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B032" w14:textId="382851EA" w:rsidR="0055756C" w:rsidRPr="001C521E" w:rsidRDefault="0055756C" w:rsidP="0055756C">
      <w:pPr>
        <w:pStyle w:val="Heading1"/>
        <w:rPr>
          <w:rStyle w:val="Heading1Char"/>
          <w:rFonts w:eastAsiaTheme="minorHAnsi"/>
        </w:rPr>
      </w:pPr>
      <w:r w:rsidRPr="001C521E">
        <w:rPr>
          <w:rStyle w:val="Heading1Char"/>
          <w:rFonts w:eastAsiaTheme="minorHAnsi"/>
        </w:rPr>
        <w:fldChar w:fldCharType="begin"/>
      </w:r>
      <w:r w:rsidRPr="001C521E">
        <w:rPr>
          <w:rStyle w:val="Heading1Char"/>
          <w:rFonts w:eastAsiaTheme="minorHAnsi"/>
        </w:rPr>
        <w:instrText xml:space="preserve"> SEQ CHAPTER \h \r 1</w:instrText>
      </w:r>
      <w:r w:rsidRPr="001C521E">
        <w:rPr>
          <w:rStyle w:val="Heading1Char"/>
          <w:rFonts w:eastAsiaTheme="minorHAnsi"/>
        </w:rPr>
        <w:fldChar w:fldCharType="end"/>
      </w:r>
      <w:bookmarkStart w:id="0" w:name="_Toc499022164"/>
      <w:r w:rsidRPr="001C521E">
        <w:rPr>
          <w:rStyle w:val="Heading1Char"/>
          <w:rFonts w:eastAsiaTheme="minorHAnsi"/>
        </w:rPr>
        <w:t>Mont. LBF 41. DEBTORS’ NOTICE OF INTENT TO AMEND PLAN</w:t>
      </w:r>
      <w:bookmarkEnd w:id="0"/>
      <w:r w:rsidRPr="001C521E">
        <w:rPr>
          <w:rStyle w:val="Heading1Char"/>
          <w:rFonts w:eastAsiaTheme="minorHAnsi"/>
        </w:rPr>
        <w:t xml:space="preserve">, MOTION TO </w:t>
      </w:r>
      <w:r w:rsidR="00A63C29">
        <w:rPr>
          <w:rStyle w:val="Heading1Char"/>
          <w:rFonts w:eastAsiaTheme="minorHAnsi"/>
        </w:rPr>
        <w:t>CONTINUE</w:t>
      </w:r>
      <w:r w:rsidRPr="001C521E">
        <w:rPr>
          <w:rStyle w:val="Heading1Char"/>
          <w:rFonts w:eastAsiaTheme="minorHAnsi"/>
        </w:rPr>
        <w:t xml:space="preserve"> HEARING, AND </w:t>
      </w:r>
      <w:r w:rsidR="002E66C3" w:rsidRPr="001C521E">
        <w:rPr>
          <w:rStyle w:val="Heading1Char"/>
          <w:rFonts w:eastAsiaTheme="minorHAnsi"/>
        </w:rPr>
        <w:t xml:space="preserve">REQUEST TO </w:t>
      </w:r>
      <w:r w:rsidRPr="001C521E">
        <w:rPr>
          <w:rStyle w:val="Heading1Char"/>
          <w:rFonts w:eastAsiaTheme="minorHAnsi"/>
        </w:rPr>
        <w:t>SET NEW DEADLINES</w:t>
      </w:r>
      <w:r w:rsidR="007F6785" w:rsidRPr="001C521E">
        <w:rPr>
          <w:rStyle w:val="Heading1Char"/>
          <w:rFonts w:eastAsiaTheme="minorHAnsi"/>
        </w:rPr>
        <w:t>.</w:t>
      </w:r>
    </w:p>
    <w:p w14:paraId="24565C16" w14:textId="28F62C78" w:rsidR="0055756C" w:rsidRPr="00A62CC0" w:rsidRDefault="0055756C" w:rsidP="0055756C">
      <w:pPr>
        <w:pStyle w:val="Heading1"/>
      </w:pPr>
      <w:r w:rsidRPr="001C521E">
        <w:t>[Mont. LBR 3015-</w:t>
      </w:r>
      <w:r w:rsidR="00521B58" w:rsidRPr="001C521E">
        <w:t>2</w:t>
      </w:r>
      <w:r w:rsidRPr="001C521E">
        <w:t>(</w:t>
      </w:r>
      <w:r w:rsidR="004C5DE9">
        <w:t>a</w:t>
      </w:r>
      <w:r w:rsidRPr="001C521E">
        <w:t>)]</w:t>
      </w:r>
    </w:p>
    <w:p w14:paraId="20178D90" w14:textId="7AB92BA0" w:rsidR="0055756C" w:rsidRDefault="00A62CC0" w:rsidP="0055756C">
      <w:r>
        <w:t>[Mont. LBR 3017-</w:t>
      </w:r>
      <w:r w:rsidR="00A0410E">
        <w:t>2]</w:t>
      </w:r>
    </w:p>
    <w:p w14:paraId="1B4A0BE2" w14:textId="77777777" w:rsidR="00A0410E" w:rsidRPr="001C521E" w:rsidRDefault="00A0410E" w:rsidP="0055756C"/>
    <w:p w14:paraId="429E916C" w14:textId="77777777" w:rsidR="0055756C" w:rsidRPr="001C521E" w:rsidRDefault="0055756C" w:rsidP="0055756C">
      <w:r w:rsidRPr="001C521E">
        <w:t>Name of Trustee/Attorney</w:t>
      </w:r>
    </w:p>
    <w:p w14:paraId="583DBA58" w14:textId="77777777" w:rsidR="0055756C" w:rsidRPr="001C521E" w:rsidRDefault="0055756C" w:rsidP="0055756C">
      <w:r w:rsidRPr="001C521E">
        <w:t>Office Mailing Address</w:t>
      </w:r>
    </w:p>
    <w:p w14:paraId="5322A134" w14:textId="77777777" w:rsidR="0055756C" w:rsidRPr="001C521E" w:rsidRDefault="0055756C" w:rsidP="0055756C">
      <w:r w:rsidRPr="001C521E">
        <w:t>Telephone Number</w:t>
      </w:r>
    </w:p>
    <w:p w14:paraId="728F1C8F" w14:textId="77777777" w:rsidR="0055756C" w:rsidRPr="001C521E" w:rsidRDefault="0055756C" w:rsidP="0055756C">
      <w:r w:rsidRPr="001C521E">
        <w:t>Facsimile Number</w:t>
      </w:r>
    </w:p>
    <w:p w14:paraId="77477D87" w14:textId="77777777" w:rsidR="0055756C" w:rsidRPr="001C521E" w:rsidRDefault="0055756C" w:rsidP="0055756C">
      <w:r w:rsidRPr="001C521E">
        <w:t>E-Mail Address</w:t>
      </w:r>
    </w:p>
    <w:p w14:paraId="0CA78D52" w14:textId="77777777" w:rsidR="0055756C" w:rsidRPr="001C521E" w:rsidRDefault="0055756C" w:rsidP="0055756C">
      <w:r w:rsidRPr="001C521E">
        <w:t>State Bar I.D. Number</w:t>
      </w:r>
    </w:p>
    <w:p w14:paraId="12E53E36" w14:textId="77777777" w:rsidR="0055756C" w:rsidRPr="001C521E" w:rsidRDefault="0055756C" w:rsidP="0055756C">
      <w:r w:rsidRPr="001C521E">
        <w:t>(Attorney for )</w:t>
      </w:r>
    </w:p>
    <w:p w14:paraId="7F9052AA" w14:textId="77777777" w:rsidR="0055756C" w:rsidRPr="001C521E" w:rsidRDefault="0055756C" w:rsidP="0055756C"/>
    <w:p w14:paraId="5EC034AC" w14:textId="77777777" w:rsidR="0055756C" w:rsidRPr="001C521E" w:rsidRDefault="0055756C" w:rsidP="0055756C"/>
    <w:p w14:paraId="0EB1A080" w14:textId="77777777" w:rsidR="0055756C" w:rsidRPr="001C521E" w:rsidRDefault="0055756C" w:rsidP="0055756C"/>
    <w:p w14:paraId="4F670532" w14:textId="77777777" w:rsidR="0055756C" w:rsidRPr="001C521E" w:rsidRDefault="0055756C" w:rsidP="0055756C">
      <w:pPr>
        <w:jc w:val="center"/>
      </w:pPr>
      <w:r w:rsidRPr="001C521E">
        <w:t>IN THE UNITED STATES BANKRUPTCY COURT</w:t>
      </w:r>
    </w:p>
    <w:p w14:paraId="3E3F3FEE" w14:textId="6B8DC21C" w:rsidR="0055756C" w:rsidRDefault="0055756C" w:rsidP="0055756C">
      <w:pPr>
        <w:jc w:val="center"/>
      </w:pPr>
      <w:r w:rsidRPr="001C521E">
        <w:t>FOR THE DISTRICT OF MONTANA</w:t>
      </w:r>
    </w:p>
    <w:p w14:paraId="385C9DFD" w14:textId="5425C974" w:rsidR="009F026F" w:rsidRDefault="009F026F" w:rsidP="005575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9F026F" w:rsidRPr="00286B5F" w14:paraId="08666862" w14:textId="77777777" w:rsidTr="005365E4">
        <w:tc>
          <w:tcPr>
            <w:tcW w:w="4788" w:type="dxa"/>
            <w:tcBorders>
              <w:top w:val="nil"/>
              <w:left w:val="nil"/>
            </w:tcBorders>
          </w:tcPr>
          <w:p w14:paraId="5ED1DC6F" w14:textId="77777777" w:rsidR="009F026F" w:rsidRPr="00286B5F" w:rsidRDefault="009F026F" w:rsidP="005365E4">
            <w:r w:rsidRPr="00286B5F">
              <w:t>In re</w:t>
            </w:r>
          </w:p>
          <w:p w14:paraId="3402726E" w14:textId="77777777" w:rsidR="009F026F" w:rsidRPr="00286B5F" w:rsidRDefault="009F026F" w:rsidP="005365E4">
            <w:pPr>
              <w:rPr>
                <w:sz w:val="28"/>
                <w:szCs w:val="28"/>
              </w:rPr>
            </w:pPr>
          </w:p>
          <w:p w14:paraId="7FA402DE" w14:textId="48AF8EFE" w:rsidR="009F026F" w:rsidRDefault="009F026F" w:rsidP="005365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, </w:t>
            </w:r>
          </w:p>
          <w:p w14:paraId="120D7480" w14:textId="293B1E41" w:rsidR="009F026F" w:rsidRDefault="009F026F" w:rsidP="005365E4">
            <w:pPr>
              <w:rPr>
                <w:b/>
                <w:bCs/>
              </w:rPr>
            </w:pPr>
          </w:p>
          <w:p w14:paraId="5C046F97" w14:textId="12A32B2F" w:rsidR="009F026F" w:rsidRPr="00286B5F" w:rsidRDefault="009F026F" w:rsidP="005365E4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, </w:t>
            </w:r>
          </w:p>
          <w:p w14:paraId="520F0033" w14:textId="4096EFB4" w:rsidR="009F026F" w:rsidRPr="00286B5F" w:rsidRDefault="009F026F" w:rsidP="005365E4">
            <w:pPr>
              <w:ind w:left="720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Pr="00286B5F">
              <w:rPr>
                <w:sz w:val="28"/>
                <w:szCs w:val="28"/>
              </w:rPr>
              <w:tab/>
            </w:r>
            <w:r w:rsidRPr="00286B5F">
              <w:rPr>
                <w:sz w:val="28"/>
                <w:szCs w:val="28"/>
              </w:rPr>
              <w:tab/>
            </w:r>
            <w:r w:rsidRPr="00286B5F">
              <w:t xml:space="preserve"> Debtor</w:t>
            </w:r>
            <w:r>
              <w:t>(s)</w:t>
            </w:r>
            <w:r w:rsidRPr="00286B5F">
              <w:rPr>
                <w:sz w:val="28"/>
                <w:szCs w:val="28"/>
              </w:rPr>
              <w:t>.</w:t>
            </w:r>
          </w:p>
          <w:p w14:paraId="2487809E" w14:textId="77777777" w:rsidR="009F026F" w:rsidRPr="00286B5F" w:rsidRDefault="009F026F" w:rsidP="005365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2BF4923D" w14:textId="5BFED745" w:rsidR="009F026F" w:rsidRDefault="009F026F" w:rsidP="009F026F">
            <w:pPr>
              <w:jc w:val="center"/>
            </w:pPr>
            <w:r w:rsidRPr="002F5C4F">
              <w:t>Case No.</w:t>
            </w:r>
          </w:p>
          <w:p w14:paraId="5A954B3B" w14:textId="77777777" w:rsidR="009F026F" w:rsidRDefault="009F026F" w:rsidP="009F026F">
            <w:pPr>
              <w:jc w:val="center"/>
            </w:pPr>
          </w:p>
          <w:p w14:paraId="59F78998" w14:textId="54B44CFF" w:rsidR="009F026F" w:rsidRPr="00286B5F" w:rsidRDefault="009F026F" w:rsidP="005365E4">
            <w:pPr>
              <w:jc w:val="center"/>
              <w:rPr>
                <w:sz w:val="28"/>
                <w:szCs w:val="28"/>
              </w:rPr>
            </w:pPr>
            <w:r w:rsidRPr="001C521E">
              <w:rPr>
                <w:b/>
              </w:rPr>
              <w:t xml:space="preserve">DEBTORS’ </w:t>
            </w:r>
            <w:r w:rsidRPr="001C521E">
              <w:rPr>
                <w:b/>
                <w:u w:val="single"/>
              </w:rPr>
              <w:t>FIRST</w:t>
            </w:r>
            <w:r w:rsidRPr="001C521E">
              <w:rPr>
                <w:b/>
              </w:rPr>
              <w:t xml:space="preserve"> NOTICE OF INTENT TO AMEND</w:t>
            </w:r>
            <w:r w:rsidR="00A0410E">
              <w:rPr>
                <w:b/>
              </w:rPr>
              <w:t xml:space="preserve"> [SUBCHAPTER V/CHAPTER 12/ CHAPTER 13] </w:t>
            </w:r>
            <w:r w:rsidRPr="001C521E">
              <w:rPr>
                <w:b/>
              </w:rPr>
              <w:t xml:space="preserve">PLAN AT ECF NO. ___ , MOTION TO </w:t>
            </w:r>
            <w:r w:rsidR="00A63C29">
              <w:rPr>
                <w:b/>
              </w:rPr>
              <w:t>CONTINUE</w:t>
            </w:r>
            <w:r w:rsidRPr="001C521E">
              <w:rPr>
                <w:b/>
              </w:rPr>
              <w:t xml:space="preserve"> HEARING, AND REQUEST TO SET NEW DEADLINES</w:t>
            </w:r>
          </w:p>
        </w:tc>
      </w:tr>
    </w:tbl>
    <w:p w14:paraId="48AE391D" w14:textId="77777777" w:rsidR="009F026F" w:rsidRPr="001C521E" w:rsidRDefault="009F026F" w:rsidP="0055756C">
      <w:pPr>
        <w:jc w:val="center"/>
      </w:pPr>
    </w:p>
    <w:p w14:paraId="23D2242F" w14:textId="75B1248A" w:rsidR="00FF3F1E" w:rsidRPr="001C521E" w:rsidRDefault="002922AA" w:rsidP="001B6B3E">
      <w:pPr>
        <w:widowControl/>
        <w:autoSpaceDE/>
        <w:autoSpaceDN/>
        <w:adjustRightInd/>
        <w:spacing w:line="360" w:lineRule="auto"/>
        <w:ind w:firstLine="720"/>
        <w:rPr>
          <w:rFonts w:eastAsia="Times New Roman"/>
        </w:rPr>
      </w:pPr>
      <w:r w:rsidRPr="001C521E">
        <w:rPr>
          <w:rFonts w:eastAsia="Times New Roman"/>
          <w:lang w:val="en-CA"/>
        </w:rPr>
        <w:fldChar w:fldCharType="begin"/>
      </w:r>
      <w:r w:rsidRPr="001C521E">
        <w:rPr>
          <w:rFonts w:eastAsia="Times New Roman"/>
          <w:lang w:val="en-CA"/>
        </w:rPr>
        <w:instrText xml:space="preserve"> SEQ CHAPTER \h \r 1</w:instrText>
      </w:r>
      <w:r w:rsidRPr="001C521E">
        <w:rPr>
          <w:rFonts w:eastAsia="Times New Roman"/>
          <w:lang w:val="en-CA"/>
        </w:rPr>
        <w:fldChar w:fldCharType="end"/>
      </w:r>
      <w:r w:rsidR="00CF5268" w:rsidRPr="001C521E">
        <w:rPr>
          <w:rFonts w:eastAsia="Times New Roman"/>
        </w:rPr>
        <w:t>Debtor filed a</w:t>
      </w:r>
      <w:r w:rsidR="001B293B" w:rsidRPr="001C521E">
        <w:rPr>
          <w:rFonts w:eastAsia="Times New Roman"/>
        </w:rPr>
        <w:t xml:space="preserve"> </w:t>
      </w:r>
      <w:r w:rsidR="0073105B">
        <w:rPr>
          <w:rFonts w:eastAsia="Times New Roman"/>
        </w:rPr>
        <w:t xml:space="preserve">Chapter </w:t>
      </w:r>
      <w:r w:rsidR="00F677EE">
        <w:rPr>
          <w:rFonts w:eastAsia="Times New Roman"/>
        </w:rPr>
        <w:t>[</w:t>
      </w:r>
      <w:r w:rsidR="0073105B">
        <w:rPr>
          <w:rFonts w:eastAsia="Times New Roman"/>
        </w:rPr>
        <w:t>11</w:t>
      </w:r>
      <w:r w:rsidR="00F93252">
        <w:rPr>
          <w:rFonts w:eastAsia="Times New Roman"/>
        </w:rPr>
        <w:t xml:space="preserve"> </w:t>
      </w:r>
      <w:r w:rsidR="0073105B">
        <w:rPr>
          <w:rFonts w:eastAsia="Times New Roman"/>
        </w:rPr>
        <w:t>Sub</w:t>
      </w:r>
      <w:r w:rsidR="00F677EE">
        <w:rPr>
          <w:rFonts w:eastAsia="Times New Roman"/>
        </w:rPr>
        <w:t>chapter</w:t>
      </w:r>
      <w:r w:rsidR="0073105B">
        <w:rPr>
          <w:rFonts w:eastAsia="Times New Roman"/>
        </w:rPr>
        <w:t xml:space="preserve"> V, </w:t>
      </w:r>
      <w:r w:rsidR="00386837">
        <w:rPr>
          <w:rFonts w:eastAsia="Times New Roman"/>
        </w:rPr>
        <w:t>12 or 13]</w:t>
      </w:r>
      <w:r w:rsidR="001B293B" w:rsidRPr="001C521E">
        <w:rPr>
          <w:rFonts w:eastAsia="Times New Roman"/>
        </w:rPr>
        <w:t xml:space="preserve"> Plan dated</w:t>
      </w:r>
      <w:r w:rsidR="002418B3" w:rsidRPr="001C521E">
        <w:rPr>
          <w:rFonts w:eastAsia="Times New Roman"/>
        </w:rPr>
        <w:t xml:space="preserve"> </w:t>
      </w:r>
      <w:r w:rsidR="001C521E">
        <w:rPr>
          <w:rFonts w:eastAsia="Times New Roman"/>
        </w:rPr>
        <w:t>_________</w:t>
      </w:r>
      <w:r w:rsidR="002418B3" w:rsidRPr="001C521E">
        <w:rPr>
          <w:rFonts w:eastAsia="Times New Roman"/>
        </w:rPr>
        <w:t xml:space="preserve"> at ECF No. </w:t>
      </w:r>
      <w:r w:rsidR="00105A98" w:rsidRPr="001C521E">
        <w:rPr>
          <w:rFonts w:eastAsia="Times New Roman"/>
        </w:rPr>
        <w:t>_</w:t>
      </w:r>
      <w:r w:rsidR="00576D65" w:rsidRPr="001C521E">
        <w:rPr>
          <w:rFonts w:eastAsia="Times New Roman"/>
        </w:rPr>
        <w:t>___</w:t>
      </w:r>
      <w:r w:rsidR="00105A98" w:rsidRPr="001C521E">
        <w:rPr>
          <w:rFonts w:eastAsia="Times New Roman"/>
        </w:rPr>
        <w:t>_</w:t>
      </w:r>
      <w:r w:rsidR="001B293B" w:rsidRPr="001C521E">
        <w:rPr>
          <w:rFonts w:eastAsia="Times New Roman"/>
        </w:rPr>
        <w:t xml:space="preserve"> (“Plan”)</w:t>
      </w:r>
      <w:r w:rsidR="00CF5268" w:rsidRPr="001C521E">
        <w:rPr>
          <w:rFonts w:eastAsia="Times New Roman"/>
        </w:rPr>
        <w:t>.</w:t>
      </w:r>
      <w:r w:rsidR="001B293B" w:rsidRPr="001C521E">
        <w:rPr>
          <w:rFonts w:eastAsia="Times New Roman"/>
        </w:rPr>
        <w:t xml:space="preserve">  Objections to the Plan were filed</w:t>
      </w:r>
      <w:r w:rsidR="002418B3" w:rsidRPr="001C521E">
        <w:rPr>
          <w:rFonts w:eastAsia="Times New Roman"/>
        </w:rPr>
        <w:t>.</w:t>
      </w:r>
      <w:r w:rsidR="001B6B3E">
        <w:rPr>
          <w:rFonts w:eastAsia="Times New Roman"/>
        </w:rPr>
        <w:t xml:space="preserve">  </w:t>
      </w:r>
      <w:r w:rsidR="001B293B" w:rsidRPr="001C521E">
        <w:rPr>
          <w:rFonts w:eastAsia="Times New Roman"/>
        </w:rPr>
        <w:t xml:space="preserve">A hearing on confirmation is </w:t>
      </w:r>
      <w:r w:rsidR="002418B3" w:rsidRPr="001C521E">
        <w:rPr>
          <w:rFonts w:eastAsia="Times New Roman"/>
        </w:rPr>
        <w:t xml:space="preserve">currently </w:t>
      </w:r>
      <w:r w:rsidR="001B293B" w:rsidRPr="001C521E">
        <w:rPr>
          <w:rFonts w:eastAsia="Times New Roman"/>
        </w:rPr>
        <w:t xml:space="preserve">scheduled for </w:t>
      </w:r>
      <w:r w:rsidR="001C521E">
        <w:rPr>
          <w:rFonts w:eastAsia="Times New Roman"/>
        </w:rPr>
        <w:t>_________</w:t>
      </w:r>
      <w:r w:rsidR="00FA7C66" w:rsidRPr="001C521E">
        <w:rPr>
          <w:rFonts w:eastAsia="Times New Roman"/>
        </w:rPr>
        <w:t xml:space="preserve"> </w:t>
      </w:r>
      <w:r w:rsidR="00FF3F1E" w:rsidRPr="001C521E">
        <w:rPr>
          <w:rFonts w:eastAsia="Times New Roman"/>
        </w:rPr>
        <w:t xml:space="preserve">(“Hearing”). </w:t>
      </w:r>
    </w:p>
    <w:p w14:paraId="46C84813" w14:textId="02EF4E36" w:rsidR="001B6B3E" w:rsidRDefault="00FF3F1E" w:rsidP="00784B1A">
      <w:pPr>
        <w:widowControl/>
        <w:autoSpaceDE/>
        <w:autoSpaceDN/>
        <w:adjustRightInd/>
        <w:spacing w:line="360" w:lineRule="auto"/>
        <w:ind w:firstLine="720"/>
        <w:rPr>
          <w:rFonts w:eastAsia="Times New Roman"/>
        </w:rPr>
      </w:pPr>
      <w:r w:rsidRPr="001C521E">
        <w:rPr>
          <w:rFonts w:eastAsia="Times New Roman"/>
        </w:rPr>
        <w:t>Having reviewed the Objections, Debtor</w:t>
      </w:r>
      <w:r w:rsidR="002418B3" w:rsidRPr="001C521E">
        <w:rPr>
          <w:rFonts w:eastAsia="Times New Roman"/>
        </w:rPr>
        <w:t xml:space="preserve"> </w:t>
      </w:r>
      <w:r w:rsidR="00AF0695">
        <w:rPr>
          <w:rFonts w:eastAsia="Times New Roman"/>
        </w:rPr>
        <w:t xml:space="preserve">has elected to amend the plan in an effort to resolve the </w:t>
      </w:r>
      <w:r w:rsidR="001A6C32">
        <w:rPr>
          <w:rFonts w:eastAsia="Times New Roman"/>
        </w:rPr>
        <w:t xml:space="preserve">pending objections.  As a result, </w:t>
      </w:r>
      <w:r w:rsidR="00440BF4" w:rsidRPr="001C521E">
        <w:rPr>
          <w:rFonts w:eastAsia="Times New Roman"/>
        </w:rPr>
        <w:t xml:space="preserve">confirmation </w:t>
      </w:r>
      <w:r w:rsidR="001A6C32">
        <w:rPr>
          <w:rFonts w:eastAsia="Times New Roman"/>
        </w:rPr>
        <w:t xml:space="preserve">of the Plan </w:t>
      </w:r>
      <w:r w:rsidR="00440BF4" w:rsidRPr="001C521E">
        <w:rPr>
          <w:rFonts w:eastAsia="Times New Roman"/>
        </w:rPr>
        <w:t xml:space="preserve">should be denied, and the confirmation hearing should be </w:t>
      </w:r>
      <w:r w:rsidR="008F6276">
        <w:rPr>
          <w:rFonts w:eastAsia="Times New Roman"/>
        </w:rPr>
        <w:t>continued</w:t>
      </w:r>
      <w:r w:rsidR="00760C00" w:rsidRPr="001C521E">
        <w:rPr>
          <w:rFonts w:eastAsia="Times New Roman"/>
        </w:rPr>
        <w:t xml:space="preserve">. </w:t>
      </w:r>
    </w:p>
    <w:p w14:paraId="6099EEEA" w14:textId="3FD6B8FF" w:rsidR="00460890" w:rsidRPr="001C521E" w:rsidRDefault="00460890" w:rsidP="00784B1A">
      <w:pPr>
        <w:widowControl/>
        <w:autoSpaceDE/>
        <w:autoSpaceDN/>
        <w:adjustRightInd/>
        <w:spacing w:line="360" w:lineRule="auto"/>
        <w:ind w:firstLine="720"/>
        <w:rPr>
          <w:rFonts w:eastAsia="Times New Roman"/>
        </w:rPr>
      </w:pPr>
      <w:r w:rsidRPr="001C521E">
        <w:rPr>
          <w:rFonts w:eastAsia="Times New Roman"/>
        </w:rPr>
        <w:t xml:space="preserve">As required by </w:t>
      </w:r>
      <w:r w:rsidR="0073105B">
        <w:rPr>
          <w:rFonts w:eastAsia="Times New Roman"/>
        </w:rPr>
        <w:t xml:space="preserve">[insert applicable LBR, either </w:t>
      </w:r>
      <w:r w:rsidR="000E4F05">
        <w:rPr>
          <w:rFonts w:eastAsia="Times New Roman"/>
        </w:rPr>
        <w:t>3015-2(</w:t>
      </w:r>
      <w:r w:rsidR="004C5DE9">
        <w:rPr>
          <w:rFonts w:eastAsia="Times New Roman"/>
        </w:rPr>
        <w:t>a</w:t>
      </w:r>
      <w:r w:rsidR="000E4F05">
        <w:rPr>
          <w:rFonts w:eastAsia="Times New Roman"/>
        </w:rPr>
        <w:t xml:space="preserve">) or </w:t>
      </w:r>
      <w:r w:rsidR="001672AA">
        <w:rPr>
          <w:rFonts w:eastAsia="Times New Roman"/>
        </w:rPr>
        <w:t xml:space="preserve">3017-2] </w:t>
      </w:r>
      <w:r w:rsidR="00760C00" w:rsidRPr="001C521E">
        <w:rPr>
          <w:rFonts w:eastAsia="Times New Roman"/>
        </w:rPr>
        <w:t>Debtor certifies that</w:t>
      </w:r>
      <w:r w:rsidRPr="001C521E">
        <w:rPr>
          <w:rFonts w:eastAsia="Times New Roman"/>
        </w:rPr>
        <w:t xml:space="preserve">: </w:t>
      </w:r>
    </w:p>
    <w:p w14:paraId="0625F27A" w14:textId="6B68C265" w:rsidR="00460890" w:rsidRPr="001C521E" w:rsidRDefault="00460890" w:rsidP="00460890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t>this is Debto</w:t>
      </w:r>
      <w:r w:rsidR="001C521E">
        <w:rPr>
          <w:rFonts w:eastAsia="Times New Roman"/>
        </w:rPr>
        <w:t>r</w:t>
      </w:r>
      <w:r w:rsidRPr="001C521E">
        <w:rPr>
          <w:rFonts w:eastAsia="Times New Roman"/>
        </w:rPr>
        <w:t xml:space="preserve">’s </w:t>
      </w:r>
      <w:r w:rsidRPr="001C521E">
        <w:rPr>
          <w:rFonts w:eastAsia="Times New Roman"/>
          <w:highlight w:val="yellow"/>
          <w:u w:val="single"/>
        </w:rPr>
        <w:t>First</w:t>
      </w:r>
      <w:r w:rsidRPr="001C521E">
        <w:rPr>
          <w:rFonts w:eastAsia="Times New Roman"/>
        </w:rPr>
        <w:t xml:space="preserve"> Notice of Amendment;</w:t>
      </w:r>
    </w:p>
    <w:p w14:paraId="18436ED1" w14:textId="11890F3C" w:rsidR="00460890" w:rsidRPr="001C521E" w:rsidRDefault="00460890" w:rsidP="00460890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t>this case was filed on</w:t>
      </w:r>
      <w:r w:rsidR="001C521E">
        <w:rPr>
          <w:rFonts w:eastAsia="Times New Roman"/>
        </w:rPr>
        <w:t xml:space="preserve"> _________</w:t>
      </w:r>
      <w:r w:rsidR="00784B1A" w:rsidRPr="001C521E">
        <w:rPr>
          <w:rFonts w:eastAsia="Times New Roman"/>
        </w:rPr>
        <w:t>; and,</w:t>
      </w:r>
    </w:p>
    <w:p w14:paraId="728D8351" w14:textId="762D7F1B" w:rsidR="00784B1A" w:rsidRPr="001C521E" w:rsidRDefault="00784B1A" w:rsidP="00784B1A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t xml:space="preserve">Debtor has advised the Trustee of </w:t>
      </w:r>
      <w:r w:rsidR="00760C00" w:rsidRPr="001C521E">
        <w:rPr>
          <w:rFonts w:eastAsia="Times New Roman"/>
        </w:rPr>
        <w:t>their</w:t>
      </w:r>
      <w:r w:rsidRPr="001C521E">
        <w:rPr>
          <w:rFonts w:eastAsia="Times New Roman"/>
        </w:rPr>
        <w:t xml:space="preserve"> intent to amend </w:t>
      </w:r>
      <w:r w:rsidR="00760C00" w:rsidRPr="001C521E">
        <w:rPr>
          <w:rFonts w:eastAsia="Times New Roman"/>
        </w:rPr>
        <w:t>the P</w:t>
      </w:r>
      <w:r w:rsidRPr="001C521E">
        <w:rPr>
          <w:rFonts w:eastAsia="Times New Roman"/>
        </w:rPr>
        <w:t xml:space="preserve">lan. </w:t>
      </w:r>
    </w:p>
    <w:p w14:paraId="7C4ED812" w14:textId="77777777" w:rsidR="00784B1A" w:rsidRPr="001C521E" w:rsidRDefault="00784B1A" w:rsidP="00784B1A">
      <w:pPr>
        <w:pStyle w:val="ListParagraph"/>
        <w:widowControl/>
        <w:autoSpaceDE/>
        <w:autoSpaceDN/>
        <w:adjustRightInd/>
        <w:ind w:left="1080"/>
        <w:rPr>
          <w:rFonts w:eastAsia="Times New Roman"/>
        </w:rPr>
      </w:pPr>
    </w:p>
    <w:p w14:paraId="499F8BAB" w14:textId="02CF1B12" w:rsidR="00FF3F1E" w:rsidRPr="001C521E" w:rsidRDefault="00A13B27" w:rsidP="00A13B27">
      <w:pPr>
        <w:widowControl/>
        <w:autoSpaceDE/>
        <w:autoSpaceDN/>
        <w:adjustRightInd/>
        <w:spacing w:line="360" w:lineRule="auto"/>
        <w:ind w:firstLine="720"/>
        <w:rPr>
          <w:rFonts w:eastAsia="Times New Roman"/>
        </w:rPr>
      </w:pPr>
      <w:r w:rsidRPr="001C521E">
        <w:rPr>
          <w:rFonts w:eastAsia="Times New Roman"/>
        </w:rPr>
        <w:t xml:space="preserve">Debtor moves to </w:t>
      </w:r>
      <w:r w:rsidR="000B18B3">
        <w:rPr>
          <w:rFonts w:eastAsia="Times New Roman"/>
        </w:rPr>
        <w:t>continue</w:t>
      </w:r>
      <w:r w:rsidRPr="001C521E">
        <w:rPr>
          <w:rFonts w:eastAsia="Times New Roman"/>
        </w:rPr>
        <w:t xml:space="preserve"> the scheduled Hearing</w:t>
      </w:r>
      <w:r>
        <w:rPr>
          <w:rFonts w:eastAsia="Times New Roman"/>
        </w:rPr>
        <w:t xml:space="preserve">.  </w:t>
      </w:r>
      <w:r w:rsidR="00FF3F1E" w:rsidRPr="001C521E">
        <w:rPr>
          <w:rFonts w:eastAsia="Times New Roman"/>
        </w:rPr>
        <w:t xml:space="preserve">Further, consistent with </w:t>
      </w:r>
      <w:r w:rsidR="001672AA">
        <w:rPr>
          <w:rFonts w:eastAsia="Times New Roman"/>
        </w:rPr>
        <w:t>[applicable local rule]</w:t>
      </w:r>
      <w:r w:rsidR="00FF3F1E" w:rsidRPr="001C521E">
        <w:rPr>
          <w:rFonts w:eastAsia="Times New Roman"/>
        </w:rPr>
        <w:t>, Debtor</w:t>
      </w:r>
      <w:r w:rsidR="00C5749E" w:rsidRPr="001C521E">
        <w:rPr>
          <w:rFonts w:eastAsia="Times New Roman"/>
        </w:rPr>
        <w:t xml:space="preserve"> </w:t>
      </w:r>
      <w:r w:rsidR="00FF3F1E" w:rsidRPr="001C521E">
        <w:rPr>
          <w:rFonts w:eastAsia="Times New Roman"/>
        </w:rPr>
        <w:t>requests the Court set the following deadlines</w:t>
      </w:r>
      <w:r w:rsidR="00460890" w:rsidRPr="001C521E">
        <w:rPr>
          <w:rFonts w:eastAsia="Times New Roman"/>
        </w:rPr>
        <w:t xml:space="preserve"> </w:t>
      </w:r>
      <w:r w:rsidR="000F4A4C" w:rsidRPr="001C521E">
        <w:rPr>
          <w:rFonts w:eastAsia="Times New Roman"/>
        </w:rPr>
        <w:t xml:space="preserve">associated with the </w:t>
      </w:r>
      <w:r w:rsidR="00460890" w:rsidRPr="001C521E">
        <w:rPr>
          <w:rFonts w:eastAsia="Times New Roman"/>
        </w:rPr>
        <w:t>filing</w:t>
      </w:r>
      <w:r w:rsidR="000F4A4C" w:rsidRPr="001C521E">
        <w:rPr>
          <w:rFonts w:eastAsia="Times New Roman"/>
        </w:rPr>
        <w:t xml:space="preserve"> of</w:t>
      </w:r>
      <w:r w:rsidR="00460890" w:rsidRPr="001C521E">
        <w:rPr>
          <w:rFonts w:eastAsia="Times New Roman"/>
        </w:rPr>
        <w:t xml:space="preserve"> the amended plan</w:t>
      </w:r>
      <w:r w:rsidR="00784B1A" w:rsidRPr="001C521E">
        <w:rPr>
          <w:rFonts w:eastAsia="Times New Roman"/>
        </w:rPr>
        <w:t xml:space="preserve">, </w:t>
      </w:r>
      <w:r w:rsidR="000F4A4C" w:rsidRPr="001C521E">
        <w:rPr>
          <w:rFonts w:eastAsia="Times New Roman"/>
        </w:rPr>
        <w:t xml:space="preserve">the filing of </w:t>
      </w:r>
      <w:r w:rsidR="00784B1A" w:rsidRPr="001C521E">
        <w:rPr>
          <w:rFonts w:eastAsia="Times New Roman"/>
        </w:rPr>
        <w:t>objections to t</w:t>
      </w:r>
      <w:r w:rsidR="0067020C" w:rsidRPr="001C521E">
        <w:rPr>
          <w:rFonts w:eastAsia="Times New Roman"/>
        </w:rPr>
        <w:t>he amended plan</w:t>
      </w:r>
      <w:r w:rsidR="000F4A4C" w:rsidRPr="001C521E">
        <w:rPr>
          <w:rFonts w:eastAsia="Times New Roman"/>
        </w:rPr>
        <w:t>,</w:t>
      </w:r>
      <w:r w:rsidR="00784B1A" w:rsidRPr="001C521E">
        <w:rPr>
          <w:rFonts w:eastAsia="Times New Roman"/>
        </w:rPr>
        <w:t xml:space="preserve"> and a hearing</w:t>
      </w:r>
      <w:r w:rsidR="000F4A4C" w:rsidRPr="001C521E">
        <w:rPr>
          <w:rFonts w:eastAsia="Times New Roman"/>
        </w:rPr>
        <w:t xml:space="preserve"> on confirmation</w:t>
      </w:r>
      <w:r w:rsidR="00FF3F1E" w:rsidRPr="001C521E">
        <w:rPr>
          <w:rFonts w:eastAsia="Times New Roman"/>
        </w:rPr>
        <w:t>:</w:t>
      </w:r>
    </w:p>
    <w:p w14:paraId="57D28AF3" w14:textId="1D2E83EF" w:rsidR="00FF3F1E" w:rsidRPr="001C521E" w:rsidRDefault="00FF3F1E" w:rsidP="00FF3F1E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lastRenderedPageBreak/>
        <w:t>Amended Plan due by</w:t>
      </w:r>
      <w:r w:rsidR="00837241">
        <w:rPr>
          <w:rFonts w:eastAsia="Times New Roman"/>
        </w:rPr>
        <w:t xml:space="preserve"> _________</w:t>
      </w:r>
      <w:r w:rsidR="0067020C" w:rsidRPr="001C521E">
        <w:rPr>
          <w:rFonts w:eastAsia="Times New Roman"/>
        </w:rPr>
        <w:t xml:space="preserve"> </w:t>
      </w:r>
      <w:r w:rsidR="000F4A4C" w:rsidRPr="001C521E">
        <w:rPr>
          <w:rFonts w:eastAsia="Times New Roman"/>
        </w:rPr>
        <w:t>[</w:t>
      </w:r>
      <w:r w:rsidR="00761487">
        <w:rPr>
          <w:rFonts w:eastAsia="Times New Roman"/>
        </w:rPr>
        <w:t xml:space="preserve">AT LEAST </w:t>
      </w:r>
      <w:r w:rsidR="00576D65" w:rsidRPr="001C521E">
        <w:rPr>
          <w:rFonts w:eastAsia="Times New Roman"/>
        </w:rPr>
        <w:t>FOURTEEN (</w:t>
      </w:r>
      <w:r w:rsidR="000F4A4C" w:rsidRPr="001C521E">
        <w:rPr>
          <w:rFonts w:eastAsia="Times New Roman"/>
        </w:rPr>
        <w:t>14</w:t>
      </w:r>
      <w:r w:rsidR="00576D65" w:rsidRPr="001C521E">
        <w:rPr>
          <w:rFonts w:eastAsia="Times New Roman"/>
        </w:rPr>
        <w:t>)</w:t>
      </w:r>
      <w:r w:rsidR="000F4A4C" w:rsidRPr="001C521E">
        <w:rPr>
          <w:rFonts w:eastAsia="Times New Roman"/>
        </w:rPr>
        <w:t xml:space="preserve"> DAYS PRIOR TO NEXT REGULAR HEARING DATE]</w:t>
      </w:r>
      <w:r w:rsidRPr="001C521E">
        <w:rPr>
          <w:rFonts w:eastAsia="Times New Roman"/>
        </w:rPr>
        <w:t>;</w:t>
      </w:r>
    </w:p>
    <w:p w14:paraId="050A7389" w14:textId="75007E0C" w:rsidR="00FF3F1E" w:rsidRPr="001C521E" w:rsidRDefault="00FF3F1E" w:rsidP="00FF3F1E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t>Objections to the Amended Plan due by</w:t>
      </w:r>
      <w:r w:rsidR="00837241">
        <w:rPr>
          <w:rFonts w:eastAsia="Times New Roman"/>
        </w:rPr>
        <w:t xml:space="preserve"> _________</w:t>
      </w:r>
      <w:r w:rsidRPr="001C521E">
        <w:rPr>
          <w:rFonts w:eastAsia="Times New Roman"/>
        </w:rPr>
        <w:t xml:space="preserve"> </w:t>
      </w:r>
      <w:r w:rsidR="000F4A4C" w:rsidRPr="001C521E">
        <w:rPr>
          <w:rFonts w:eastAsia="Times New Roman"/>
        </w:rPr>
        <w:t>[</w:t>
      </w:r>
      <w:r w:rsidR="00761487">
        <w:rPr>
          <w:rFonts w:eastAsia="Times New Roman"/>
        </w:rPr>
        <w:t xml:space="preserve">AT LEAST </w:t>
      </w:r>
      <w:r w:rsidR="00576D65" w:rsidRPr="001C521E">
        <w:rPr>
          <w:rFonts w:eastAsia="Times New Roman"/>
        </w:rPr>
        <w:t>SEVEN (</w:t>
      </w:r>
      <w:r w:rsidR="000F4A4C" w:rsidRPr="001C521E">
        <w:rPr>
          <w:rFonts w:eastAsia="Times New Roman"/>
        </w:rPr>
        <w:t>7</w:t>
      </w:r>
      <w:r w:rsidR="00576D65" w:rsidRPr="001C521E">
        <w:rPr>
          <w:rFonts w:eastAsia="Times New Roman"/>
        </w:rPr>
        <w:t>)</w:t>
      </w:r>
      <w:r w:rsidR="000F4A4C" w:rsidRPr="001C521E">
        <w:rPr>
          <w:rFonts w:eastAsia="Times New Roman"/>
        </w:rPr>
        <w:t xml:space="preserve"> DAYS PRIOR TO HEARING DATE]</w:t>
      </w:r>
      <w:r w:rsidRPr="001C521E">
        <w:rPr>
          <w:rFonts w:eastAsia="Times New Roman"/>
        </w:rPr>
        <w:t>; and,</w:t>
      </w:r>
    </w:p>
    <w:p w14:paraId="1565BB76" w14:textId="2488592C" w:rsidR="00460890" w:rsidRPr="001C521E" w:rsidRDefault="00FF3F1E" w:rsidP="0046089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</w:rPr>
      </w:pPr>
      <w:r w:rsidRPr="001C521E">
        <w:rPr>
          <w:rFonts w:eastAsia="Times New Roman"/>
        </w:rPr>
        <w:t>Hearing on any Objections on</w:t>
      </w:r>
      <w:r w:rsidR="00837241">
        <w:rPr>
          <w:rFonts w:eastAsia="Times New Roman"/>
        </w:rPr>
        <w:t xml:space="preserve"> _________</w:t>
      </w:r>
      <w:r w:rsidR="0067020C" w:rsidRPr="001C521E">
        <w:rPr>
          <w:rFonts w:eastAsia="Times New Roman"/>
        </w:rPr>
        <w:t xml:space="preserve"> </w:t>
      </w:r>
      <w:r w:rsidR="000F4A4C" w:rsidRPr="001C521E">
        <w:rPr>
          <w:rFonts w:eastAsia="Times New Roman"/>
        </w:rPr>
        <w:t>[NEXT REGULAR HEARING DATE]</w:t>
      </w:r>
      <w:r w:rsidRPr="001C521E">
        <w:rPr>
          <w:rFonts w:eastAsia="Times New Roman"/>
        </w:rPr>
        <w:t xml:space="preserve">. </w:t>
      </w:r>
    </w:p>
    <w:p w14:paraId="78FDFFF3" w14:textId="77777777" w:rsidR="0067020C" w:rsidRPr="001C521E" w:rsidRDefault="0067020C" w:rsidP="00E45AE2">
      <w:pPr>
        <w:widowControl/>
        <w:autoSpaceDE/>
        <w:autoSpaceDN/>
        <w:adjustRightInd/>
        <w:rPr>
          <w:rFonts w:eastAsia="Times New Roman"/>
          <w:b/>
          <w:bCs/>
          <w:u w:val="single"/>
        </w:rPr>
      </w:pPr>
    </w:p>
    <w:p w14:paraId="6BB026F8" w14:textId="77777777" w:rsidR="00521B58" w:rsidRPr="001C521E" w:rsidRDefault="00521B58" w:rsidP="00521B58">
      <w:pPr>
        <w:tabs>
          <w:tab w:val="left" w:pos="2440"/>
          <w:tab w:val="left" w:pos="4120"/>
        </w:tabs>
        <w:ind w:left="820"/>
        <w:jc w:val="both"/>
      </w:pPr>
      <w:r w:rsidRPr="001C521E">
        <w:t>DATED this ____ day of___________________, 20___.</w:t>
      </w:r>
    </w:p>
    <w:p w14:paraId="5FD3ECE8" w14:textId="77777777" w:rsidR="00521B58" w:rsidRPr="001C521E" w:rsidRDefault="00521B58" w:rsidP="00521B58">
      <w:pPr>
        <w:tabs>
          <w:tab w:val="left" w:pos="2440"/>
          <w:tab w:val="left" w:pos="4120"/>
        </w:tabs>
        <w:ind w:left="820"/>
        <w:jc w:val="both"/>
        <w:rPr>
          <w:rFonts w:eastAsia="Times New Roman"/>
        </w:rPr>
      </w:pPr>
    </w:p>
    <w:p w14:paraId="60346103" w14:textId="77777777" w:rsidR="00521B58" w:rsidRPr="001C521E" w:rsidRDefault="00521B58" w:rsidP="00521B58">
      <w:pPr>
        <w:spacing w:before="5" w:line="150" w:lineRule="exact"/>
        <w:jc w:val="both"/>
        <w:rPr>
          <w:sz w:val="15"/>
          <w:szCs w:val="15"/>
        </w:rPr>
      </w:pPr>
    </w:p>
    <w:p w14:paraId="547A9D09" w14:textId="7C446AAC" w:rsidR="00521B58" w:rsidRPr="001C521E" w:rsidRDefault="00521B58" w:rsidP="00521B58">
      <w:pPr>
        <w:spacing w:before="19" w:line="246" w:lineRule="auto"/>
        <w:ind w:left="5040" w:firstLine="2"/>
        <w:jc w:val="both"/>
        <w:rPr>
          <w:noProof/>
        </w:rPr>
      </w:pPr>
      <w:r w:rsidRPr="001C521E">
        <w:rPr>
          <w:noProof/>
        </w:rPr>
        <w:t>___________________________________</w:t>
      </w:r>
    </w:p>
    <w:p w14:paraId="7EE74027" w14:textId="77777777" w:rsidR="00521B58" w:rsidRPr="001C521E" w:rsidRDefault="00521B58" w:rsidP="00521B58">
      <w:pPr>
        <w:spacing w:before="19" w:line="246" w:lineRule="auto"/>
        <w:ind w:left="5040" w:firstLine="2"/>
        <w:jc w:val="both"/>
        <w:rPr>
          <w:rFonts w:eastAsia="Times New Roman"/>
        </w:rPr>
      </w:pPr>
      <w:r w:rsidRPr="001C521E">
        <w:rPr>
          <w:rFonts w:eastAsia="Times New Roman"/>
        </w:rPr>
        <w:t>[Na</w:t>
      </w:r>
      <w:r w:rsidRPr="001C521E">
        <w:rPr>
          <w:rFonts w:eastAsia="Times New Roman"/>
          <w:spacing w:val="-9"/>
        </w:rPr>
        <w:t>m</w:t>
      </w:r>
      <w:r w:rsidRPr="001C521E">
        <w:rPr>
          <w:rFonts w:eastAsia="Times New Roman"/>
        </w:rPr>
        <w:t xml:space="preserve">e </w:t>
      </w:r>
      <w:r w:rsidRPr="001C521E">
        <w:rPr>
          <w:rFonts w:eastAsia="Times New Roman"/>
          <w:spacing w:val="6"/>
        </w:rPr>
        <w:t>o</w:t>
      </w:r>
      <w:r w:rsidRPr="001C521E">
        <w:rPr>
          <w:rFonts w:eastAsia="Times New Roman"/>
        </w:rPr>
        <w:t>f</w:t>
      </w:r>
      <w:r w:rsidRPr="001C521E">
        <w:rPr>
          <w:rFonts w:eastAsia="Times New Roman"/>
          <w:spacing w:val="-6"/>
        </w:rPr>
        <w:t xml:space="preserve"> </w:t>
      </w:r>
      <w:r w:rsidRPr="001C521E">
        <w:rPr>
          <w:rFonts w:eastAsia="Times New Roman"/>
        </w:rPr>
        <w:t>a</w:t>
      </w:r>
      <w:r w:rsidRPr="001C521E">
        <w:rPr>
          <w:rFonts w:eastAsia="Times New Roman"/>
          <w:spacing w:val="4"/>
        </w:rPr>
        <w:t>t</w:t>
      </w:r>
      <w:r w:rsidRPr="001C521E">
        <w:rPr>
          <w:rFonts w:eastAsia="Times New Roman"/>
          <w:spacing w:val="5"/>
        </w:rPr>
        <w:t>to</w:t>
      </w:r>
      <w:r w:rsidRPr="001C521E">
        <w:rPr>
          <w:rFonts w:eastAsia="Times New Roman"/>
        </w:rPr>
        <w:t>r</w:t>
      </w:r>
      <w:r w:rsidRPr="001C521E">
        <w:rPr>
          <w:rFonts w:eastAsia="Times New Roman"/>
          <w:spacing w:val="-3"/>
        </w:rPr>
        <w:t>n</w:t>
      </w:r>
      <w:r w:rsidRPr="001C521E">
        <w:rPr>
          <w:rFonts w:eastAsia="Times New Roman"/>
        </w:rPr>
        <w:t>e</w:t>
      </w:r>
      <w:r w:rsidRPr="001C521E">
        <w:rPr>
          <w:rFonts w:eastAsia="Times New Roman"/>
          <w:spacing w:val="-11"/>
        </w:rPr>
        <w:t>y</w:t>
      </w:r>
      <w:r w:rsidRPr="001C521E">
        <w:rPr>
          <w:rFonts w:eastAsia="Times New Roman"/>
        </w:rPr>
        <w:t xml:space="preserve">] </w:t>
      </w:r>
    </w:p>
    <w:p w14:paraId="458EDB81" w14:textId="3E65FB5E" w:rsidR="00521B58" w:rsidRPr="001C521E" w:rsidRDefault="00521B58" w:rsidP="00521B58">
      <w:pPr>
        <w:spacing w:before="19" w:line="246" w:lineRule="auto"/>
        <w:ind w:left="5040" w:firstLine="2"/>
        <w:jc w:val="both"/>
        <w:rPr>
          <w:rFonts w:eastAsia="Times New Roman"/>
        </w:rPr>
      </w:pPr>
      <w:r w:rsidRPr="001C521E">
        <w:rPr>
          <w:rFonts w:eastAsia="Times New Roman"/>
          <w:spacing w:val="-4"/>
        </w:rPr>
        <w:t>A</w:t>
      </w:r>
      <w:r w:rsidRPr="001C521E">
        <w:rPr>
          <w:rFonts w:eastAsia="Times New Roman"/>
          <w:spacing w:val="4"/>
        </w:rPr>
        <w:t>t</w:t>
      </w:r>
      <w:r w:rsidRPr="001C521E">
        <w:rPr>
          <w:rFonts w:eastAsia="Times New Roman"/>
          <w:spacing w:val="5"/>
        </w:rPr>
        <w:t>to</w:t>
      </w:r>
      <w:r w:rsidRPr="001C521E">
        <w:rPr>
          <w:rFonts w:eastAsia="Times New Roman"/>
        </w:rPr>
        <w:t>r</w:t>
      </w:r>
      <w:r w:rsidRPr="001C521E">
        <w:rPr>
          <w:rFonts w:eastAsia="Times New Roman"/>
          <w:spacing w:val="-3"/>
        </w:rPr>
        <w:t>n</w:t>
      </w:r>
      <w:r w:rsidRPr="001C521E">
        <w:rPr>
          <w:rFonts w:eastAsia="Times New Roman"/>
        </w:rPr>
        <w:t>ey</w:t>
      </w:r>
      <w:r w:rsidRPr="001C521E">
        <w:rPr>
          <w:rFonts w:eastAsia="Times New Roman"/>
          <w:spacing w:val="-8"/>
        </w:rPr>
        <w:t xml:space="preserve"> </w:t>
      </w:r>
      <w:r w:rsidRPr="001C521E">
        <w:rPr>
          <w:rFonts w:eastAsia="Times New Roman"/>
          <w:spacing w:val="-9"/>
        </w:rPr>
        <w:t>f</w:t>
      </w:r>
      <w:r w:rsidRPr="001C521E">
        <w:rPr>
          <w:rFonts w:eastAsia="Times New Roman"/>
          <w:spacing w:val="5"/>
        </w:rPr>
        <w:t>o</w:t>
      </w:r>
      <w:r w:rsidRPr="001C521E">
        <w:rPr>
          <w:rFonts w:eastAsia="Times New Roman"/>
        </w:rPr>
        <w:t>r Debtor</w:t>
      </w:r>
      <w:r w:rsidR="002E66C3" w:rsidRPr="001C521E">
        <w:rPr>
          <w:rFonts w:eastAsia="Times New Roman"/>
        </w:rPr>
        <w:t>(s)</w:t>
      </w:r>
    </w:p>
    <w:sectPr w:rsidR="00521B58" w:rsidRPr="001C52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5299" w14:textId="77777777" w:rsidR="002406C7" w:rsidRDefault="002406C7" w:rsidP="002922AA">
      <w:r>
        <w:separator/>
      </w:r>
    </w:p>
  </w:endnote>
  <w:endnote w:type="continuationSeparator" w:id="0">
    <w:p w14:paraId="769D78F8" w14:textId="77777777" w:rsidR="002406C7" w:rsidRDefault="002406C7" w:rsidP="002922AA">
      <w:r>
        <w:continuationSeparator/>
      </w:r>
    </w:p>
  </w:endnote>
  <w:endnote w:type="continuationNotice" w:id="1">
    <w:p w14:paraId="5869FF22" w14:textId="77777777" w:rsidR="002406C7" w:rsidRDefault="00240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DF98" w14:textId="7D0713EA" w:rsidR="008C2C67" w:rsidRPr="009651FF" w:rsidRDefault="008C2C67">
    <w:pPr>
      <w:pStyle w:val="Footer"/>
      <w:jc w:val="center"/>
      <w:rPr>
        <w:strike/>
        <w:color w:val="FF0000"/>
      </w:rPr>
    </w:pPr>
  </w:p>
  <w:p w14:paraId="460FC3AD" w14:textId="77777777" w:rsidR="002922AA" w:rsidRDefault="0029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1BE2" w14:textId="77777777" w:rsidR="002406C7" w:rsidRDefault="002406C7" w:rsidP="002922AA">
      <w:r>
        <w:separator/>
      </w:r>
    </w:p>
  </w:footnote>
  <w:footnote w:type="continuationSeparator" w:id="0">
    <w:p w14:paraId="7B035CD9" w14:textId="77777777" w:rsidR="002406C7" w:rsidRDefault="002406C7" w:rsidP="002922AA">
      <w:r>
        <w:continuationSeparator/>
      </w:r>
    </w:p>
  </w:footnote>
  <w:footnote w:type="continuationNotice" w:id="1">
    <w:p w14:paraId="6FFEC25C" w14:textId="77777777" w:rsidR="002406C7" w:rsidRDefault="002406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DBE"/>
    <w:multiLevelType w:val="hybridMultilevel"/>
    <w:tmpl w:val="880A5600"/>
    <w:lvl w:ilvl="0" w:tplc="6C2C6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96323"/>
    <w:multiLevelType w:val="hybridMultilevel"/>
    <w:tmpl w:val="665E800A"/>
    <w:lvl w:ilvl="0" w:tplc="743EEC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6E0"/>
    <w:multiLevelType w:val="hybridMultilevel"/>
    <w:tmpl w:val="CCAA40BC"/>
    <w:lvl w:ilvl="0" w:tplc="BA46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8746B"/>
    <w:multiLevelType w:val="hybridMultilevel"/>
    <w:tmpl w:val="E102C3EE"/>
    <w:lvl w:ilvl="0" w:tplc="788E6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233EE"/>
    <w:rsid w:val="0004146F"/>
    <w:rsid w:val="0004356E"/>
    <w:rsid w:val="00065971"/>
    <w:rsid w:val="000762B4"/>
    <w:rsid w:val="000973F5"/>
    <w:rsid w:val="000B18B3"/>
    <w:rsid w:val="000D228D"/>
    <w:rsid w:val="000D2CB4"/>
    <w:rsid w:val="000E3F03"/>
    <w:rsid w:val="000E4F05"/>
    <w:rsid w:val="000F4A4C"/>
    <w:rsid w:val="00105A98"/>
    <w:rsid w:val="001647EB"/>
    <w:rsid w:val="001672AA"/>
    <w:rsid w:val="00185A26"/>
    <w:rsid w:val="00197518"/>
    <w:rsid w:val="00197ECA"/>
    <w:rsid w:val="001A6C32"/>
    <w:rsid w:val="001B0350"/>
    <w:rsid w:val="001B293B"/>
    <w:rsid w:val="001B6B3E"/>
    <w:rsid w:val="001C521E"/>
    <w:rsid w:val="001F2F72"/>
    <w:rsid w:val="002079D0"/>
    <w:rsid w:val="002406C7"/>
    <w:rsid w:val="002418B3"/>
    <w:rsid w:val="00250C60"/>
    <w:rsid w:val="00286B5F"/>
    <w:rsid w:val="002922AA"/>
    <w:rsid w:val="00293041"/>
    <w:rsid w:val="002E2C9D"/>
    <w:rsid w:val="002E66C3"/>
    <w:rsid w:val="00316E90"/>
    <w:rsid w:val="003334B6"/>
    <w:rsid w:val="00357DB8"/>
    <w:rsid w:val="00375642"/>
    <w:rsid w:val="00386837"/>
    <w:rsid w:val="00390806"/>
    <w:rsid w:val="003A1328"/>
    <w:rsid w:val="003A4A70"/>
    <w:rsid w:val="003E6EBD"/>
    <w:rsid w:val="0040080A"/>
    <w:rsid w:val="0040736A"/>
    <w:rsid w:val="004357B6"/>
    <w:rsid w:val="00436945"/>
    <w:rsid w:val="00440BF4"/>
    <w:rsid w:val="00460890"/>
    <w:rsid w:val="004B489D"/>
    <w:rsid w:val="004C5DE9"/>
    <w:rsid w:val="004D55A2"/>
    <w:rsid w:val="004E2551"/>
    <w:rsid w:val="004F0203"/>
    <w:rsid w:val="004F6A7B"/>
    <w:rsid w:val="00502F91"/>
    <w:rsid w:val="005153CA"/>
    <w:rsid w:val="00521B58"/>
    <w:rsid w:val="00527AD3"/>
    <w:rsid w:val="005361C7"/>
    <w:rsid w:val="0055756C"/>
    <w:rsid w:val="005666A3"/>
    <w:rsid w:val="00576D65"/>
    <w:rsid w:val="00580216"/>
    <w:rsid w:val="00636254"/>
    <w:rsid w:val="0065006A"/>
    <w:rsid w:val="006554E8"/>
    <w:rsid w:val="0067020C"/>
    <w:rsid w:val="006810CE"/>
    <w:rsid w:val="006B4E27"/>
    <w:rsid w:val="006B6372"/>
    <w:rsid w:val="00700B7A"/>
    <w:rsid w:val="0073105B"/>
    <w:rsid w:val="00760C00"/>
    <w:rsid w:val="00761487"/>
    <w:rsid w:val="0078309B"/>
    <w:rsid w:val="00784B1A"/>
    <w:rsid w:val="007A205A"/>
    <w:rsid w:val="007E1676"/>
    <w:rsid w:val="007F6785"/>
    <w:rsid w:val="00804DE5"/>
    <w:rsid w:val="00837241"/>
    <w:rsid w:val="0088683E"/>
    <w:rsid w:val="008C2C67"/>
    <w:rsid w:val="008E2133"/>
    <w:rsid w:val="008F6276"/>
    <w:rsid w:val="00900150"/>
    <w:rsid w:val="0090297C"/>
    <w:rsid w:val="00930C3E"/>
    <w:rsid w:val="00940B88"/>
    <w:rsid w:val="009452A7"/>
    <w:rsid w:val="00956B53"/>
    <w:rsid w:val="009651FF"/>
    <w:rsid w:val="009C4CB1"/>
    <w:rsid w:val="009F026F"/>
    <w:rsid w:val="00A0410E"/>
    <w:rsid w:val="00A118AA"/>
    <w:rsid w:val="00A13B27"/>
    <w:rsid w:val="00A62CC0"/>
    <w:rsid w:val="00A63C29"/>
    <w:rsid w:val="00A75BE5"/>
    <w:rsid w:val="00A96491"/>
    <w:rsid w:val="00AB6B5F"/>
    <w:rsid w:val="00AF0695"/>
    <w:rsid w:val="00B16678"/>
    <w:rsid w:val="00B31F1C"/>
    <w:rsid w:val="00BE12CA"/>
    <w:rsid w:val="00BE3419"/>
    <w:rsid w:val="00C1278A"/>
    <w:rsid w:val="00C161BE"/>
    <w:rsid w:val="00C16D18"/>
    <w:rsid w:val="00C5495E"/>
    <w:rsid w:val="00C54C0D"/>
    <w:rsid w:val="00C5749E"/>
    <w:rsid w:val="00CA3DC8"/>
    <w:rsid w:val="00CB14E7"/>
    <w:rsid w:val="00CC4506"/>
    <w:rsid w:val="00CE6A7A"/>
    <w:rsid w:val="00CF4D6A"/>
    <w:rsid w:val="00CF5268"/>
    <w:rsid w:val="00D0619F"/>
    <w:rsid w:val="00D357C3"/>
    <w:rsid w:val="00D648EF"/>
    <w:rsid w:val="00D70783"/>
    <w:rsid w:val="00D95F09"/>
    <w:rsid w:val="00DA24DB"/>
    <w:rsid w:val="00DC150F"/>
    <w:rsid w:val="00DE22F2"/>
    <w:rsid w:val="00DE6F2C"/>
    <w:rsid w:val="00DF5054"/>
    <w:rsid w:val="00E03A45"/>
    <w:rsid w:val="00E26E16"/>
    <w:rsid w:val="00E45AE2"/>
    <w:rsid w:val="00E54BC7"/>
    <w:rsid w:val="00E561E1"/>
    <w:rsid w:val="00E56A39"/>
    <w:rsid w:val="00F54E74"/>
    <w:rsid w:val="00F65E56"/>
    <w:rsid w:val="00F677EE"/>
    <w:rsid w:val="00F93252"/>
    <w:rsid w:val="00FA7C66"/>
    <w:rsid w:val="00FC685A"/>
    <w:rsid w:val="00FE0308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56C"/>
    <w:pPr>
      <w:autoSpaceDE/>
      <w:autoSpaceDN/>
      <w:adjustRightInd/>
      <w:spacing w:before="66"/>
      <w:outlineLvl w:val="0"/>
    </w:pPr>
    <w:rPr>
      <w:rFonts w:eastAsia="Times New Roman"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8B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8B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8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56C"/>
    <w:rPr>
      <w:rFonts w:ascii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ADBF-1738-4A82-A4F1-0EF02CD1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Seamus McCulloch</cp:lastModifiedBy>
  <cp:revision>15</cp:revision>
  <dcterms:created xsi:type="dcterms:W3CDTF">2022-12-07T21:12:00Z</dcterms:created>
  <dcterms:modified xsi:type="dcterms:W3CDTF">2022-12-14T18:24:00Z</dcterms:modified>
</cp:coreProperties>
</file>