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54B8" w14:textId="6477541E" w:rsidR="00C92E9E" w:rsidRPr="00451210" w:rsidRDefault="00C92E9E" w:rsidP="00451210">
      <w:pPr>
        <w:spacing w:after="0"/>
        <w:rPr>
          <w:rFonts w:ascii="Times New Roman" w:hAnsi="Times New Roman" w:cs="Times New Roman"/>
          <w:spacing w:val="-2"/>
          <w:w w:val="108"/>
          <w:sz w:val="24"/>
          <w:szCs w:val="24"/>
        </w:rPr>
      </w:pPr>
      <w:bookmarkStart w:id="0" w:name="_Toc484772823"/>
      <w:bookmarkStart w:id="1" w:name="_Toc499022162"/>
      <w:r w:rsidRPr="00451210">
        <w:rPr>
          <w:rFonts w:ascii="Times New Roman" w:hAnsi="Times New Roman" w:cs="Times New Roman"/>
          <w:sz w:val="24"/>
          <w:szCs w:val="24"/>
        </w:rPr>
        <w:t>Mon</w:t>
      </w:r>
      <w:r w:rsidRPr="0045121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51210">
        <w:rPr>
          <w:rFonts w:ascii="Times New Roman" w:hAnsi="Times New Roman" w:cs="Times New Roman"/>
          <w:sz w:val="24"/>
          <w:szCs w:val="24"/>
        </w:rPr>
        <w:t>.</w:t>
      </w:r>
      <w:r w:rsidRPr="0045121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51210">
        <w:rPr>
          <w:rFonts w:ascii="Times New Roman" w:hAnsi="Times New Roman" w:cs="Times New Roman"/>
          <w:sz w:val="24"/>
          <w:szCs w:val="24"/>
        </w:rPr>
        <w:t>LBF</w:t>
      </w:r>
      <w:r w:rsidRPr="004512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AE3895" w:rsidRPr="00451210">
        <w:rPr>
          <w:rFonts w:ascii="Times New Roman" w:hAnsi="Times New Roman" w:cs="Times New Roman"/>
          <w:sz w:val="24"/>
          <w:szCs w:val="24"/>
        </w:rPr>
        <w:t>43</w:t>
      </w:r>
      <w:r w:rsidRPr="00451210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1"/>
      <w:r w:rsidR="00AE3895" w:rsidRPr="00451210">
        <w:rPr>
          <w:rFonts w:ascii="Times New Roman" w:hAnsi="Times New Roman" w:cs="Times New Roman"/>
          <w:sz w:val="24"/>
          <w:szCs w:val="24"/>
        </w:rPr>
        <w:t>CERTIFICATE OF NO OBJECTION.</w:t>
      </w:r>
    </w:p>
    <w:p w14:paraId="78B9EF7B" w14:textId="75D02E6C" w:rsidR="00C92E9E" w:rsidRPr="00451210" w:rsidRDefault="00C92E9E" w:rsidP="00451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210">
        <w:rPr>
          <w:rFonts w:ascii="Times New Roman" w:hAnsi="Times New Roman" w:cs="Times New Roman"/>
          <w:sz w:val="24"/>
          <w:szCs w:val="24"/>
        </w:rPr>
        <w:t>[Mo</w:t>
      </w:r>
      <w:r w:rsidRPr="0045121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451210">
        <w:rPr>
          <w:rFonts w:ascii="Times New Roman" w:hAnsi="Times New Roman" w:cs="Times New Roman"/>
          <w:sz w:val="24"/>
          <w:szCs w:val="24"/>
        </w:rPr>
        <w:t>t.</w:t>
      </w:r>
      <w:r w:rsidRPr="004512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1210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451210">
        <w:rPr>
          <w:rFonts w:ascii="Times New Roman" w:hAnsi="Times New Roman" w:cs="Times New Roman"/>
          <w:sz w:val="24"/>
          <w:szCs w:val="24"/>
        </w:rPr>
        <w:t>B</w:t>
      </w:r>
      <w:r w:rsidRPr="0045121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512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3895" w:rsidRPr="00451210">
        <w:rPr>
          <w:rFonts w:ascii="Times New Roman" w:hAnsi="Times New Roman" w:cs="Times New Roman"/>
          <w:sz w:val="24"/>
          <w:szCs w:val="24"/>
        </w:rPr>
        <w:t>9013-1(j)(2)</w:t>
      </w:r>
      <w:r w:rsidRPr="00451210">
        <w:rPr>
          <w:rFonts w:ascii="Times New Roman" w:hAnsi="Times New Roman" w:cs="Times New Roman"/>
          <w:sz w:val="24"/>
          <w:szCs w:val="24"/>
        </w:rPr>
        <w:t>]</w:t>
      </w:r>
    </w:p>
    <w:p w14:paraId="10253D52" w14:textId="77777777" w:rsidR="00C92E9E" w:rsidRDefault="00C92E9E" w:rsidP="00C92E9E">
      <w:pPr>
        <w:spacing w:before="10" w:after="0" w:line="280" w:lineRule="exact"/>
        <w:rPr>
          <w:sz w:val="28"/>
          <w:szCs w:val="28"/>
        </w:rPr>
      </w:pPr>
    </w:p>
    <w:p w14:paraId="7FAE1B2C" w14:textId="77777777"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14:paraId="55556384" w14:textId="77777777"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47D79499" w14:textId="77777777"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14:paraId="40F73962" w14:textId="77777777" w:rsidR="00C92E9E" w:rsidRDefault="00C92E9E" w:rsidP="00C9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67614435" w14:textId="77777777" w:rsidR="00C92E9E" w:rsidRDefault="00C92E9E" w:rsidP="00C92E9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42C4DA2D" w14:textId="159D2B03" w:rsidR="00C92E9E" w:rsidRDefault="00C92E9E" w:rsidP="00451210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14:paraId="14F2DB6C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8875D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DDF69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14:paraId="4900BD2C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14:paraId="3C662EC1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92E9E" w14:paraId="7AD55E2B" w14:textId="77777777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C7FED" w14:textId="77777777"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646A75" w14:textId="77777777"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3654EFA8" w14:textId="77777777"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737AE21C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414375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C5BFEF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12B44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717F" w14:textId="77777777"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EBE7" w14:textId="77777777"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6829E3CB" w14:textId="77777777"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4CBA6" w14:textId="68ECA1EB" w:rsidR="00C92E9E" w:rsidRDefault="00DE00D2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CERTIFICATION OF NO OBJECTION REGARDING [TITLE OF UNDERLYING MOTION] AT ECF NO.__</w:t>
            </w:r>
          </w:p>
        </w:tc>
      </w:tr>
    </w:tbl>
    <w:p w14:paraId="668A80AB" w14:textId="77777777" w:rsidR="00C92E9E" w:rsidRDefault="00C92E9E" w:rsidP="00C92E9E">
      <w:pPr>
        <w:tabs>
          <w:tab w:val="left" w:pos="862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33BB78B" w14:textId="738FF813" w:rsidR="006447CB" w:rsidRDefault="003D30A9" w:rsidP="006447CB">
      <w:pPr>
        <w:pStyle w:val="BodyText"/>
        <w:spacing w:before="184"/>
        <w:ind w:firstLine="720"/>
      </w:pPr>
      <w:r>
        <w:t xml:space="preserve">In this [Chapter __ case/adversary proceeding], </w:t>
      </w:r>
      <w:r w:rsidR="001A1724">
        <w:t xml:space="preserve">[party name] filed a [Title of Underlying Motion] (“Motion”) on [Date] at ECF No. _. </w:t>
      </w:r>
      <w:r w:rsidR="00CB3668">
        <w:t>[P</w:t>
      </w:r>
      <w:r w:rsidR="001A1724">
        <w:t>arty name] attached a “Notice” to the Motion as required by Mont.</w:t>
      </w:r>
      <w:r w:rsidR="001E404E">
        <w:t xml:space="preserve"> </w:t>
      </w:r>
      <w:r w:rsidR="001A1724">
        <w:t xml:space="preserve">LBR 9013-1. The Notice explains that the time to respond or object to the Motion and schedule the matter for a hearing is </w:t>
      </w:r>
      <w:r w:rsidR="001E404E">
        <w:t>[</w:t>
      </w:r>
      <w:r w:rsidR="001A1724">
        <w:t>fourteen (14) days</w:t>
      </w:r>
      <w:r w:rsidR="001E404E">
        <w:t>/twenty-one (21) days/</w:t>
      </w:r>
      <w:r w:rsidR="00DA5989">
        <w:t>other]</w:t>
      </w:r>
      <w:r w:rsidR="001A1724">
        <w:t>.</w:t>
      </w:r>
      <w:r w:rsidR="006447CB">
        <w:t xml:space="preserve"> </w:t>
      </w:r>
      <w:r w:rsidR="00B4374C">
        <w:t>Objections to the Motion were to</w:t>
      </w:r>
      <w:r w:rsidR="00B4374C">
        <w:rPr>
          <w:spacing w:val="1"/>
        </w:rPr>
        <w:t xml:space="preserve"> </w:t>
      </w:r>
      <w:r w:rsidR="00B4374C">
        <w:t>be</w:t>
      </w:r>
      <w:r w:rsidR="00B4374C">
        <w:rPr>
          <w:spacing w:val="1"/>
        </w:rPr>
        <w:t xml:space="preserve"> </w:t>
      </w:r>
      <w:r w:rsidR="00B4374C">
        <w:t>filed</w:t>
      </w:r>
      <w:r w:rsidR="00B4374C">
        <w:rPr>
          <w:spacing w:val="1"/>
        </w:rPr>
        <w:t xml:space="preserve"> </w:t>
      </w:r>
      <w:r w:rsidR="00B4374C">
        <w:t>and</w:t>
      </w:r>
      <w:r w:rsidR="00B4374C">
        <w:rPr>
          <w:spacing w:val="1"/>
        </w:rPr>
        <w:t xml:space="preserve"> </w:t>
      </w:r>
      <w:r w:rsidR="00B4374C">
        <w:t>served</w:t>
      </w:r>
      <w:r w:rsidR="00B4374C">
        <w:rPr>
          <w:spacing w:val="1"/>
        </w:rPr>
        <w:t xml:space="preserve"> </w:t>
      </w:r>
      <w:r w:rsidR="00B4374C">
        <w:t>no</w:t>
      </w:r>
      <w:r w:rsidR="00B4374C">
        <w:rPr>
          <w:spacing w:val="1"/>
        </w:rPr>
        <w:t xml:space="preserve"> </w:t>
      </w:r>
      <w:r w:rsidR="00B4374C">
        <w:t>later</w:t>
      </w:r>
      <w:r w:rsidR="00B4374C">
        <w:rPr>
          <w:spacing w:val="1"/>
        </w:rPr>
        <w:t xml:space="preserve"> </w:t>
      </w:r>
      <w:r w:rsidR="00B4374C">
        <w:rPr>
          <w:spacing w:val="-4"/>
        </w:rPr>
        <w:t>than [final d</w:t>
      </w:r>
      <w:r w:rsidR="00826508">
        <w:rPr>
          <w:spacing w:val="-4"/>
        </w:rPr>
        <w:t>ate</w:t>
      </w:r>
      <w:r w:rsidR="00B4374C">
        <w:rPr>
          <w:spacing w:val="-4"/>
        </w:rPr>
        <w:t xml:space="preserve"> for</w:t>
      </w:r>
      <w:r w:rsidR="00E94CBE">
        <w:rPr>
          <w:spacing w:val="-4"/>
        </w:rPr>
        <w:t xml:space="preserve"> </w:t>
      </w:r>
      <w:r w:rsidR="00B4374C">
        <w:rPr>
          <w:spacing w:val="-4"/>
        </w:rPr>
        <w:t>response/objection]</w:t>
      </w:r>
      <w:r w:rsidR="00B4374C">
        <w:rPr>
          <w:spacing w:val="-10"/>
        </w:rPr>
        <w:t>.</w:t>
      </w:r>
    </w:p>
    <w:p w14:paraId="284FBA6C" w14:textId="152B1257" w:rsidR="00165576" w:rsidRDefault="00DA5989" w:rsidP="00B20E92">
      <w:pPr>
        <w:pStyle w:val="BodyText"/>
        <w:spacing w:before="184"/>
        <w:ind w:firstLine="720"/>
      </w:pPr>
      <w:r>
        <w:t>T</w:t>
      </w:r>
      <w:r w:rsidR="00165576">
        <w:t xml:space="preserve">he undersigned hereby certifies that, as of </w:t>
      </w:r>
      <w:r w:rsidR="00165576">
        <w:rPr>
          <w:spacing w:val="-10"/>
        </w:rPr>
        <w:t>[D</w:t>
      </w:r>
      <w:r w:rsidR="00DA0BD3">
        <w:rPr>
          <w:spacing w:val="-10"/>
        </w:rPr>
        <w:t>ate</w:t>
      </w:r>
      <w:r w:rsidR="00165576">
        <w:rPr>
          <w:spacing w:val="-10"/>
        </w:rPr>
        <w:t xml:space="preserve">], </w:t>
      </w:r>
      <w:r>
        <w:rPr>
          <w:spacing w:val="-10"/>
        </w:rPr>
        <w:t xml:space="preserve">[party name] </w:t>
      </w:r>
      <w:r w:rsidR="00165576">
        <w:t xml:space="preserve">has received no answer, </w:t>
      </w:r>
      <w:proofErr w:type="gramStart"/>
      <w:r w:rsidR="00165576">
        <w:t>objection</w:t>
      </w:r>
      <w:proofErr w:type="gramEnd"/>
      <w:r w:rsidR="00165576">
        <w:t xml:space="preserve"> or other responsive pleading </w:t>
      </w:r>
      <w:r w:rsidR="003D30A9">
        <w:t>to</w:t>
      </w:r>
      <w:r>
        <w:t xml:space="preserve"> the Motion</w:t>
      </w:r>
      <w:r w:rsidR="00C65C10">
        <w:rPr>
          <w:spacing w:val="-15"/>
        </w:rPr>
        <w:t xml:space="preserve">. </w:t>
      </w:r>
      <w:r w:rsidR="00165576">
        <w:t xml:space="preserve">The undersigned further certifies that </w:t>
      </w:r>
      <w:r w:rsidR="00826508">
        <w:t>[</w:t>
      </w:r>
      <w:r w:rsidR="00EB2120">
        <w:t>he/she</w:t>
      </w:r>
      <w:r w:rsidR="00826508">
        <w:t>]</w:t>
      </w:r>
      <w:r w:rsidR="00EB2120">
        <w:t xml:space="preserve"> </w:t>
      </w:r>
      <w:r w:rsidR="00165576">
        <w:t>ha</w:t>
      </w:r>
      <w:r w:rsidR="00EB2120">
        <w:t>s</w:t>
      </w:r>
      <w:r w:rsidR="00165576">
        <w:t xml:space="preserve"> reviewed the Court’s docket in this case and no answer, objection or other</w:t>
      </w:r>
      <w:r w:rsidR="00165576">
        <w:rPr>
          <w:spacing w:val="-11"/>
        </w:rPr>
        <w:t xml:space="preserve"> </w:t>
      </w:r>
      <w:r w:rsidR="00165576">
        <w:t>responsive</w:t>
      </w:r>
      <w:r w:rsidR="00165576">
        <w:rPr>
          <w:spacing w:val="-10"/>
        </w:rPr>
        <w:t xml:space="preserve"> </w:t>
      </w:r>
      <w:r w:rsidR="00165576">
        <w:t xml:space="preserve">pleading to the </w:t>
      </w:r>
      <w:r w:rsidR="00EB2120">
        <w:t xml:space="preserve">Motion </w:t>
      </w:r>
      <w:r w:rsidR="00165576">
        <w:t>appears thereon</w:t>
      </w:r>
      <w:r w:rsidR="00B20E92">
        <w:t>. Accordingly, in the absence of opposition, t</w:t>
      </w:r>
      <w:r w:rsidR="00E94CBE">
        <w:t>he undersigned</w:t>
      </w:r>
      <w:r w:rsidR="00165576">
        <w:rPr>
          <w:spacing w:val="1"/>
        </w:rPr>
        <w:t xml:space="preserve"> </w:t>
      </w:r>
      <w:r w:rsidR="00165576">
        <w:t>respectfully</w:t>
      </w:r>
      <w:r w:rsidR="00165576">
        <w:rPr>
          <w:spacing w:val="1"/>
        </w:rPr>
        <w:t xml:space="preserve"> </w:t>
      </w:r>
      <w:r w:rsidR="00165576">
        <w:t>request</w:t>
      </w:r>
      <w:r w:rsidR="00E94CBE">
        <w:t>s</w:t>
      </w:r>
      <w:r w:rsidR="00165576">
        <w:rPr>
          <w:spacing w:val="1"/>
        </w:rPr>
        <w:t xml:space="preserve"> </w:t>
      </w:r>
      <w:r w:rsidR="00165576">
        <w:t>that</w:t>
      </w:r>
      <w:r w:rsidR="00165576">
        <w:rPr>
          <w:spacing w:val="1"/>
        </w:rPr>
        <w:t xml:space="preserve"> </w:t>
      </w:r>
      <w:r w:rsidR="00165576">
        <w:t>the</w:t>
      </w:r>
      <w:r w:rsidR="000C539F">
        <w:t xml:space="preserve"> attached proposed</w:t>
      </w:r>
      <w:r w:rsidR="00165576">
        <w:rPr>
          <w:spacing w:val="1"/>
        </w:rPr>
        <w:t xml:space="preserve"> </w:t>
      </w:r>
      <w:r w:rsidR="000C539F">
        <w:t>o</w:t>
      </w:r>
      <w:r w:rsidR="00165576">
        <w:t>rder</w:t>
      </w:r>
      <w:r w:rsidR="00165576">
        <w:rPr>
          <w:spacing w:val="1"/>
        </w:rPr>
        <w:t xml:space="preserve"> </w:t>
      </w:r>
      <w:r w:rsidR="00165576">
        <w:t>be</w:t>
      </w:r>
      <w:r w:rsidR="00165576">
        <w:rPr>
          <w:spacing w:val="-1"/>
        </w:rPr>
        <w:t xml:space="preserve"> </w:t>
      </w:r>
      <w:r w:rsidR="00165576">
        <w:t>entered</w:t>
      </w:r>
      <w:r w:rsidR="00165576">
        <w:rPr>
          <w:spacing w:val="-1"/>
        </w:rPr>
        <w:t xml:space="preserve"> </w:t>
      </w:r>
      <w:r w:rsidR="00165576">
        <w:t>at</w:t>
      </w:r>
      <w:r w:rsidR="00165576">
        <w:rPr>
          <w:spacing w:val="-12"/>
        </w:rPr>
        <w:t xml:space="preserve"> </w:t>
      </w:r>
      <w:r w:rsidR="00165576">
        <w:t>the</w:t>
      </w:r>
      <w:r w:rsidR="00165576">
        <w:rPr>
          <w:spacing w:val="-1"/>
        </w:rPr>
        <w:t xml:space="preserve"> </w:t>
      </w:r>
      <w:r w:rsidR="00165576">
        <w:t>earliest</w:t>
      </w:r>
      <w:r w:rsidR="00165576">
        <w:rPr>
          <w:spacing w:val="-1"/>
        </w:rPr>
        <w:t xml:space="preserve"> </w:t>
      </w:r>
      <w:r w:rsidR="00165576">
        <w:t>convenience of the Court.</w:t>
      </w:r>
    </w:p>
    <w:p w14:paraId="2893040C" w14:textId="77777777" w:rsidR="00B20E92" w:rsidRDefault="00B20E92" w:rsidP="00B20E92">
      <w:pPr>
        <w:pStyle w:val="BodyText"/>
        <w:spacing w:before="184"/>
        <w:ind w:firstLine="720"/>
      </w:pPr>
    </w:p>
    <w:p w14:paraId="05D80FDA" w14:textId="77777777" w:rsidR="00C92E9E" w:rsidRDefault="00C92E9E" w:rsidP="00C92E9E">
      <w:pPr>
        <w:tabs>
          <w:tab w:val="left" w:pos="2560"/>
          <w:tab w:val="left" w:pos="4240"/>
          <w:tab w:val="left" w:pos="496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14:paraId="4CE4D26B" w14:textId="77777777" w:rsidR="00C92E9E" w:rsidRDefault="00C92E9E" w:rsidP="00C92E9E">
      <w:pPr>
        <w:tabs>
          <w:tab w:val="left" w:pos="2560"/>
          <w:tab w:val="left" w:pos="4240"/>
          <w:tab w:val="left" w:pos="49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943DE" w14:textId="77777777" w:rsidR="00C92E9E" w:rsidRDefault="00C92E9E" w:rsidP="00C92E9E">
      <w:pPr>
        <w:spacing w:before="5" w:after="0" w:line="150" w:lineRule="exact"/>
        <w:jc w:val="both"/>
        <w:rPr>
          <w:sz w:val="15"/>
          <w:szCs w:val="15"/>
        </w:rPr>
      </w:pPr>
    </w:p>
    <w:p w14:paraId="3E5D4BD4" w14:textId="77777777" w:rsidR="00C92E9E" w:rsidRDefault="00C92E9E" w:rsidP="00C92E9E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14:paraId="1C32D5FE" w14:textId="77777777" w:rsidR="00C92E9E" w:rsidRDefault="00C92E9E" w:rsidP="00C92E9E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0791C9" w14:textId="2580BACE" w:rsidR="00972E5A" w:rsidRDefault="00972E5A" w:rsidP="00C92E9E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(Counsel for [party name])</w:t>
      </w:r>
    </w:p>
    <w:p w14:paraId="65482546" w14:textId="77777777" w:rsidR="00C92E9E" w:rsidRDefault="00C92E9E" w:rsidP="00C92E9E">
      <w:pPr>
        <w:spacing w:before="8" w:after="0" w:line="170" w:lineRule="exact"/>
        <w:rPr>
          <w:sz w:val="17"/>
          <w:szCs w:val="17"/>
        </w:rPr>
      </w:pPr>
    </w:p>
    <w:p w14:paraId="1BCACA85" w14:textId="77777777" w:rsidR="00C92E9E" w:rsidRDefault="00C92E9E" w:rsidP="00C92E9E">
      <w:pPr>
        <w:spacing w:after="0" w:line="200" w:lineRule="exact"/>
        <w:rPr>
          <w:sz w:val="20"/>
          <w:szCs w:val="20"/>
        </w:rPr>
      </w:pPr>
    </w:p>
    <w:p w14:paraId="11035975" w14:textId="14BE877F" w:rsidR="00DF6FE9" w:rsidRPr="00C92E9E" w:rsidRDefault="00DF6FE9" w:rsidP="00C92E9E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6FE9" w:rsidRPr="00C9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E"/>
    <w:rsid w:val="000C4D66"/>
    <w:rsid w:val="000C539F"/>
    <w:rsid w:val="000D4F07"/>
    <w:rsid w:val="00111982"/>
    <w:rsid w:val="00165576"/>
    <w:rsid w:val="001A1724"/>
    <w:rsid w:val="001E404E"/>
    <w:rsid w:val="001F2665"/>
    <w:rsid w:val="00226B64"/>
    <w:rsid w:val="003D30A9"/>
    <w:rsid w:val="00451210"/>
    <w:rsid w:val="006447CB"/>
    <w:rsid w:val="00653708"/>
    <w:rsid w:val="00727B7A"/>
    <w:rsid w:val="00826508"/>
    <w:rsid w:val="00831445"/>
    <w:rsid w:val="00840D98"/>
    <w:rsid w:val="009207E1"/>
    <w:rsid w:val="00972E5A"/>
    <w:rsid w:val="00986E93"/>
    <w:rsid w:val="00AE3895"/>
    <w:rsid w:val="00B20E92"/>
    <w:rsid w:val="00B4374C"/>
    <w:rsid w:val="00BE2489"/>
    <w:rsid w:val="00BE7FE2"/>
    <w:rsid w:val="00C65C10"/>
    <w:rsid w:val="00C92E9E"/>
    <w:rsid w:val="00CB3668"/>
    <w:rsid w:val="00D92044"/>
    <w:rsid w:val="00DA0BD3"/>
    <w:rsid w:val="00DA5989"/>
    <w:rsid w:val="00DD1587"/>
    <w:rsid w:val="00DE00D2"/>
    <w:rsid w:val="00DF6FE9"/>
    <w:rsid w:val="00E94CBE"/>
    <w:rsid w:val="00E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5B6C"/>
  <w15:chartTrackingRefBased/>
  <w15:docId w15:val="{D1F3BA9F-AADF-4519-A3B7-CF69BE1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2E9E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9E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E9E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9E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9E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2E9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2E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9E"/>
  </w:style>
  <w:style w:type="paragraph" w:styleId="Footer">
    <w:name w:val="footer"/>
    <w:basedOn w:val="Normal"/>
    <w:link w:val="FooterChar"/>
    <w:uiPriority w:val="99"/>
    <w:unhideWhenUsed/>
    <w:rsid w:val="00C9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9E"/>
  </w:style>
  <w:style w:type="paragraph" w:styleId="TOC1">
    <w:name w:val="toc 1"/>
    <w:basedOn w:val="Normal"/>
    <w:next w:val="Normal"/>
    <w:autoRedefine/>
    <w:uiPriority w:val="39"/>
    <w:unhideWhenUsed/>
    <w:rsid w:val="00C92E9E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C92E9E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C92E9E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92E9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C92E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C92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C92E9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655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55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1259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Seamus McCulloch</cp:lastModifiedBy>
  <cp:revision>29</cp:revision>
  <dcterms:created xsi:type="dcterms:W3CDTF">2022-12-14T20:36:00Z</dcterms:created>
  <dcterms:modified xsi:type="dcterms:W3CDTF">2022-12-14T21:10:00Z</dcterms:modified>
</cp:coreProperties>
</file>