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5CBCF089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FED" w14:textId="7730625C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3834EF2D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61C85049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675FF842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64A6D0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4B605ABE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1B6A" w14:textId="623A407C" w:rsidR="00712E95" w:rsidRDefault="00841F4A" w:rsidP="00AB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5D69D08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3087B" w14:textId="168065CD" w:rsidR="00712E95" w:rsidRDefault="00841F4A" w:rsidP="00193C15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14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Debtor.</w:t>
            </w:r>
          </w:p>
          <w:p w14:paraId="3D7948F3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F06C30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6C71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40065" w14:textId="7A532187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4919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00ED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20718EB3" w14:textId="77777777" w:rsidTr="00AB148C">
        <w:trPr>
          <w:cantSplit/>
          <w:trHeight w:val="8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3E673" w14:textId="0BCEB9F4" w:rsidR="00712E95" w:rsidRDefault="00712E95" w:rsidP="00A200ED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A7E3" w14:textId="67DBA679" w:rsidR="00712E95" w:rsidRDefault="00841F4A" w:rsidP="00A200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</w:t>
            </w:r>
            <w:r w:rsidR="00A200ED" w:rsidRPr="00AB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</w:tbl>
    <w:p w14:paraId="3953D7EB" w14:textId="1CB5DC8C" w:rsidR="00144177" w:rsidRDefault="00841F4A" w:rsidP="0014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C91D1D" w:rsidRPr="00C91D1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C91D1D" w:rsidRPr="00C91D1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C91D1D" w:rsidRPr="00C91D1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C30040" w:rsidRPr="00C300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C30040" w:rsidRPr="00C300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C30040" w:rsidRPr="00C300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DD63F9" w:rsidRPr="00DD63F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DD63F9" w:rsidRPr="00DD63F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DD63F9" w:rsidRPr="00DD63F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DD63F9" w:rsidRPr="00DD63F9">
        <w:rPr>
          <w:rFonts w:ascii="Times New Roman" w:hAnsi="Times New Roman" w:cs="Times New Roman"/>
          <w:sz w:val="24"/>
          <w:szCs w:val="24"/>
        </w:rPr>
        <w:t xml:space="preserve">In this Chapter </w:t>
      </w:r>
      <w:r w:rsidR="00935C30">
        <w:rPr>
          <w:rFonts w:ascii="Times New Roman" w:hAnsi="Times New Roman" w:cs="Times New Roman"/>
          <w:sz w:val="24"/>
          <w:szCs w:val="24"/>
        </w:rPr>
        <w:t>__</w:t>
      </w:r>
      <w:r w:rsidR="00DD63F9" w:rsidRPr="00DD63F9">
        <w:rPr>
          <w:rFonts w:ascii="Times New Roman" w:hAnsi="Times New Roman" w:cs="Times New Roman"/>
          <w:sz w:val="24"/>
          <w:szCs w:val="24"/>
        </w:rPr>
        <w:t xml:space="preserve"> bankruptcy, </w:t>
      </w:r>
      <w:r w:rsidR="00A80ED9">
        <w:rPr>
          <w:rFonts w:ascii="Times New Roman" w:hAnsi="Times New Roman" w:cs="Times New Roman"/>
          <w:sz w:val="24"/>
          <w:szCs w:val="24"/>
        </w:rPr>
        <w:t>the Trustee</w:t>
      </w:r>
      <w:r w:rsidR="00DD63F9" w:rsidRPr="00DD63F9">
        <w:rPr>
          <w:rFonts w:ascii="Times New Roman" w:hAnsi="Times New Roman" w:cs="Times New Roman"/>
          <w:sz w:val="24"/>
          <w:szCs w:val="24"/>
        </w:rPr>
        <w:t xml:space="preserve"> filed </w:t>
      </w:r>
      <w:r w:rsidR="00017E72">
        <w:rPr>
          <w:rFonts w:ascii="Times New Roman" w:hAnsi="Times New Roman" w:cs="Times New Roman"/>
          <w:sz w:val="24"/>
          <w:szCs w:val="24"/>
        </w:rPr>
        <w:t>an</w:t>
      </w:r>
      <w:r w:rsidR="00E47072">
        <w:rPr>
          <w:rFonts w:ascii="Times New Roman" w:hAnsi="Times New Roman" w:cs="Times New Roman"/>
          <w:sz w:val="24"/>
          <w:szCs w:val="24"/>
        </w:rPr>
        <w:t xml:space="preserve"> </w:t>
      </w:r>
      <w:r w:rsidR="00DD63F9" w:rsidRPr="00DD63F9">
        <w:rPr>
          <w:rFonts w:ascii="Times New Roman" w:hAnsi="Times New Roman" w:cs="Times New Roman"/>
          <w:sz w:val="24"/>
          <w:szCs w:val="24"/>
        </w:rPr>
        <w:t xml:space="preserve">Objection to Proof of Claim on </w:t>
      </w:r>
      <w:r w:rsidR="00935C30">
        <w:rPr>
          <w:rFonts w:ascii="Times New Roman" w:hAnsi="Times New Roman" w:cs="Times New Roman"/>
          <w:sz w:val="24"/>
          <w:szCs w:val="24"/>
        </w:rPr>
        <w:t>____</w:t>
      </w:r>
      <w:r w:rsidR="00A200ED">
        <w:rPr>
          <w:rFonts w:ascii="Times New Roman" w:hAnsi="Times New Roman" w:cs="Times New Roman"/>
          <w:sz w:val="24"/>
          <w:szCs w:val="24"/>
        </w:rPr>
        <w:t xml:space="preserve"> at ECF No.</w:t>
      </w:r>
      <w:r w:rsidR="00926FF1">
        <w:rPr>
          <w:rFonts w:ascii="Times New Roman" w:hAnsi="Times New Roman" w:cs="Times New Roman"/>
          <w:sz w:val="24"/>
          <w:szCs w:val="24"/>
        </w:rPr>
        <w:t xml:space="preserve"> </w:t>
      </w:r>
      <w:r w:rsidR="00935C30">
        <w:rPr>
          <w:rFonts w:ascii="Times New Roman" w:hAnsi="Times New Roman" w:cs="Times New Roman"/>
          <w:sz w:val="24"/>
          <w:szCs w:val="24"/>
        </w:rPr>
        <w:t>___</w:t>
      </w:r>
      <w:r w:rsidR="00A200ED">
        <w:rPr>
          <w:rFonts w:ascii="Times New Roman" w:hAnsi="Times New Roman" w:cs="Times New Roman"/>
          <w:sz w:val="24"/>
          <w:szCs w:val="24"/>
        </w:rPr>
        <w:t xml:space="preserve"> (“Objection”)</w:t>
      </w:r>
      <w:r w:rsidR="00FB199A">
        <w:rPr>
          <w:rFonts w:ascii="Times New Roman" w:hAnsi="Times New Roman" w:cs="Times New Roman"/>
          <w:sz w:val="24"/>
          <w:szCs w:val="24"/>
        </w:rPr>
        <w:t xml:space="preserve"> pursuant to 11 U.S.C. § 502(a)</w:t>
      </w:r>
      <w:r w:rsidR="00A200ED">
        <w:rPr>
          <w:rFonts w:ascii="Times New Roman" w:hAnsi="Times New Roman" w:cs="Times New Roman"/>
          <w:sz w:val="24"/>
          <w:szCs w:val="24"/>
        </w:rPr>
        <w:t>.</w:t>
      </w:r>
      <w:r w:rsidR="00DD63F9" w:rsidRPr="00DD63F9">
        <w:rPr>
          <w:rFonts w:ascii="Times New Roman" w:hAnsi="Times New Roman" w:cs="Times New Roman"/>
          <w:sz w:val="24"/>
          <w:szCs w:val="24"/>
        </w:rPr>
        <w:t xml:space="preserve"> </w:t>
      </w:r>
      <w:r w:rsidR="00A200ED">
        <w:rPr>
          <w:rFonts w:ascii="Times New Roman" w:hAnsi="Times New Roman" w:cs="Times New Roman"/>
          <w:sz w:val="24"/>
          <w:szCs w:val="24"/>
        </w:rPr>
        <w:t>The Objection assert</w:t>
      </w:r>
      <w:r w:rsidR="006E0EF2">
        <w:rPr>
          <w:rFonts w:ascii="Times New Roman" w:hAnsi="Times New Roman" w:cs="Times New Roman"/>
          <w:sz w:val="24"/>
          <w:szCs w:val="24"/>
        </w:rPr>
        <w:t>s that</w:t>
      </w:r>
      <w:r w:rsidR="00A200ED">
        <w:rPr>
          <w:rFonts w:ascii="Times New Roman" w:hAnsi="Times New Roman" w:cs="Times New Roman"/>
          <w:sz w:val="24"/>
          <w:szCs w:val="24"/>
        </w:rPr>
        <w:t xml:space="preserve"> Proof of Claim No. </w:t>
      </w:r>
      <w:r w:rsidR="00935C30">
        <w:rPr>
          <w:rFonts w:ascii="Times New Roman" w:hAnsi="Times New Roman" w:cs="Times New Roman"/>
          <w:sz w:val="24"/>
          <w:szCs w:val="24"/>
        </w:rPr>
        <w:t>__</w:t>
      </w:r>
      <w:r w:rsidR="00926FF1">
        <w:rPr>
          <w:rFonts w:ascii="Times New Roman" w:hAnsi="Times New Roman" w:cs="Times New Roman"/>
          <w:sz w:val="24"/>
          <w:szCs w:val="24"/>
        </w:rPr>
        <w:t xml:space="preserve"> (</w:t>
      </w:r>
      <w:r w:rsidR="006F1A59">
        <w:rPr>
          <w:rFonts w:ascii="Times New Roman" w:hAnsi="Times New Roman" w:cs="Times New Roman"/>
          <w:sz w:val="24"/>
          <w:szCs w:val="24"/>
        </w:rPr>
        <w:t>“</w:t>
      </w:r>
      <w:r w:rsidR="00926FF1">
        <w:rPr>
          <w:rFonts w:ascii="Times New Roman" w:hAnsi="Times New Roman" w:cs="Times New Roman"/>
          <w:sz w:val="24"/>
          <w:szCs w:val="24"/>
        </w:rPr>
        <w:t>Claim”)</w:t>
      </w:r>
      <w:r w:rsidR="00144177">
        <w:rPr>
          <w:rFonts w:ascii="Times New Roman" w:hAnsi="Times New Roman" w:cs="Times New Roman"/>
          <w:sz w:val="24"/>
          <w:szCs w:val="24"/>
        </w:rPr>
        <w:t>,</w:t>
      </w:r>
      <w:r w:rsidR="00E47072">
        <w:rPr>
          <w:rFonts w:ascii="Times New Roman" w:hAnsi="Times New Roman" w:cs="Times New Roman"/>
          <w:sz w:val="24"/>
          <w:szCs w:val="24"/>
        </w:rPr>
        <w:t xml:space="preserve"> filed by </w:t>
      </w:r>
      <w:r w:rsidR="00935C3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163DA">
        <w:rPr>
          <w:rFonts w:ascii="Times New Roman" w:hAnsi="Times New Roman" w:cs="Times New Roman"/>
          <w:sz w:val="24"/>
          <w:szCs w:val="24"/>
        </w:rPr>
        <w:t>(“Creditor”)</w:t>
      </w:r>
      <w:r w:rsidR="00193C15">
        <w:rPr>
          <w:rFonts w:ascii="Times New Roman" w:hAnsi="Times New Roman" w:cs="Times New Roman"/>
          <w:sz w:val="24"/>
          <w:szCs w:val="24"/>
        </w:rPr>
        <w:t xml:space="preserve">, </w:t>
      </w:r>
      <w:r w:rsidR="00A200ED">
        <w:rPr>
          <w:rFonts w:ascii="Times New Roman" w:hAnsi="Times New Roman" w:cs="Times New Roman"/>
          <w:sz w:val="24"/>
          <w:szCs w:val="24"/>
        </w:rPr>
        <w:t>should be disallowed</w:t>
      </w:r>
      <w:r w:rsidR="007A5F70">
        <w:rPr>
          <w:rFonts w:ascii="Times New Roman" w:hAnsi="Times New Roman" w:cs="Times New Roman"/>
          <w:sz w:val="24"/>
          <w:szCs w:val="24"/>
        </w:rPr>
        <w:t xml:space="preserve"> because the Claim </w:t>
      </w:r>
      <w:r w:rsidR="00F64283">
        <w:rPr>
          <w:rFonts w:ascii="Times New Roman" w:hAnsi="Times New Roman" w:cs="Times New Roman"/>
          <w:sz w:val="24"/>
          <w:szCs w:val="24"/>
        </w:rPr>
        <w:t>[insert basis for objection]</w:t>
      </w:r>
      <w:r w:rsidR="000A3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22536" w14:textId="77777777" w:rsidR="00144177" w:rsidRDefault="00144177" w:rsidP="0014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7B93F" w14:textId="4904FC94" w:rsidR="00DD63F9" w:rsidRDefault="00144177" w:rsidP="0014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072">
        <w:rPr>
          <w:rFonts w:ascii="Times New Roman" w:hAnsi="Times New Roman" w:cs="Times New Roman"/>
          <w:sz w:val="24"/>
          <w:szCs w:val="24"/>
        </w:rPr>
        <w:t>The Trustee</w:t>
      </w:r>
      <w:r w:rsidR="00573BEF" w:rsidRPr="00EF75C8">
        <w:rPr>
          <w:rFonts w:ascii="Times New Roman" w:hAnsi="Times New Roman" w:cs="Times New Roman"/>
          <w:sz w:val="24"/>
          <w:szCs w:val="24"/>
        </w:rPr>
        <w:t xml:space="preserve"> </w:t>
      </w:r>
      <w:r w:rsidR="00636194" w:rsidRPr="00636194">
        <w:rPr>
          <w:rFonts w:ascii="Times New Roman" w:hAnsi="Times New Roman" w:cs="Times New Roman"/>
          <w:sz w:val="24"/>
          <w:szCs w:val="24"/>
        </w:rPr>
        <w:t xml:space="preserve">attached a “Notice” to the </w:t>
      </w:r>
      <w:r w:rsidR="00440E80">
        <w:rPr>
          <w:rFonts w:ascii="Times New Roman" w:hAnsi="Times New Roman" w:cs="Times New Roman"/>
          <w:sz w:val="24"/>
          <w:szCs w:val="24"/>
        </w:rPr>
        <w:t>Objection</w:t>
      </w:r>
      <w:r w:rsidR="00636194" w:rsidRPr="00636194">
        <w:rPr>
          <w:rFonts w:ascii="Times New Roman" w:hAnsi="Times New Roman" w:cs="Times New Roman"/>
          <w:sz w:val="24"/>
          <w:szCs w:val="24"/>
        </w:rPr>
        <w:t xml:space="preserve"> as required by Mont. LBR 9013-1.  The Notice explains that the time to respond </w:t>
      </w:r>
      <w:r w:rsidR="00440E80">
        <w:rPr>
          <w:rFonts w:ascii="Times New Roman" w:hAnsi="Times New Roman" w:cs="Times New Roman"/>
          <w:sz w:val="24"/>
          <w:szCs w:val="24"/>
        </w:rPr>
        <w:t>to the Objection</w:t>
      </w:r>
      <w:r w:rsidR="00636194" w:rsidRPr="00636194">
        <w:rPr>
          <w:rFonts w:ascii="Times New Roman" w:hAnsi="Times New Roman" w:cs="Times New Roman"/>
          <w:sz w:val="24"/>
          <w:szCs w:val="24"/>
        </w:rPr>
        <w:t xml:space="preserve"> and schedule the matter for a hearing is </w:t>
      </w:r>
      <w:r w:rsidR="00C77DF8">
        <w:rPr>
          <w:rFonts w:ascii="Times New Roman" w:hAnsi="Times New Roman" w:cs="Times New Roman"/>
          <w:sz w:val="24"/>
          <w:szCs w:val="24"/>
        </w:rPr>
        <w:t>thirty</w:t>
      </w:r>
      <w:r w:rsidR="00636194" w:rsidRPr="00636194">
        <w:rPr>
          <w:rFonts w:ascii="Times New Roman" w:hAnsi="Times New Roman" w:cs="Times New Roman"/>
          <w:sz w:val="24"/>
          <w:szCs w:val="24"/>
        </w:rPr>
        <w:t xml:space="preserve"> (</w:t>
      </w:r>
      <w:r w:rsidR="00C77DF8">
        <w:rPr>
          <w:rFonts w:ascii="Times New Roman" w:hAnsi="Times New Roman" w:cs="Times New Roman"/>
          <w:sz w:val="24"/>
          <w:szCs w:val="24"/>
        </w:rPr>
        <w:t>30</w:t>
      </w:r>
      <w:r w:rsidR="00636194" w:rsidRPr="00636194">
        <w:rPr>
          <w:rFonts w:ascii="Times New Roman" w:hAnsi="Times New Roman" w:cs="Times New Roman"/>
          <w:sz w:val="24"/>
          <w:szCs w:val="24"/>
        </w:rPr>
        <w:t xml:space="preserve">) days.  The time to respond has passed. No responses were filed. </w:t>
      </w:r>
      <w:r w:rsidR="000B68B6">
        <w:rPr>
          <w:rFonts w:ascii="Times New Roman" w:hAnsi="Times New Roman" w:cs="Times New Roman"/>
          <w:sz w:val="24"/>
          <w:szCs w:val="24"/>
        </w:rPr>
        <w:t>Having considered</w:t>
      </w:r>
      <w:r w:rsidR="00636194">
        <w:rPr>
          <w:rFonts w:ascii="Times New Roman" w:hAnsi="Times New Roman" w:cs="Times New Roman"/>
          <w:sz w:val="24"/>
          <w:szCs w:val="24"/>
        </w:rPr>
        <w:t xml:space="preserve"> the</w:t>
      </w:r>
      <w:r w:rsidR="006F1A59">
        <w:rPr>
          <w:rFonts w:ascii="Times New Roman" w:hAnsi="Times New Roman" w:cs="Times New Roman"/>
          <w:sz w:val="24"/>
          <w:szCs w:val="24"/>
        </w:rPr>
        <w:t xml:space="preserve"> </w:t>
      </w:r>
      <w:r w:rsidR="00636194">
        <w:rPr>
          <w:rFonts w:ascii="Times New Roman" w:hAnsi="Times New Roman" w:cs="Times New Roman"/>
          <w:sz w:val="24"/>
          <w:szCs w:val="24"/>
        </w:rPr>
        <w:t>Claim</w:t>
      </w:r>
      <w:r w:rsidR="007A5F70">
        <w:rPr>
          <w:rFonts w:ascii="Times New Roman" w:hAnsi="Times New Roman" w:cs="Times New Roman"/>
          <w:sz w:val="24"/>
          <w:szCs w:val="24"/>
        </w:rPr>
        <w:t>,</w:t>
      </w:r>
      <w:r w:rsidR="00935C30">
        <w:rPr>
          <w:rFonts w:ascii="Times New Roman" w:hAnsi="Times New Roman" w:cs="Times New Roman"/>
          <w:sz w:val="24"/>
          <w:szCs w:val="24"/>
        </w:rPr>
        <w:t xml:space="preserve"> </w:t>
      </w:r>
      <w:r w:rsidR="00440E80">
        <w:rPr>
          <w:rFonts w:ascii="Times New Roman" w:hAnsi="Times New Roman" w:cs="Times New Roman"/>
          <w:sz w:val="24"/>
          <w:szCs w:val="24"/>
        </w:rPr>
        <w:t>Objection</w:t>
      </w:r>
      <w:r w:rsidR="006E0E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F70">
        <w:rPr>
          <w:rFonts w:ascii="Times New Roman" w:hAnsi="Times New Roman" w:cs="Times New Roman"/>
          <w:sz w:val="24"/>
          <w:szCs w:val="24"/>
        </w:rPr>
        <w:t xml:space="preserve">and </w:t>
      </w:r>
      <w:r w:rsidR="006F5786">
        <w:rPr>
          <w:rFonts w:ascii="Times New Roman" w:hAnsi="Times New Roman" w:cs="Times New Roman"/>
          <w:sz w:val="24"/>
          <w:szCs w:val="24"/>
        </w:rPr>
        <w:t>Creditor</w:t>
      </w:r>
      <w:r w:rsidR="000B68B6">
        <w:rPr>
          <w:rFonts w:ascii="Times New Roman" w:hAnsi="Times New Roman" w:cs="Times New Roman"/>
          <w:sz w:val="24"/>
          <w:szCs w:val="24"/>
        </w:rPr>
        <w:t>’s failure to respond</w:t>
      </w:r>
      <w:r w:rsidR="006F5786">
        <w:rPr>
          <w:rFonts w:ascii="Times New Roman" w:hAnsi="Times New Roman" w:cs="Times New Roman"/>
          <w:sz w:val="24"/>
          <w:szCs w:val="24"/>
        </w:rPr>
        <w:t xml:space="preserve"> after notice,</w:t>
      </w:r>
      <w:r w:rsidR="00573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A8FC7" w14:textId="77777777" w:rsidR="00144177" w:rsidRDefault="00144177" w:rsidP="0014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885B1" w14:textId="54F94944" w:rsidR="00144177" w:rsidRDefault="00DD63F9" w:rsidP="0014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</w:t>
      </w:r>
      <w:r w:rsidRPr="00DD63F9">
        <w:rPr>
          <w:rFonts w:ascii="Times New Roman" w:hAnsi="Times New Roman" w:cs="Times New Roman"/>
          <w:sz w:val="24"/>
          <w:szCs w:val="24"/>
        </w:rPr>
        <w:t xml:space="preserve"> IS ORDERED </w:t>
      </w:r>
      <w:r w:rsidR="00A200ED">
        <w:rPr>
          <w:rFonts w:ascii="Times New Roman" w:hAnsi="Times New Roman" w:cs="Times New Roman"/>
          <w:sz w:val="24"/>
          <w:szCs w:val="24"/>
        </w:rPr>
        <w:t xml:space="preserve">that </w:t>
      </w:r>
      <w:r w:rsidRPr="00DD63F9">
        <w:rPr>
          <w:rFonts w:ascii="Times New Roman" w:hAnsi="Times New Roman" w:cs="Times New Roman"/>
          <w:sz w:val="24"/>
          <w:szCs w:val="24"/>
        </w:rPr>
        <w:t xml:space="preserve">the </w:t>
      </w:r>
      <w:r w:rsidR="00A200ED">
        <w:rPr>
          <w:rFonts w:ascii="Times New Roman" w:hAnsi="Times New Roman" w:cs="Times New Roman"/>
          <w:sz w:val="24"/>
          <w:szCs w:val="24"/>
        </w:rPr>
        <w:t xml:space="preserve">Objection </w:t>
      </w:r>
      <w:r w:rsidR="006E0EF2">
        <w:rPr>
          <w:rFonts w:ascii="Times New Roman" w:hAnsi="Times New Roman" w:cs="Times New Roman"/>
          <w:sz w:val="24"/>
          <w:szCs w:val="24"/>
        </w:rPr>
        <w:t>is</w:t>
      </w:r>
      <w:r w:rsidRPr="00DD63F9">
        <w:rPr>
          <w:rFonts w:ascii="Times New Roman" w:hAnsi="Times New Roman" w:cs="Times New Roman"/>
          <w:sz w:val="24"/>
          <w:szCs w:val="24"/>
        </w:rPr>
        <w:t xml:space="preserve"> sustained</w:t>
      </w:r>
      <w:r w:rsidR="00DC1072">
        <w:rPr>
          <w:rFonts w:ascii="Times New Roman" w:hAnsi="Times New Roman" w:cs="Times New Roman"/>
          <w:sz w:val="24"/>
          <w:szCs w:val="24"/>
        </w:rPr>
        <w:t>,</w:t>
      </w:r>
      <w:r w:rsidR="00A80ED9">
        <w:rPr>
          <w:rFonts w:ascii="Times New Roman" w:hAnsi="Times New Roman" w:cs="Times New Roman"/>
          <w:sz w:val="24"/>
          <w:szCs w:val="24"/>
        </w:rPr>
        <w:t xml:space="preserve"> and the Claim is disallowed.</w:t>
      </w:r>
    </w:p>
    <w:p w14:paraId="4A0E66FA" w14:textId="77777777" w:rsidR="006F1A59" w:rsidRDefault="006F1A59" w:rsidP="0014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42B8E" w14:textId="269BB1F0" w:rsidR="00A200ED" w:rsidRPr="00636194" w:rsidRDefault="00144177" w:rsidP="006361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A200ED" w:rsidRPr="009167FC">
        <w:rPr>
          <w:rFonts w:ascii="Times New Roman" w:hAnsi="Times New Roman" w:cs="Times New Roman"/>
          <w:sz w:val="24"/>
          <w:szCs w:val="24"/>
        </w:rPr>
        <w:t xml:space="preserve">Dated </w:t>
      </w:r>
      <w:r w:rsidR="00A200ED" w:rsidRPr="009167FC">
        <w:rPr>
          <w:rFonts w:ascii="Times New Roman" w:hAnsi="Times New Roman" w:cs="Times New Roman"/>
          <w:sz w:val="24"/>
          <w:szCs w:val="24"/>
        </w:rPr>
        <w:fldChar w:fldCharType="begin"/>
      </w:r>
      <w:r w:rsidR="00A200ED" w:rsidRPr="009167FC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A200ED" w:rsidRPr="009167FC">
        <w:rPr>
          <w:rFonts w:ascii="Times New Roman" w:hAnsi="Times New Roman" w:cs="Times New Roman"/>
          <w:sz w:val="24"/>
          <w:szCs w:val="24"/>
        </w:rPr>
        <w:fldChar w:fldCharType="separate"/>
      </w:r>
      <w:r w:rsidR="000645CD">
        <w:rPr>
          <w:rFonts w:ascii="Times New Roman" w:hAnsi="Times New Roman" w:cs="Times New Roman"/>
          <w:noProof/>
          <w:sz w:val="24"/>
          <w:szCs w:val="24"/>
        </w:rPr>
        <w:t>January 13, 2023</w:t>
      </w:r>
      <w:r w:rsidR="00A200ED" w:rsidRPr="009167FC">
        <w:rPr>
          <w:rFonts w:ascii="Times New Roman" w:hAnsi="Times New Roman" w:cs="Times New Roman"/>
          <w:sz w:val="24"/>
          <w:szCs w:val="24"/>
        </w:rPr>
        <w:fldChar w:fldCharType="end"/>
      </w:r>
      <w:r w:rsidR="00636194" w:rsidRPr="009167FC">
        <w:rPr>
          <w:rFonts w:ascii="Times New Roman" w:hAnsi="Times New Roman" w:cs="Times New Roman"/>
          <w:sz w:val="24"/>
          <w:szCs w:val="24"/>
        </w:rPr>
        <w:t>.</w:t>
      </w:r>
    </w:p>
    <w:sectPr w:rsidR="00A200ED" w:rsidRPr="00636194" w:rsidSect="00A200ED"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1809" w14:textId="77777777" w:rsidR="00AD79E7" w:rsidRDefault="00AD79E7" w:rsidP="00632727">
      <w:pPr>
        <w:spacing w:after="0" w:line="240" w:lineRule="auto"/>
      </w:pPr>
      <w:r>
        <w:separator/>
      </w:r>
    </w:p>
  </w:endnote>
  <w:endnote w:type="continuationSeparator" w:id="0">
    <w:p w14:paraId="09AA5C95" w14:textId="77777777" w:rsidR="00AD79E7" w:rsidRDefault="00AD79E7" w:rsidP="006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E44792B" w14:textId="77777777" w:rsidR="00632727" w:rsidRPr="00A200ED" w:rsidRDefault="0063272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0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0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0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52B" w:rsidRPr="00A200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200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E949C0" w14:textId="77777777" w:rsidR="00632727" w:rsidRDefault="0063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875B" w14:textId="77777777" w:rsidR="00AD79E7" w:rsidRDefault="00AD79E7" w:rsidP="00632727">
      <w:pPr>
        <w:spacing w:after="0" w:line="240" w:lineRule="auto"/>
      </w:pPr>
      <w:r>
        <w:separator/>
      </w:r>
    </w:p>
  </w:footnote>
  <w:footnote w:type="continuationSeparator" w:id="0">
    <w:p w14:paraId="7612511F" w14:textId="77777777" w:rsidR="00AD79E7" w:rsidRDefault="00AD79E7" w:rsidP="0063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17E72"/>
    <w:rsid w:val="0005364D"/>
    <w:rsid w:val="000645CD"/>
    <w:rsid w:val="00075BD9"/>
    <w:rsid w:val="0009043F"/>
    <w:rsid w:val="000A365D"/>
    <w:rsid w:val="000B68B6"/>
    <w:rsid w:val="000D2F9C"/>
    <w:rsid w:val="000E13BC"/>
    <w:rsid w:val="00144177"/>
    <w:rsid w:val="00177609"/>
    <w:rsid w:val="00193C15"/>
    <w:rsid w:val="00215540"/>
    <w:rsid w:val="002238EF"/>
    <w:rsid w:val="00236922"/>
    <w:rsid w:val="002B6174"/>
    <w:rsid w:val="00376C46"/>
    <w:rsid w:val="003C7922"/>
    <w:rsid w:val="00430DF5"/>
    <w:rsid w:val="00440E80"/>
    <w:rsid w:val="004639EA"/>
    <w:rsid w:val="0049194E"/>
    <w:rsid w:val="00527CF3"/>
    <w:rsid w:val="005321B5"/>
    <w:rsid w:val="00552897"/>
    <w:rsid w:val="00573BEF"/>
    <w:rsid w:val="005D30A6"/>
    <w:rsid w:val="005F752B"/>
    <w:rsid w:val="00624D1E"/>
    <w:rsid w:val="00632727"/>
    <w:rsid w:val="00636194"/>
    <w:rsid w:val="006506E4"/>
    <w:rsid w:val="00674405"/>
    <w:rsid w:val="006B2B5C"/>
    <w:rsid w:val="006D7040"/>
    <w:rsid w:val="006E0EF2"/>
    <w:rsid w:val="006F1246"/>
    <w:rsid w:val="006F1A59"/>
    <w:rsid w:val="006F5786"/>
    <w:rsid w:val="00712E95"/>
    <w:rsid w:val="007163DA"/>
    <w:rsid w:val="007A5F70"/>
    <w:rsid w:val="007D412B"/>
    <w:rsid w:val="007D78B7"/>
    <w:rsid w:val="007E5D0F"/>
    <w:rsid w:val="00841F4A"/>
    <w:rsid w:val="008A5E1D"/>
    <w:rsid w:val="008E2406"/>
    <w:rsid w:val="009167FC"/>
    <w:rsid w:val="00926FF1"/>
    <w:rsid w:val="00930009"/>
    <w:rsid w:val="00935C30"/>
    <w:rsid w:val="009B61C8"/>
    <w:rsid w:val="00A17A41"/>
    <w:rsid w:val="00A200ED"/>
    <w:rsid w:val="00A80ED9"/>
    <w:rsid w:val="00AB148C"/>
    <w:rsid w:val="00AD79E7"/>
    <w:rsid w:val="00AE136F"/>
    <w:rsid w:val="00AE1A9C"/>
    <w:rsid w:val="00B320A5"/>
    <w:rsid w:val="00B3475E"/>
    <w:rsid w:val="00B823BB"/>
    <w:rsid w:val="00BC2B85"/>
    <w:rsid w:val="00C30040"/>
    <w:rsid w:val="00C37E3D"/>
    <w:rsid w:val="00C5386D"/>
    <w:rsid w:val="00C56024"/>
    <w:rsid w:val="00C77DF8"/>
    <w:rsid w:val="00C91D1D"/>
    <w:rsid w:val="00CA00B8"/>
    <w:rsid w:val="00D07919"/>
    <w:rsid w:val="00D6375B"/>
    <w:rsid w:val="00D75B4C"/>
    <w:rsid w:val="00D90EF1"/>
    <w:rsid w:val="00DA3E6C"/>
    <w:rsid w:val="00DC1072"/>
    <w:rsid w:val="00DD5345"/>
    <w:rsid w:val="00DD63F9"/>
    <w:rsid w:val="00E03A45"/>
    <w:rsid w:val="00E47072"/>
    <w:rsid w:val="00E56A39"/>
    <w:rsid w:val="00F64283"/>
    <w:rsid w:val="00F77C5D"/>
    <w:rsid w:val="00F92BCD"/>
    <w:rsid w:val="00FB199A"/>
    <w:rsid w:val="00FC39DF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0AFF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FootnoteText">
    <w:name w:val="footnote text"/>
    <w:basedOn w:val="Normal"/>
    <w:link w:val="FootnoteTextChar"/>
    <w:uiPriority w:val="99"/>
    <w:semiHidden/>
    <w:unhideWhenUsed/>
    <w:rsid w:val="00FC3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9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4A23-9C18-4EB3-8EEC-DC1F830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851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Kale Guldseth</cp:lastModifiedBy>
  <cp:revision>6</cp:revision>
  <dcterms:created xsi:type="dcterms:W3CDTF">2023-01-13T17:04:00Z</dcterms:created>
  <dcterms:modified xsi:type="dcterms:W3CDTF">2023-01-13T17:52:00Z</dcterms:modified>
</cp:coreProperties>
</file>