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6337C" w14:paraId="54961985" w14:textId="77777777" w:rsidTr="005811F9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7FCD7" w14:textId="77777777" w:rsidR="00F6337C" w:rsidRDefault="00F6337C" w:rsidP="005811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UNITED STATES BANKRUPTCY COURT</w:t>
            </w:r>
          </w:p>
          <w:p w14:paraId="7A3B885D" w14:textId="77777777" w:rsidR="00F6337C" w:rsidRDefault="00F6337C" w:rsidP="00581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DISTRICT OF MONTANA</w:t>
            </w:r>
          </w:p>
          <w:p w14:paraId="58EB43D5" w14:textId="77777777" w:rsidR="00F6337C" w:rsidRDefault="00F6337C" w:rsidP="005811F9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7C" w14:paraId="510581BC" w14:textId="77777777" w:rsidTr="005811F9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5DE6AC" w14:textId="77777777" w:rsidR="00F6337C" w:rsidRDefault="00F6337C" w:rsidP="005811F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</w:p>
          <w:p w14:paraId="366728C8" w14:textId="77777777" w:rsidR="00F6337C" w:rsidRDefault="00F6337C" w:rsidP="0058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44165" w14:textId="77777777" w:rsidR="00F6337C" w:rsidRDefault="00F6337C" w:rsidP="0058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89D9723" w14:textId="77777777" w:rsidR="00F6337C" w:rsidRDefault="00F6337C" w:rsidP="005811F9">
            <w:pPr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BCC38" w14:textId="650D8731" w:rsidR="00F6337C" w:rsidRDefault="00F6337C" w:rsidP="005811F9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Debtor.</w:t>
            </w:r>
          </w:p>
          <w:p w14:paraId="5F964427" w14:textId="77777777" w:rsidR="00F6337C" w:rsidRDefault="00F6337C" w:rsidP="005811F9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2C174C5" w14:textId="77777777" w:rsidR="00F6337C" w:rsidRDefault="00F6337C" w:rsidP="005811F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972EB" w14:textId="77777777" w:rsidR="00F6337C" w:rsidRDefault="00F6337C" w:rsidP="00581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A9AE7" w14:textId="77777777" w:rsidR="00F6337C" w:rsidRDefault="00F6337C" w:rsidP="005811F9">
            <w:pPr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-BPH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37C" w14:paraId="08321D47" w14:textId="77777777" w:rsidTr="005811F9">
        <w:trPr>
          <w:cantSplit/>
          <w:trHeight w:val="85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EDFC3" w14:textId="77777777" w:rsidR="00F6337C" w:rsidRDefault="00F6337C" w:rsidP="005811F9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B2D34" w14:textId="77777777" w:rsidR="00F6337C" w:rsidRDefault="00F6337C" w:rsidP="005811F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ORDER</w:t>
            </w:r>
          </w:p>
        </w:tc>
      </w:tr>
    </w:tbl>
    <w:p w14:paraId="0599EA2A" w14:textId="5F5F0F35" w:rsidR="00F6337C" w:rsidRPr="00F6337C" w:rsidRDefault="00F6337C" w:rsidP="00F6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841F4A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841F4A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41F4A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C91D1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C91D1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C91D1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C30040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C30040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C30040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DD63F9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DD63F9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DD63F9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DD63F9">
        <w:rPr>
          <w:rFonts w:ascii="Times New Roman" w:hAnsi="Times New Roman" w:cs="Times New Roman"/>
          <w:sz w:val="24"/>
          <w:szCs w:val="24"/>
        </w:rPr>
        <w:t xml:space="preserve">In this Chapter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D63F9">
        <w:rPr>
          <w:rFonts w:ascii="Times New Roman" w:hAnsi="Times New Roman" w:cs="Times New Roman"/>
          <w:sz w:val="24"/>
          <w:szCs w:val="24"/>
        </w:rPr>
        <w:t xml:space="preserve"> bankruptcy, </w:t>
      </w:r>
      <w:r>
        <w:rPr>
          <w:rFonts w:ascii="Times New Roman" w:hAnsi="Times New Roman" w:cs="Times New Roman"/>
          <w:sz w:val="24"/>
          <w:szCs w:val="24"/>
        </w:rPr>
        <w:t>the Trustee</w:t>
      </w:r>
      <w:r w:rsidRPr="00DD63F9">
        <w:rPr>
          <w:rFonts w:ascii="Times New Roman" w:hAnsi="Times New Roman" w:cs="Times New Roman"/>
          <w:sz w:val="24"/>
          <w:szCs w:val="24"/>
        </w:rPr>
        <w:t xml:space="preserve"> filed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DD63F9">
        <w:rPr>
          <w:rFonts w:ascii="Times New Roman" w:hAnsi="Times New Roman" w:cs="Times New Roman"/>
          <w:sz w:val="24"/>
          <w:szCs w:val="24"/>
        </w:rPr>
        <w:t xml:space="preserve">Objection to Proof of Claim on </w:t>
      </w:r>
      <w:r>
        <w:rPr>
          <w:rFonts w:ascii="Times New Roman" w:hAnsi="Times New Roman" w:cs="Times New Roman"/>
          <w:sz w:val="24"/>
          <w:szCs w:val="24"/>
        </w:rPr>
        <w:t xml:space="preserve">____ at ECF No. ___ (“Objection”) pursuant to 11 U.S.C. § 502(a), Fed.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Bankr</w:t>
      </w:r>
      <w:proofErr w:type="spellEnd"/>
      <w:r>
        <w:rPr>
          <w:rFonts w:ascii="Times New Roman" w:hAnsi="Times New Roman" w:cs="Times New Roman"/>
          <w:sz w:val="24"/>
          <w:szCs w:val="24"/>
        </w:rPr>
        <w:t>. P. 3007, and Mont. LBR 3007-1.</w:t>
      </w:r>
      <w:r w:rsidRPr="00DD6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Objection asserts that Proof of Claim No. __ (“Claim”), filed by _________ (“Creditor”), should be disallowed because the Claim </w:t>
      </w:r>
      <w:r w:rsidRPr="00F6337C">
        <w:rPr>
          <w:rFonts w:ascii="Times New Roman" w:hAnsi="Times New Roman" w:cs="Times New Roman"/>
          <w:sz w:val="24"/>
          <w:szCs w:val="24"/>
        </w:rPr>
        <w:t xml:space="preserve">is duplicative of </w:t>
      </w:r>
      <w:r>
        <w:rPr>
          <w:rFonts w:ascii="Times New Roman" w:hAnsi="Times New Roman" w:cs="Times New Roman"/>
          <w:sz w:val="24"/>
          <w:szCs w:val="24"/>
        </w:rPr>
        <w:t>Claim No. ___ filed by _________.</w:t>
      </w:r>
    </w:p>
    <w:p w14:paraId="7CB8F7AA" w14:textId="632EEDFB" w:rsidR="00F6337C" w:rsidRDefault="00F6337C" w:rsidP="00F6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22D9E" w14:textId="4E716B44" w:rsidR="00F6337C" w:rsidRDefault="00F6337C" w:rsidP="00F6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Mont. LBR 3007-1 provides that “[o]</w:t>
      </w:r>
      <w:proofErr w:type="spellStart"/>
      <w:r>
        <w:rPr>
          <w:rFonts w:ascii="Times New Roman" w:hAnsi="Times New Roman" w:cs="Times New Roman"/>
          <w:sz w:val="24"/>
          <w:szCs w:val="24"/>
        </w:rPr>
        <w:t>bjections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duplicate claims will be summarily granted by the Court without notice or hearing.” Having considered the Claim and Objection, and pursuant to Mont. LBR 3007-1,</w:t>
      </w:r>
    </w:p>
    <w:p w14:paraId="719CDFC9" w14:textId="77777777" w:rsidR="00F6337C" w:rsidRDefault="00F6337C" w:rsidP="00F6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2169C" w14:textId="77777777" w:rsidR="00F6337C" w:rsidRDefault="00F6337C" w:rsidP="00F6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</w:t>
      </w:r>
      <w:r w:rsidRPr="00DD63F9">
        <w:rPr>
          <w:rFonts w:ascii="Times New Roman" w:hAnsi="Times New Roman" w:cs="Times New Roman"/>
          <w:sz w:val="24"/>
          <w:szCs w:val="24"/>
        </w:rPr>
        <w:t xml:space="preserve"> IS ORDERED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DD63F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Objection is</w:t>
      </w:r>
      <w:r w:rsidRPr="00DD63F9">
        <w:rPr>
          <w:rFonts w:ascii="Times New Roman" w:hAnsi="Times New Roman" w:cs="Times New Roman"/>
          <w:sz w:val="24"/>
          <w:szCs w:val="24"/>
        </w:rPr>
        <w:t xml:space="preserve"> sustained</w:t>
      </w:r>
      <w:r>
        <w:rPr>
          <w:rFonts w:ascii="Times New Roman" w:hAnsi="Times New Roman" w:cs="Times New Roman"/>
          <w:sz w:val="24"/>
          <w:szCs w:val="24"/>
        </w:rPr>
        <w:t>, and the Claim is disallowed.</w:t>
      </w:r>
    </w:p>
    <w:p w14:paraId="446A2A6D" w14:textId="77777777" w:rsidR="00F6337C" w:rsidRDefault="00F6337C" w:rsidP="00F63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A6393" w14:textId="01953F90" w:rsidR="00F6337C" w:rsidRPr="00636194" w:rsidRDefault="00F6337C" w:rsidP="00F633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8A12FE">
        <w:rPr>
          <w:rFonts w:ascii="Times New Roman" w:hAnsi="Times New Roman" w:cs="Times New Roman"/>
          <w:sz w:val="24"/>
          <w:szCs w:val="24"/>
        </w:rPr>
        <w:t xml:space="preserve">Dated </w:t>
      </w:r>
      <w:r w:rsidRPr="008A12FE">
        <w:rPr>
          <w:rFonts w:ascii="Times New Roman" w:hAnsi="Times New Roman" w:cs="Times New Roman"/>
          <w:sz w:val="24"/>
          <w:szCs w:val="24"/>
        </w:rPr>
        <w:fldChar w:fldCharType="begin"/>
      </w:r>
      <w:r w:rsidRPr="008A12FE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8A12FE">
        <w:rPr>
          <w:rFonts w:ascii="Times New Roman" w:hAnsi="Times New Roman" w:cs="Times New Roman"/>
          <w:sz w:val="24"/>
          <w:szCs w:val="24"/>
        </w:rPr>
        <w:fldChar w:fldCharType="separate"/>
      </w:r>
      <w:r w:rsidR="00040854" w:rsidRPr="008A12FE">
        <w:rPr>
          <w:rFonts w:ascii="Times New Roman" w:hAnsi="Times New Roman" w:cs="Times New Roman"/>
          <w:noProof/>
          <w:sz w:val="24"/>
          <w:szCs w:val="24"/>
        </w:rPr>
        <w:t>January 13, 2023</w:t>
      </w:r>
      <w:r w:rsidRPr="008A12FE">
        <w:rPr>
          <w:rFonts w:ascii="Times New Roman" w:hAnsi="Times New Roman" w:cs="Times New Roman"/>
          <w:sz w:val="24"/>
          <w:szCs w:val="24"/>
        </w:rPr>
        <w:fldChar w:fldCharType="end"/>
      </w:r>
      <w:r w:rsidRPr="008A12FE">
        <w:rPr>
          <w:rFonts w:ascii="Times New Roman" w:hAnsi="Times New Roman" w:cs="Times New Roman"/>
          <w:sz w:val="24"/>
          <w:szCs w:val="24"/>
        </w:rPr>
        <w:t>.</w:t>
      </w:r>
    </w:p>
    <w:p w14:paraId="4AD048BC" w14:textId="77777777" w:rsidR="00E548E3" w:rsidRDefault="00CE0608"/>
    <w:sectPr w:rsidR="00E548E3" w:rsidSect="00A200ED">
      <w:footerReference w:type="default" r:id="rId6"/>
      <w:pgSz w:w="12240" w:h="15840"/>
      <w:pgMar w:top="144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E3E1" w14:textId="77777777" w:rsidR="00CE0608" w:rsidRDefault="00CE0608">
      <w:pPr>
        <w:spacing w:after="0" w:line="240" w:lineRule="auto"/>
      </w:pPr>
      <w:r>
        <w:separator/>
      </w:r>
    </w:p>
  </w:endnote>
  <w:endnote w:type="continuationSeparator" w:id="0">
    <w:p w14:paraId="5EF81512" w14:textId="77777777" w:rsidR="00CE0608" w:rsidRDefault="00CE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0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38AFD46" w14:textId="77777777" w:rsidR="00632727" w:rsidRPr="00A200ED" w:rsidRDefault="00F6337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0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0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00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00E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200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62357F2" w14:textId="77777777" w:rsidR="00632727" w:rsidRDefault="00CE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BA29" w14:textId="77777777" w:rsidR="00CE0608" w:rsidRDefault="00CE0608">
      <w:pPr>
        <w:spacing w:after="0" w:line="240" w:lineRule="auto"/>
      </w:pPr>
      <w:r>
        <w:separator/>
      </w:r>
    </w:p>
  </w:footnote>
  <w:footnote w:type="continuationSeparator" w:id="0">
    <w:p w14:paraId="46D629A5" w14:textId="77777777" w:rsidR="00CE0608" w:rsidRDefault="00CE0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7C"/>
    <w:rsid w:val="00040854"/>
    <w:rsid w:val="00100CBF"/>
    <w:rsid w:val="00272273"/>
    <w:rsid w:val="00330BB1"/>
    <w:rsid w:val="003A630F"/>
    <w:rsid w:val="00880687"/>
    <w:rsid w:val="008A12FE"/>
    <w:rsid w:val="008E495E"/>
    <w:rsid w:val="00B056C1"/>
    <w:rsid w:val="00B37C32"/>
    <w:rsid w:val="00C6277A"/>
    <w:rsid w:val="00CE0608"/>
    <w:rsid w:val="00E420C5"/>
    <w:rsid w:val="00E65502"/>
    <w:rsid w:val="00F6337C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FD47"/>
  <w15:chartTrackingRefBased/>
  <w15:docId w15:val="{2B5596A8-96A6-4877-9677-891FB986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37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3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37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786</Characters>
  <Application>Microsoft Office Word</Application>
  <DocSecurity>0</DocSecurity>
  <Lines>27</Lines>
  <Paragraphs>12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Yould</dc:creator>
  <cp:keywords/>
  <dc:description/>
  <cp:lastModifiedBy>Kale Guldseth</cp:lastModifiedBy>
  <cp:revision>5</cp:revision>
  <dcterms:created xsi:type="dcterms:W3CDTF">2023-01-13T17:04:00Z</dcterms:created>
  <dcterms:modified xsi:type="dcterms:W3CDTF">2023-01-13T17:14:00Z</dcterms:modified>
</cp:coreProperties>
</file>