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12E95" w14:paraId="2533E615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CEFC6" w14:textId="565C83BA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 BANKRUPTCY COURT</w:t>
            </w:r>
          </w:p>
          <w:p w14:paraId="017757B9" w14:textId="77777777" w:rsidR="00712E95" w:rsidRDefault="0084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DISTRICT OF MONTANA</w:t>
            </w:r>
          </w:p>
          <w:p w14:paraId="5A6D110C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95" w14:paraId="2BA3E632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30E8812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</w:p>
          <w:p w14:paraId="37AE077C" w14:textId="77777777" w:rsidR="00E47E55" w:rsidRDefault="00E47E55" w:rsidP="00E47E5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6"/>
            </w:tblGrid>
            <w:tr w:rsidR="00E47E55" w14:paraId="0CA240CB" w14:textId="77777777" w:rsidTr="00FD1517">
              <w:trPr>
                <w:trHeight w:val="154"/>
              </w:trPr>
              <w:tc>
                <w:tcPr>
                  <w:tcW w:w="4416" w:type="dxa"/>
                </w:tcPr>
                <w:p w14:paraId="2A61FFE2" w14:textId="20C54827" w:rsidR="00E47E55" w:rsidRPr="00CC0FF7" w:rsidRDefault="007711DB" w:rsidP="003A7113">
                  <w:pPr>
                    <w:pStyle w:val="Default"/>
                    <w:ind w:left="51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,</w:t>
                  </w:r>
                  <w:r w:rsidR="00E47E55" w:rsidRPr="00CC0FF7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E47E55" w14:paraId="57428541" w14:textId="77777777" w:rsidTr="00FD1517">
              <w:trPr>
                <w:trHeight w:val="154"/>
              </w:trPr>
              <w:tc>
                <w:tcPr>
                  <w:tcW w:w="4416" w:type="dxa"/>
                </w:tcPr>
                <w:p w14:paraId="479C6E5B" w14:textId="5E1C3C7F" w:rsidR="00E47E55" w:rsidRPr="00CC0FF7" w:rsidRDefault="00E47E55" w:rsidP="00E47E55">
                  <w:pPr>
                    <w:pStyle w:val="Default"/>
                    <w:rPr>
                      <w:b/>
                      <w:bCs/>
                    </w:rPr>
                  </w:pPr>
                  <w:r w:rsidRPr="00CC0FF7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17E762F9" w14:textId="365C0D3E" w:rsidR="00712E95" w:rsidRDefault="00841F4A" w:rsidP="00147186">
            <w:pPr>
              <w:autoSpaceDE w:val="0"/>
              <w:autoSpaceDN w:val="0"/>
              <w:adjustRightInd w:val="0"/>
              <w:spacing w:after="0" w:line="240" w:lineRule="auto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</w:t>
            </w:r>
            <w:r w:rsidR="002230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38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30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CCA5BA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FFE9E0C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20529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9E5C" w14:textId="4B6DD2F7" w:rsidR="00712E95" w:rsidRDefault="00841F4A">
            <w:pPr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No.</w:t>
            </w:r>
            <w:r w:rsidR="007E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2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64BA3">
              <w:rPr>
                <w:rFonts w:ascii="Times New Roman" w:hAnsi="Times New Roman" w:cs="Times New Roman"/>
                <w:b/>
                <w:sz w:val="24"/>
                <w:szCs w:val="24"/>
              </w:rPr>
              <w:t>BPH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E95" w14:paraId="683E1780" w14:textId="77777777" w:rsidTr="00E47E55">
        <w:trPr>
          <w:cantSplit/>
          <w:trHeight w:val="7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2DD89" w14:textId="77777777" w:rsidR="00712E95" w:rsidRDefault="00712E95" w:rsidP="00E4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D6BD2" w14:textId="684961CE" w:rsidR="00712E95" w:rsidRPr="00E47E55" w:rsidRDefault="000D6207" w:rsidP="00E4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fldChar w:fldCharType="begin"/>
            </w: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instrText xml:space="preserve"> SEQ CHAPTER \h \r 1</w:instrText>
            </w: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fldChar w:fldCharType="end"/>
            </w:r>
            <w:r w:rsidR="008B4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ORDER</w:t>
            </w:r>
          </w:p>
        </w:tc>
      </w:tr>
    </w:tbl>
    <w:p w14:paraId="106FB423" w14:textId="0E40834C" w:rsidR="00442C72" w:rsidRDefault="00442C72" w:rsidP="004C6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1D63">
        <w:rPr>
          <w:rFonts w:ascii="Times New Roman" w:hAnsi="Times New Roman" w:cs="Times New Roman"/>
          <w:sz w:val="24"/>
          <w:szCs w:val="24"/>
        </w:rPr>
        <w:t>In this Chapter 11 Bankruptcy, t</w:t>
      </w:r>
      <w:r w:rsidR="006A1C25" w:rsidRPr="004A0EDA">
        <w:rPr>
          <w:rFonts w:ascii="Times New Roman" w:hAnsi="Times New Roman" w:cs="Times New Roman"/>
          <w:sz w:val="24"/>
          <w:szCs w:val="24"/>
        </w:rPr>
        <w:t xml:space="preserve">he </w:t>
      </w:r>
      <w:r w:rsidR="006A1C25">
        <w:rPr>
          <w:rFonts w:ascii="Times New Roman" w:hAnsi="Times New Roman" w:cs="Times New Roman"/>
          <w:sz w:val="24"/>
          <w:szCs w:val="24"/>
        </w:rPr>
        <w:t>Subc</w:t>
      </w:r>
      <w:r w:rsidR="006A1C25" w:rsidRPr="004A0EDA">
        <w:rPr>
          <w:rFonts w:ascii="Times New Roman" w:hAnsi="Times New Roman" w:cs="Times New Roman"/>
          <w:sz w:val="24"/>
          <w:szCs w:val="24"/>
        </w:rPr>
        <w:t xml:space="preserve">hapter </w:t>
      </w:r>
      <w:r w:rsidR="006A1C25">
        <w:rPr>
          <w:rFonts w:ascii="Times New Roman" w:hAnsi="Times New Roman" w:cs="Times New Roman"/>
          <w:sz w:val="24"/>
          <w:szCs w:val="24"/>
        </w:rPr>
        <w:t>V</w:t>
      </w:r>
      <w:r w:rsidR="006A1C25" w:rsidRPr="004A0EDA">
        <w:rPr>
          <w:rFonts w:ascii="Times New Roman" w:hAnsi="Times New Roman" w:cs="Times New Roman"/>
          <w:sz w:val="24"/>
          <w:szCs w:val="24"/>
        </w:rPr>
        <w:t xml:space="preserve"> Trustee</w:t>
      </w:r>
      <w:r w:rsidR="008B0393">
        <w:rPr>
          <w:rFonts w:ascii="Times New Roman" w:hAnsi="Times New Roman" w:cs="Times New Roman"/>
          <w:sz w:val="24"/>
          <w:szCs w:val="24"/>
        </w:rPr>
        <w:t xml:space="preserve"> (“Trustee”)</w:t>
      </w:r>
      <w:r w:rsidR="006A1C25" w:rsidRPr="004A0EDA">
        <w:rPr>
          <w:rFonts w:ascii="Times New Roman" w:hAnsi="Times New Roman" w:cs="Times New Roman"/>
          <w:sz w:val="24"/>
          <w:szCs w:val="24"/>
        </w:rPr>
        <w:t xml:space="preserve"> filed </w:t>
      </w:r>
      <w:r w:rsidR="006A1C25">
        <w:rPr>
          <w:rFonts w:ascii="Times New Roman" w:hAnsi="Times New Roman" w:cs="Times New Roman"/>
          <w:sz w:val="24"/>
          <w:szCs w:val="24"/>
        </w:rPr>
        <w:t xml:space="preserve">an Application for Trustee’s Fees and Costs </w:t>
      </w:r>
      <w:r w:rsidR="00C51D63">
        <w:rPr>
          <w:rFonts w:ascii="Times New Roman" w:hAnsi="Times New Roman" w:cs="Times New Roman"/>
          <w:sz w:val="24"/>
          <w:szCs w:val="24"/>
        </w:rPr>
        <w:t xml:space="preserve">at </w:t>
      </w:r>
      <w:r w:rsidR="006A1C25">
        <w:rPr>
          <w:rFonts w:ascii="Times New Roman" w:hAnsi="Times New Roman" w:cs="Times New Roman"/>
          <w:sz w:val="24"/>
          <w:szCs w:val="24"/>
        </w:rPr>
        <w:t>ECF No. __</w:t>
      </w:r>
      <w:r w:rsidR="00C51D63">
        <w:rPr>
          <w:rFonts w:ascii="Times New Roman" w:hAnsi="Times New Roman" w:cs="Times New Roman"/>
          <w:sz w:val="24"/>
          <w:szCs w:val="24"/>
        </w:rPr>
        <w:t xml:space="preserve"> (“Application”). The Application requests an award of fees in the amount of $____. </w:t>
      </w:r>
      <w:r w:rsidR="00C51D63" w:rsidRPr="00C51D63">
        <w:rPr>
          <w:rFonts w:ascii="Times New Roman" w:hAnsi="Times New Roman" w:cs="Times New Roman"/>
          <w:sz w:val="24"/>
          <w:szCs w:val="24"/>
        </w:rPr>
        <w:t>Pursuant to Mont. L</w:t>
      </w:r>
      <w:r w:rsidR="00C51D63">
        <w:rPr>
          <w:rFonts w:ascii="Times New Roman" w:hAnsi="Times New Roman" w:cs="Times New Roman"/>
          <w:sz w:val="24"/>
          <w:szCs w:val="24"/>
        </w:rPr>
        <w:t>.</w:t>
      </w:r>
      <w:r w:rsidR="00C51D63" w:rsidRPr="00C51D63">
        <w:rPr>
          <w:rFonts w:ascii="Times New Roman" w:hAnsi="Times New Roman" w:cs="Times New Roman"/>
          <w:sz w:val="24"/>
          <w:szCs w:val="24"/>
        </w:rPr>
        <w:t>B</w:t>
      </w:r>
      <w:r w:rsidR="00C51D63">
        <w:rPr>
          <w:rFonts w:ascii="Times New Roman" w:hAnsi="Times New Roman" w:cs="Times New Roman"/>
          <w:sz w:val="24"/>
          <w:szCs w:val="24"/>
        </w:rPr>
        <w:t>.</w:t>
      </w:r>
      <w:r w:rsidR="00C51D63" w:rsidRPr="00C51D63">
        <w:rPr>
          <w:rFonts w:ascii="Times New Roman" w:hAnsi="Times New Roman" w:cs="Times New Roman"/>
          <w:sz w:val="24"/>
          <w:szCs w:val="24"/>
        </w:rPr>
        <w:t>R</w:t>
      </w:r>
      <w:r w:rsidR="00C51D63">
        <w:rPr>
          <w:rFonts w:ascii="Times New Roman" w:hAnsi="Times New Roman" w:cs="Times New Roman"/>
          <w:sz w:val="24"/>
          <w:szCs w:val="24"/>
        </w:rPr>
        <w:t>.</w:t>
      </w:r>
      <w:r w:rsidR="00C51D63" w:rsidRPr="00C51D63">
        <w:rPr>
          <w:rFonts w:ascii="Times New Roman" w:hAnsi="Times New Roman" w:cs="Times New Roman"/>
          <w:sz w:val="24"/>
          <w:szCs w:val="24"/>
        </w:rPr>
        <w:t xml:space="preserve"> 2002-4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1D63">
        <w:rPr>
          <w:rFonts w:ascii="Times New Roman" w:hAnsi="Times New Roman" w:cs="Times New Roman"/>
          <w:sz w:val="24"/>
          <w:szCs w:val="24"/>
        </w:rPr>
        <w:t xml:space="preserve"> </w:t>
      </w:r>
      <w:r w:rsidR="00C51D63" w:rsidRPr="00C51D63">
        <w:rPr>
          <w:rFonts w:ascii="Times New Roman" w:hAnsi="Times New Roman" w:cs="Times New Roman"/>
          <w:sz w:val="24"/>
          <w:szCs w:val="24"/>
        </w:rPr>
        <w:t>F</w:t>
      </w:r>
      <w:r w:rsidR="00C51D63">
        <w:rPr>
          <w:rFonts w:ascii="Times New Roman" w:hAnsi="Times New Roman" w:cs="Times New Roman"/>
          <w:sz w:val="24"/>
          <w:szCs w:val="24"/>
        </w:rPr>
        <w:t>ed</w:t>
      </w:r>
      <w:r w:rsidR="00C51D63" w:rsidRPr="00C51D63">
        <w:rPr>
          <w:rFonts w:ascii="Times New Roman" w:hAnsi="Times New Roman" w:cs="Times New Roman"/>
          <w:sz w:val="24"/>
          <w:szCs w:val="24"/>
        </w:rPr>
        <w:t>.</w:t>
      </w:r>
      <w:r w:rsidR="00C51D63">
        <w:rPr>
          <w:rFonts w:ascii="Times New Roman" w:hAnsi="Times New Roman" w:cs="Times New Roman"/>
          <w:sz w:val="24"/>
          <w:szCs w:val="24"/>
        </w:rPr>
        <w:t xml:space="preserve"> </w:t>
      </w:r>
      <w:r w:rsidR="00C51D63" w:rsidRPr="00C51D63">
        <w:rPr>
          <w:rFonts w:ascii="Times New Roman" w:hAnsi="Times New Roman" w:cs="Times New Roman"/>
          <w:sz w:val="24"/>
          <w:szCs w:val="24"/>
        </w:rPr>
        <w:t>R.</w:t>
      </w:r>
      <w:r w:rsidR="00C5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D63" w:rsidRPr="00C51D63">
        <w:rPr>
          <w:rFonts w:ascii="Times New Roman" w:hAnsi="Times New Roman" w:cs="Times New Roman"/>
          <w:sz w:val="24"/>
          <w:szCs w:val="24"/>
        </w:rPr>
        <w:t>Bankr</w:t>
      </w:r>
      <w:proofErr w:type="spellEnd"/>
      <w:r w:rsidR="00C51D63" w:rsidRPr="00C51D63">
        <w:rPr>
          <w:rFonts w:ascii="Times New Roman" w:hAnsi="Times New Roman" w:cs="Times New Roman"/>
          <w:sz w:val="24"/>
          <w:szCs w:val="24"/>
        </w:rPr>
        <w:t>.</w:t>
      </w:r>
      <w:r w:rsidR="00C51D63">
        <w:rPr>
          <w:rFonts w:ascii="Times New Roman" w:hAnsi="Times New Roman" w:cs="Times New Roman"/>
          <w:sz w:val="24"/>
          <w:szCs w:val="24"/>
        </w:rPr>
        <w:t xml:space="preserve"> </w:t>
      </w:r>
      <w:r w:rsidR="00C51D63" w:rsidRPr="00C51D63">
        <w:rPr>
          <w:rFonts w:ascii="Times New Roman" w:hAnsi="Times New Roman" w:cs="Times New Roman"/>
          <w:sz w:val="24"/>
          <w:szCs w:val="24"/>
        </w:rPr>
        <w:t>P. 2002(a)(6)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1D63" w:rsidRPr="00C51D63">
        <w:rPr>
          <w:rFonts w:ascii="Times New Roman" w:hAnsi="Times New Roman" w:cs="Times New Roman"/>
          <w:sz w:val="24"/>
          <w:szCs w:val="24"/>
        </w:rPr>
        <w:t xml:space="preserve"> and </w:t>
      </w:r>
      <w:r w:rsidRPr="00C51D6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C51D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D6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D63">
        <w:rPr>
          <w:rFonts w:ascii="Times New Roman" w:hAnsi="Times New Roman" w:cs="Times New Roman"/>
          <w:sz w:val="24"/>
          <w:szCs w:val="24"/>
        </w:rPr>
        <w:t>Bankr</w:t>
      </w:r>
      <w:proofErr w:type="spellEnd"/>
      <w:r w:rsidRPr="00C51D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D63">
        <w:rPr>
          <w:rFonts w:ascii="Times New Roman" w:hAnsi="Times New Roman" w:cs="Times New Roman"/>
          <w:sz w:val="24"/>
          <w:szCs w:val="24"/>
        </w:rPr>
        <w:t xml:space="preserve">P. </w:t>
      </w:r>
      <w:r w:rsidR="00C51D63" w:rsidRPr="00C51D63">
        <w:rPr>
          <w:rFonts w:ascii="Times New Roman" w:hAnsi="Times New Roman" w:cs="Times New Roman"/>
          <w:sz w:val="24"/>
          <w:szCs w:val="24"/>
        </w:rPr>
        <w:t>2016(a)</w:t>
      </w:r>
      <w:r w:rsidR="00C51D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Trustee filed</w:t>
      </w:r>
      <w:r w:rsidR="00C51D63" w:rsidRPr="00C51D63">
        <w:rPr>
          <w:rFonts w:ascii="Times New Roman" w:hAnsi="Times New Roman" w:cs="Times New Roman"/>
          <w:sz w:val="24"/>
          <w:szCs w:val="24"/>
        </w:rPr>
        <w:t xml:space="preserve"> </w:t>
      </w:r>
      <w:r w:rsidR="00C51D63">
        <w:rPr>
          <w:rFonts w:ascii="Times New Roman" w:hAnsi="Times New Roman" w:cs="Times New Roman"/>
          <w:sz w:val="24"/>
          <w:szCs w:val="24"/>
        </w:rPr>
        <w:t>a Notice of Application for Professional Fees and Costs at ECF No.__</w:t>
      </w:r>
      <w:r>
        <w:rPr>
          <w:rFonts w:ascii="Times New Roman" w:hAnsi="Times New Roman" w:cs="Times New Roman"/>
          <w:sz w:val="24"/>
          <w:szCs w:val="24"/>
        </w:rPr>
        <w:t xml:space="preserve"> (“Notice”), </w:t>
      </w:r>
      <w:r w:rsidRPr="00442C72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442C72">
        <w:rPr>
          <w:rFonts w:ascii="Times New Roman" w:hAnsi="Times New Roman" w:cs="Times New Roman"/>
          <w:sz w:val="24"/>
          <w:szCs w:val="24"/>
        </w:rPr>
        <w:t xml:space="preserve"> that the time to respond or object to the Application and schedule the matter for a hearing is twenty-one (21) days.  The time to respond or object has passed. No objections were filed.</w:t>
      </w:r>
      <w:r w:rsidR="00617C2F">
        <w:rPr>
          <w:rFonts w:ascii="Times New Roman" w:hAnsi="Times New Roman" w:cs="Times New Roman"/>
          <w:sz w:val="24"/>
          <w:szCs w:val="24"/>
        </w:rPr>
        <w:tab/>
      </w:r>
    </w:p>
    <w:p w14:paraId="5176CC54" w14:textId="77777777" w:rsidR="004C63CA" w:rsidRDefault="004C63CA" w:rsidP="004C6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5B85A" w14:textId="2CFAB959" w:rsidR="00617C2F" w:rsidRDefault="00442C72" w:rsidP="004C6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7C2F">
        <w:rPr>
          <w:rFonts w:ascii="Times New Roman" w:hAnsi="Times New Roman" w:cs="Times New Roman"/>
          <w:sz w:val="24"/>
          <w:szCs w:val="24"/>
        </w:rPr>
        <w:t xml:space="preserve">11 U.S.C. </w:t>
      </w:r>
      <w:r w:rsidR="00617C2F" w:rsidRPr="00737A19">
        <w:rPr>
          <w:rFonts w:ascii="Times New Roman" w:hAnsi="Times New Roman" w:cs="Times New Roman"/>
          <w:sz w:val="24"/>
          <w:szCs w:val="24"/>
        </w:rPr>
        <w:t>§</w:t>
      </w:r>
      <w:r w:rsidR="00617C2F">
        <w:rPr>
          <w:rFonts w:ascii="Times New Roman" w:hAnsi="Times New Roman" w:cs="Times New Roman"/>
          <w:sz w:val="24"/>
          <w:szCs w:val="24"/>
        </w:rPr>
        <w:t xml:space="preserve"> 330(a) governs compensation for case-by-case</w:t>
      </w:r>
      <w:r>
        <w:rPr>
          <w:rFonts w:ascii="Times New Roman" w:hAnsi="Times New Roman" w:cs="Times New Roman"/>
          <w:sz w:val="24"/>
          <w:szCs w:val="24"/>
        </w:rPr>
        <w:t xml:space="preserve"> Subchapter V</w:t>
      </w:r>
      <w:r w:rsidR="0061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17C2F">
        <w:rPr>
          <w:rFonts w:ascii="Times New Roman" w:hAnsi="Times New Roman" w:cs="Times New Roman"/>
          <w:sz w:val="24"/>
          <w:szCs w:val="24"/>
        </w:rPr>
        <w:t>rustees.</w:t>
      </w:r>
      <w:r w:rsidR="008B0393">
        <w:rPr>
          <w:rFonts w:ascii="Times New Roman" w:hAnsi="Times New Roman" w:cs="Times New Roman"/>
          <w:sz w:val="24"/>
          <w:szCs w:val="24"/>
        </w:rPr>
        <w:t xml:space="preserve"> </w:t>
      </w:r>
      <w:r w:rsidR="00DB7188">
        <w:rPr>
          <w:rFonts w:ascii="Times New Roman" w:hAnsi="Times New Roman" w:cs="Times New Roman"/>
          <w:sz w:val="24"/>
          <w:szCs w:val="24"/>
        </w:rPr>
        <w:t xml:space="preserve">11 U.S.C. </w:t>
      </w:r>
      <w:r w:rsidR="00617C2F" w:rsidRPr="00737A19">
        <w:rPr>
          <w:rFonts w:ascii="Times New Roman" w:hAnsi="Times New Roman" w:cs="Times New Roman"/>
          <w:sz w:val="24"/>
          <w:szCs w:val="24"/>
        </w:rPr>
        <w:t>§</w:t>
      </w:r>
      <w:r w:rsidR="00DB7188">
        <w:rPr>
          <w:rFonts w:ascii="Times New Roman" w:hAnsi="Times New Roman" w:cs="Times New Roman"/>
          <w:sz w:val="24"/>
          <w:szCs w:val="24"/>
        </w:rPr>
        <w:t xml:space="preserve"> </w:t>
      </w:r>
      <w:r w:rsidR="00617C2F">
        <w:rPr>
          <w:rFonts w:ascii="Times New Roman" w:hAnsi="Times New Roman" w:cs="Times New Roman"/>
          <w:sz w:val="24"/>
          <w:szCs w:val="24"/>
        </w:rPr>
        <w:t xml:space="preserve">330(a)(1)(A) </w:t>
      </w:r>
      <w:r w:rsidR="008B0393">
        <w:rPr>
          <w:rFonts w:ascii="Times New Roman" w:hAnsi="Times New Roman" w:cs="Times New Roman"/>
          <w:sz w:val="24"/>
          <w:szCs w:val="24"/>
        </w:rPr>
        <w:t>allow</w:t>
      </w:r>
      <w:r w:rsidR="00617C2F">
        <w:rPr>
          <w:rFonts w:ascii="Times New Roman" w:hAnsi="Times New Roman" w:cs="Times New Roman"/>
          <w:sz w:val="24"/>
          <w:szCs w:val="24"/>
        </w:rPr>
        <w:t>s</w:t>
      </w:r>
      <w:r w:rsidR="008B0393">
        <w:rPr>
          <w:rFonts w:ascii="Times New Roman" w:hAnsi="Times New Roman" w:cs="Times New Roman"/>
          <w:sz w:val="24"/>
          <w:szCs w:val="24"/>
        </w:rPr>
        <w:t xml:space="preserve"> </w:t>
      </w:r>
      <w:r w:rsidR="00617C2F">
        <w:rPr>
          <w:rFonts w:ascii="Times New Roman" w:hAnsi="Times New Roman" w:cs="Times New Roman"/>
          <w:sz w:val="24"/>
          <w:szCs w:val="24"/>
        </w:rPr>
        <w:t xml:space="preserve">reasonable compensation for actual, necessary services rendered by the </w:t>
      </w:r>
      <w:r w:rsidR="008B0393">
        <w:rPr>
          <w:rFonts w:ascii="Times New Roman" w:hAnsi="Times New Roman" w:cs="Times New Roman"/>
          <w:sz w:val="24"/>
          <w:szCs w:val="24"/>
        </w:rPr>
        <w:t>T</w:t>
      </w:r>
      <w:r w:rsidR="00617C2F">
        <w:rPr>
          <w:rFonts w:ascii="Times New Roman" w:hAnsi="Times New Roman" w:cs="Times New Roman"/>
          <w:sz w:val="24"/>
          <w:szCs w:val="24"/>
        </w:rPr>
        <w:t>rustee.</w:t>
      </w:r>
      <w:r w:rsidR="008B0393">
        <w:rPr>
          <w:rFonts w:ascii="Times New Roman" w:hAnsi="Times New Roman" w:cs="Times New Roman"/>
          <w:sz w:val="24"/>
          <w:szCs w:val="24"/>
        </w:rPr>
        <w:t xml:space="preserve"> The Trustee may also be reimbursed for actual, necessary expenses. </w:t>
      </w:r>
      <w:r w:rsidR="00DB7188">
        <w:rPr>
          <w:rFonts w:ascii="Times New Roman" w:hAnsi="Times New Roman" w:cs="Times New Roman"/>
          <w:sz w:val="24"/>
          <w:szCs w:val="24"/>
        </w:rPr>
        <w:t xml:space="preserve">11 U.S.C. </w:t>
      </w:r>
      <w:r w:rsidR="008B0393" w:rsidRPr="00737A19">
        <w:rPr>
          <w:rFonts w:ascii="Times New Roman" w:hAnsi="Times New Roman" w:cs="Times New Roman"/>
          <w:sz w:val="24"/>
          <w:szCs w:val="24"/>
        </w:rPr>
        <w:t>§</w:t>
      </w:r>
      <w:r w:rsidR="008B0393">
        <w:rPr>
          <w:rFonts w:ascii="Times New Roman" w:hAnsi="Times New Roman" w:cs="Times New Roman"/>
          <w:sz w:val="24"/>
          <w:szCs w:val="24"/>
        </w:rPr>
        <w:t xml:space="preserve"> 330(a)(1)(B). When determining</w:t>
      </w:r>
      <w:r w:rsidR="00617C2F">
        <w:rPr>
          <w:rFonts w:ascii="Times New Roman" w:hAnsi="Times New Roman" w:cs="Times New Roman"/>
          <w:sz w:val="24"/>
          <w:szCs w:val="24"/>
        </w:rPr>
        <w:t xml:space="preserve"> </w:t>
      </w:r>
      <w:r w:rsidR="008B0393">
        <w:rPr>
          <w:rFonts w:ascii="Times New Roman" w:hAnsi="Times New Roman" w:cs="Times New Roman"/>
          <w:sz w:val="24"/>
          <w:szCs w:val="24"/>
        </w:rPr>
        <w:t xml:space="preserve">whether the Trustee’s requested compensation is </w:t>
      </w:r>
      <w:r w:rsidR="00617C2F">
        <w:rPr>
          <w:rFonts w:ascii="Times New Roman" w:hAnsi="Times New Roman" w:cs="Times New Roman"/>
          <w:sz w:val="24"/>
          <w:szCs w:val="24"/>
        </w:rPr>
        <w:t xml:space="preserve">reasonable, the Court </w:t>
      </w:r>
      <w:r w:rsidR="008B0393">
        <w:rPr>
          <w:rFonts w:ascii="Times New Roman" w:hAnsi="Times New Roman" w:cs="Times New Roman"/>
          <w:sz w:val="24"/>
          <w:szCs w:val="24"/>
        </w:rPr>
        <w:t>considers the following factors:</w:t>
      </w:r>
    </w:p>
    <w:p w14:paraId="1A13A2A3" w14:textId="77777777" w:rsidR="004C63CA" w:rsidRDefault="004C63CA" w:rsidP="004C6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D660C" w14:textId="51D60C6F" w:rsidR="008B0393" w:rsidRDefault="008B0393" w:rsidP="004C63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93">
        <w:rPr>
          <w:rFonts w:ascii="Times New Roman" w:hAnsi="Times New Roman" w:cs="Times New Roman"/>
          <w:sz w:val="24"/>
          <w:szCs w:val="24"/>
        </w:rPr>
        <w:t xml:space="preserve">the time spent on such </w:t>
      </w:r>
      <w:proofErr w:type="gramStart"/>
      <w:r w:rsidRPr="008B0393">
        <w:rPr>
          <w:rFonts w:ascii="Times New Roman" w:hAnsi="Times New Roman" w:cs="Times New Roman"/>
          <w:sz w:val="24"/>
          <w:szCs w:val="24"/>
        </w:rPr>
        <w:t>services;</w:t>
      </w:r>
      <w:proofErr w:type="gramEnd"/>
    </w:p>
    <w:p w14:paraId="1BA7DD90" w14:textId="23D1418E" w:rsidR="008B0393" w:rsidRDefault="008B0393" w:rsidP="004C63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93">
        <w:rPr>
          <w:rFonts w:ascii="Times New Roman" w:hAnsi="Times New Roman" w:cs="Times New Roman"/>
          <w:sz w:val="24"/>
          <w:szCs w:val="24"/>
        </w:rPr>
        <w:t xml:space="preserve">the rates charged for such </w:t>
      </w:r>
      <w:proofErr w:type="gramStart"/>
      <w:r w:rsidRPr="008B0393">
        <w:rPr>
          <w:rFonts w:ascii="Times New Roman" w:hAnsi="Times New Roman" w:cs="Times New Roman"/>
          <w:sz w:val="24"/>
          <w:szCs w:val="24"/>
        </w:rPr>
        <w:t>services;</w:t>
      </w:r>
      <w:proofErr w:type="gramEnd"/>
    </w:p>
    <w:p w14:paraId="2DCCBD27" w14:textId="3A84D8AB" w:rsidR="008B0393" w:rsidRDefault="008B0393" w:rsidP="004C63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93">
        <w:rPr>
          <w:rFonts w:ascii="Times New Roman" w:hAnsi="Times New Roman" w:cs="Times New Roman"/>
          <w:sz w:val="24"/>
          <w:szCs w:val="24"/>
        </w:rPr>
        <w:t>whether the services were necessary to the administration of, or beneficial at the time at which the service was rendered toward the completion of, a case under this title;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8EEBF6C" w14:textId="5BD75EB5" w:rsidR="008B0393" w:rsidRDefault="008B0393" w:rsidP="004C63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93">
        <w:rPr>
          <w:rFonts w:ascii="Times New Roman" w:hAnsi="Times New Roman" w:cs="Times New Roman"/>
          <w:sz w:val="24"/>
          <w:szCs w:val="24"/>
        </w:rPr>
        <w:t>whether the services were performed within a reasonable amount of time commensurate with the complexity, importance, and nature of the problem, issue, or task addressed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F5906F" w14:textId="77777777" w:rsidR="004C63CA" w:rsidRDefault="004C63CA" w:rsidP="004C63C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13F136B" w14:textId="7C55B069" w:rsidR="00442C72" w:rsidRDefault="008B0393" w:rsidP="004C63C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U.S.C. </w:t>
      </w:r>
      <w:r w:rsidRPr="00737A1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330(a)(1)(3). </w:t>
      </w:r>
      <w:r w:rsidR="00442C72" w:rsidRPr="00442C72">
        <w:rPr>
          <w:rFonts w:ascii="Times New Roman" w:hAnsi="Times New Roman" w:cs="Times New Roman"/>
          <w:sz w:val="24"/>
          <w:szCs w:val="24"/>
        </w:rPr>
        <w:t>After reviewing the requested fees and</w:t>
      </w:r>
      <w:r w:rsidR="00442C72">
        <w:rPr>
          <w:rFonts w:ascii="Times New Roman" w:hAnsi="Times New Roman" w:cs="Times New Roman"/>
          <w:sz w:val="24"/>
          <w:szCs w:val="24"/>
        </w:rPr>
        <w:t>/or</w:t>
      </w:r>
      <w:r w:rsidR="00442C72" w:rsidRPr="00442C72">
        <w:rPr>
          <w:rFonts w:ascii="Times New Roman" w:hAnsi="Times New Roman" w:cs="Times New Roman"/>
          <w:sz w:val="24"/>
          <w:szCs w:val="24"/>
        </w:rPr>
        <w:t xml:space="preserve"> costs, the Court finds that the requested fees an</w:t>
      </w:r>
      <w:r w:rsidR="00442C72">
        <w:rPr>
          <w:rFonts w:ascii="Times New Roman" w:hAnsi="Times New Roman" w:cs="Times New Roman"/>
          <w:sz w:val="24"/>
          <w:szCs w:val="24"/>
        </w:rPr>
        <w:t>d/or</w:t>
      </w:r>
      <w:r w:rsidR="00442C72" w:rsidRPr="00442C72">
        <w:rPr>
          <w:rFonts w:ascii="Times New Roman" w:hAnsi="Times New Roman" w:cs="Times New Roman"/>
          <w:sz w:val="24"/>
          <w:szCs w:val="24"/>
        </w:rPr>
        <w:t xml:space="preserve"> costs are both reasonable and necessary in accordance with 11 U.S.C. § 330</w:t>
      </w:r>
      <w:r w:rsidR="00442C72">
        <w:rPr>
          <w:rFonts w:ascii="Times New Roman" w:hAnsi="Times New Roman" w:cs="Times New Roman"/>
          <w:sz w:val="24"/>
          <w:szCs w:val="24"/>
        </w:rPr>
        <w:t>(a)</w:t>
      </w:r>
      <w:r w:rsidR="00442C72" w:rsidRPr="00442C72">
        <w:rPr>
          <w:rFonts w:ascii="Times New Roman" w:hAnsi="Times New Roman" w:cs="Times New Roman"/>
          <w:sz w:val="24"/>
          <w:szCs w:val="24"/>
        </w:rPr>
        <w:t>. Accordingly,</w:t>
      </w:r>
      <w:r w:rsidR="00DB7188">
        <w:rPr>
          <w:rFonts w:ascii="Times New Roman" w:hAnsi="Times New Roman"/>
          <w:sz w:val="24"/>
          <w:szCs w:val="24"/>
        </w:rPr>
        <w:tab/>
      </w:r>
    </w:p>
    <w:p w14:paraId="49C38FD6" w14:textId="77777777" w:rsidR="004C63CA" w:rsidRDefault="004C63CA" w:rsidP="004C63C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62DB095" w14:textId="0BD8A3CD" w:rsidR="00E47E55" w:rsidRDefault="00442C72" w:rsidP="004C63C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7A19" w:rsidRPr="00737A19">
        <w:rPr>
          <w:rFonts w:ascii="Times New Roman" w:hAnsi="Times New Roman"/>
          <w:sz w:val="24"/>
          <w:szCs w:val="24"/>
        </w:rPr>
        <w:t>IT IS ORDERED</w:t>
      </w:r>
      <w:r w:rsidR="00A5075E">
        <w:rPr>
          <w:rFonts w:ascii="Times New Roman" w:hAnsi="Times New Roman" w:cs="Times New Roman"/>
          <w:sz w:val="24"/>
          <w:szCs w:val="24"/>
        </w:rPr>
        <w:t>, p</w:t>
      </w:r>
      <w:r w:rsidR="00A5075E" w:rsidRPr="00737A19">
        <w:rPr>
          <w:rFonts w:ascii="Times New Roman" w:hAnsi="Times New Roman" w:cs="Times New Roman"/>
          <w:sz w:val="24"/>
          <w:szCs w:val="24"/>
        </w:rPr>
        <w:t>ursuant to 11 U.S.C. § 3</w:t>
      </w:r>
      <w:r w:rsidR="006A1C25">
        <w:rPr>
          <w:rFonts w:ascii="Times New Roman" w:hAnsi="Times New Roman" w:cs="Times New Roman"/>
          <w:sz w:val="24"/>
          <w:szCs w:val="24"/>
        </w:rPr>
        <w:t>30</w:t>
      </w:r>
      <w:r w:rsidR="00A5075E" w:rsidRPr="00737A19">
        <w:rPr>
          <w:rFonts w:ascii="Times New Roman" w:hAnsi="Times New Roman" w:cs="Times New Roman"/>
          <w:sz w:val="24"/>
          <w:szCs w:val="24"/>
        </w:rPr>
        <w:t>(a)</w:t>
      </w:r>
      <w:r w:rsidR="008B0393">
        <w:rPr>
          <w:rFonts w:ascii="Times New Roman" w:hAnsi="Times New Roman" w:cs="Times New Roman"/>
          <w:sz w:val="24"/>
          <w:szCs w:val="24"/>
        </w:rPr>
        <w:t xml:space="preserve"> and </w:t>
      </w:r>
      <w:r w:rsidR="00DB7188" w:rsidRPr="00737A19">
        <w:rPr>
          <w:rFonts w:ascii="Times New Roman" w:hAnsi="Times New Roman" w:cs="Times New Roman"/>
          <w:sz w:val="24"/>
          <w:szCs w:val="24"/>
        </w:rPr>
        <w:t>§</w:t>
      </w:r>
      <w:r w:rsidR="00C51D63">
        <w:rPr>
          <w:rFonts w:ascii="Times New Roman" w:hAnsi="Times New Roman" w:cs="Times New Roman"/>
          <w:sz w:val="24"/>
          <w:szCs w:val="24"/>
        </w:rPr>
        <w:t xml:space="preserve"> 503(b)(2)</w:t>
      </w:r>
      <w:r w:rsidR="00A5075E" w:rsidRPr="00737A19">
        <w:rPr>
          <w:rFonts w:ascii="Times New Roman" w:hAnsi="Times New Roman" w:cs="Times New Roman"/>
          <w:sz w:val="24"/>
          <w:szCs w:val="24"/>
        </w:rPr>
        <w:t xml:space="preserve">, </w:t>
      </w:r>
      <w:r w:rsidR="00E47E55" w:rsidRPr="00737A19">
        <w:rPr>
          <w:rFonts w:ascii="Times New Roman" w:hAnsi="Times New Roman" w:cs="Times New Roman"/>
          <w:sz w:val="24"/>
          <w:szCs w:val="24"/>
        </w:rPr>
        <w:t>that compensation</w:t>
      </w:r>
      <w:r w:rsidR="00E47E55" w:rsidRPr="004A0EDA">
        <w:rPr>
          <w:rFonts w:ascii="Times New Roman" w:hAnsi="Times New Roman" w:cs="Times New Roman"/>
          <w:sz w:val="24"/>
          <w:szCs w:val="24"/>
        </w:rPr>
        <w:t xml:space="preserve"> to the </w:t>
      </w:r>
      <w:r w:rsidR="00355EAA" w:rsidRPr="004A0EDA">
        <w:rPr>
          <w:rFonts w:ascii="Times New Roman" w:hAnsi="Times New Roman" w:cs="Times New Roman"/>
          <w:sz w:val="24"/>
          <w:szCs w:val="24"/>
        </w:rPr>
        <w:t>T</w:t>
      </w:r>
      <w:r w:rsidR="00E47E55" w:rsidRPr="004A0EDA">
        <w:rPr>
          <w:rFonts w:ascii="Times New Roman" w:hAnsi="Times New Roman" w:cs="Times New Roman"/>
          <w:sz w:val="24"/>
          <w:szCs w:val="24"/>
        </w:rPr>
        <w:t xml:space="preserve">rustee for services rendered and reimbursement to </w:t>
      </w:r>
      <w:r w:rsidR="00355EAA" w:rsidRPr="004A0EDA">
        <w:rPr>
          <w:rFonts w:ascii="Times New Roman" w:hAnsi="Times New Roman" w:cs="Times New Roman"/>
          <w:sz w:val="24"/>
          <w:szCs w:val="24"/>
        </w:rPr>
        <w:t>t</w:t>
      </w:r>
      <w:r w:rsidR="00E47E55" w:rsidRPr="004A0EDA">
        <w:rPr>
          <w:rFonts w:ascii="Times New Roman" w:hAnsi="Times New Roman" w:cs="Times New Roman"/>
          <w:sz w:val="24"/>
          <w:szCs w:val="24"/>
        </w:rPr>
        <w:t xml:space="preserve">he </w:t>
      </w:r>
      <w:r w:rsidR="00355EAA" w:rsidRPr="004A0EDA">
        <w:rPr>
          <w:rFonts w:ascii="Times New Roman" w:hAnsi="Times New Roman" w:cs="Times New Roman"/>
          <w:sz w:val="24"/>
          <w:szCs w:val="24"/>
        </w:rPr>
        <w:t>T</w:t>
      </w:r>
      <w:r w:rsidR="00E47E55" w:rsidRPr="004A0EDA">
        <w:rPr>
          <w:rFonts w:ascii="Times New Roman" w:hAnsi="Times New Roman" w:cs="Times New Roman"/>
          <w:sz w:val="24"/>
          <w:szCs w:val="24"/>
        </w:rPr>
        <w:t>rustee for expenses incurred are allowed as follows:</w:t>
      </w:r>
    </w:p>
    <w:p w14:paraId="242F4C60" w14:textId="77777777" w:rsidR="004C63CA" w:rsidRDefault="004C63CA" w:rsidP="004C63C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8CFDA8" w14:textId="77777777" w:rsidR="004C63CA" w:rsidRPr="004A0EDA" w:rsidRDefault="004C63CA" w:rsidP="004C63C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2070"/>
        <w:gridCol w:w="2690"/>
      </w:tblGrid>
      <w:tr w:rsidR="00E47E55" w:rsidRPr="00E47E55" w14:paraId="0D6CA8FD" w14:textId="77777777" w:rsidTr="003A0046">
        <w:tc>
          <w:tcPr>
            <w:tcW w:w="4590" w:type="dxa"/>
            <w:tcBorders>
              <w:bottom w:val="double" w:sz="4" w:space="0" w:color="auto"/>
            </w:tcBorders>
            <w:shd w:val="clear" w:color="auto" w:fill="auto"/>
          </w:tcPr>
          <w:p w14:paraId="61DC2C94" w14:textId="77777777" w:rsidR="00E47E55" w:rsidRPr="00E47E55" w:rsidRDefault="00E47E55" w:rsidP="003A0046">
            <w:pP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auto"/>
          </w:tcPr>
          <w:p w14:paraId="56A70B8C" w14:textId="77777777" w:rsidR="00E47E55" w:rsidRPr="00E47E55" w:rsidRDefault="00E47E55" w:rsidP="003A0046">
            <w:pPr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E47E55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COMPENSATION</w:t>
            </w:r>
          </w:p>
        </w:tc>
        <w:tc>
          <w:tcPr>
            <w:tcW w:w="2690" w:type="dxa"/>
            <w:tcBorders>
              <w:bottom w:val="double" w:sz="4" w:space="0" w:color="auto"/>
            </w:tcBorders>
            <w:shd w:val="clear" w:color="auto" w:fill="auto"/>
          </w:tcPr>
          <w:p w14:paraId="6172D545" w14:textId="77777777" w:rsidR="00E47E55" w:rsidRPr="00E47E55" w:rsidRDefault="00E47E55" w:rsidP="003A0046">
            <w:pPr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E47E55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EXPENSES</w:t>
            </w:r>
          </w:p>
        </w:tc>
      </w:tr>
      <w:tr w:rsidR="00E47E55" w:rsidRPr="00E47E55" w14:paraId="2F2EE2C2" w14:textId="77777777" w:rsidTr="003A0046">
        <w:tc>
          <w:tcPr>
            <w:tcW w:w="4590" w:type="dxa"/>
            <w:tcBorders>
              <w:top w:val="double" w:sz="4" w:space="0" w:color="auto"/>
            </w:tcBorders>
            <w:shd w:val="clear" w:color="auto" w:fill="auto"/>
          </w:tcPr>
          <w:p w14:paraId="1C9B9B20" w14:textId="18D2E97C" w:rsidR="00E47E55" w:rsidRPr="00E47E55" w:rsidRDefault="004B1EFE" w:rsidP="003A0046">
            <w:pP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[Name of Trustee]</w:t>
            </w:r>
            <w:r w:rsidR="008B26B3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,</w:t>
            </w:r>
            <w:r w:rsidR="00E47E55" w:rsidRPr="00E47E55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 Trustee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shd w:val="clear" w:color="auto" w:fill="auto"/>
          </w:tcPr>
          <w:p w14:paraId="189ACA5B" w14:textId="64245FD6" w:rsidR="00E47E55" w:rsidRPr="00E47E55" w:rsidRDefault="00536EBF" w:rsidP="003A0046">
            <w:pPr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$</w:t>
            </w:r>
            <w:r w:rsidR="004B1EFE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[amount]</w:t>
            </w:r>
          </w:p>
        </w:tc>
        <w:tc>
          <w:tcPr>
            <w:tcW w:w="2690" w:type="dxa"/>
            <w:tcBorders>
              <w:top w:val="double" w:sz="4" w:space="0" w:color="auto"/>
            </w:tcBorders>
            <w:shd w:val="clear" w:color="auto" w:fill="auto"/>
          </w:tcPr>
          <w:p w14:paraId="0551D396" w14:textId="52EFE24A" w:rsidR="00E47E55" w:rsidRPr="00E47E55" w:rsidRDefault="004B1EFE" w:rsidP="00E47E55">
            <w:pPr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$[amount]</w:t>
            </w:r>
          </w:p>
        </w:tc>
      </w:tr>
    </w:tbl>
    <w:p w14:paraId="329EF972" w14:textId="5FC2CDAF" w:rsidR="00061345" w:rsidRPr="00061345" w:rsidRDefault="00355EAA" w:rsidP="008B44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Dated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5178A">
        <w:rPr>
          <w:rFonts w:ascii="Times New Roman" w:hAnsi="Times New Roman" w:cs="Times New Roman"/>
          <w:noProof/>
          <w:sz w:val="24"/>
          <w:szCs w:val="24"/>
        </w:rPr>
        <w:t>December 15, 2022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44A8E" w14:textId="164A3529" w:rsidR="005C32C2" w:rsidRDefault="005C32C2" w:rsidP="000D62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DD2E14" w14:textId="0D3D7B41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0AAE12C1" w14:textId="53123B0C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7D701964" w14:textId="508B0FF5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01F002F3" w14:textId="6FADC8B1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1C6C7EA1" w14:textId="77777777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sectPr w:rsidR="00737A19" w:rsidRPr="00737A19" w:rsidSect="00603234">
      <w:footerReference w:type="default" r:id="rId7"/>
      <w:pgSz w:w="12240" w:h="15840"/>
      <w:pgMar w:top="144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ABFF" w14:textId="77777777" w:rsidR="003A0046" w:rsidRDefault="003A0046" w:rsidP="00632727">
      <w:pPr>
        <w:spacing w:after="0" w:line="240" w:lineRule="auto"/>
      </w:pPr>
      <w:r>
        <w:separator/>
      </w:r>
    </w:p>
  </w:endnote>
  <w:endnote w:type="continuationSeparator" w:id="0">
    <w:p w14:paraId="3DD3CA89" w14:textId="77777777" w:rsidR="003A0046" w:rsidRDefault="003A0046" w:rsidP="00632727">
      <w:pPr>
        <w:spacing w:after="0" w:line="240" w:lineRule="auto"/>
      </w:pPr>
      <w:r>
        <w:continuationSeparator/>
      </w:r>
    </w:p>
  </w:endnote>
  <w:endnote w:type="continuationNotice" w:id="1">
    <w:p w14:paraId="07C86CD7" w14:textId="77777777" w:rsidR="003A0046" w:rsidRDefault="003A0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0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CAE5FED" w14:textId="77777777" w:rsidR="004476B8" w:rsidRPr="00737A19" w:rsidRDefault="004476B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A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A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7A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37A1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37A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8A2BD58" w14:textId="77777777" w:rsidR="004476B8" w:rsidRDefault="004476B8">
    <w:pPr>
      <w:pStyle w:val="Footer"/>
    </w:pPr>
  </w:p>
  <w:p w14:paraId="4646C64A" w14:textId="77777777" w:rsidR="004476B8" w:rsidRDefault="004476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4F9D" w14:textId="77777777" w:rsidR="003A0046" w:rsidRDefault="003A0046" w:rsidP="00632727">
      <w:pPr>
        <w:spacing w:after="0" w:line="240" w:lineRule="auto"/>
      </w:pPr>
      <w:r>
        <w:separator/>
      </w:r>
    </w:p>
  </w:footnote>
  <w:footnote w:type="continuationSeparator" w:id="0">
    <w:p w14:paraId="7A4A1642" w14:textId="77777777" w:rsidR="003A0046" w:rsidRDefault="003A0046" w:rsidP="00632727">
      <w:pPr>
        <w:spacing w:after="0" w:line="240" w:lineRule="auto"/>
      </w:pPr>
      <w:r>
        <w:continuationSeparator/>
      </w:r>
    </w:p>
  </w:footnote>
  <w:footnote w:type="continuationNotice" w:id="1">
    <w:p w14:paraId="76138E25" w14:textId="77777777" w:rsidR="003A0046" w:rsidRDefault="003A00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B55"/>
    <w:multiLevelType w:val="hybridMultilevel"/>
    <w:tmpl w:val="707E2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A4FDB"/>
    <w:multiLevelType w:val="hybridMultilevel"/>
    <w:tmpl w:val="90AC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5AAF"/>
    <w:multiLevelType w:val="hybridMultilevel"/>
    <w:tmpl w:val="DFF2DED6"/>
    <w:lvl w:ilvl="0" w:tplc="5E6265B8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035B19"/>
    <w:multiLevelType w:val="hybridMultilevel"/>
    <w:tmpl w:val="6FB6064E"/>
    <w:lvl w:ilvl="0" w:tplc="ACD4F794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5D"/>
    <w:rsid w:val="0005364D"/>
    <w:rsid w:val="00061345"/>
    <w:rsid w:val="00092EA7"/>
    <w:rsid w:val="000B2941"/>
    <w:rsid w:val="000C557F"/>
    <w:rsid w:val="000D2EF1"/>
    <w:rsid w:val="000D2F9C"/>
    <w:rsid w:val="000D6207"/>
    <w:rsid w:val="00147186"/>
    <w:rsid w:val="00177609"/>
    <w:rsid w:val="001B7432"/>
    <w:rsid w:val="001B75E4"/>
    <w:rsid w:val="00215540"/>
    <w:rsid w:val="00223082"/>
    <w:rsid w:val="00236922"/>
    <w:rsid w:val="00273D92"/>
    <w:rsid w:val="002838DE"/>
    <w:rsid w:val="002972B1"/>
    <w:rsid w:val="002B6174"/>
    <w:rsid w:val="00355EAA"/>
    <w:rsid w:val="003667C8"/>
    <w:rsid w:val="003A0046"/>
    <w:rsid w:val="003A3329"/>
    <w:rsid w:val="003A7113"/>
    <w:rsid w:val="003C34A0"/>
    <w:rsid w:val="003F767D"/>
    <w:rsid w:val="00442C72"/>
    <w:rsid w:val="004476B8"/>
    <w:rsid w:val="0049194E"/>
    <w:rsid w:val="0049752C"/>
    <w:rsid w:val="004A0EDA"/>
    <w:rsid w:val="004B1EFE"/>
    <w:rsid w:val="004C63CA"/>
    <w:rsid w:val="00501F14"/>
    <w:rsid w:val="005321B5"/>
    <w:rsid w:val="00536EBF"/>
    <w:rsid w:val="00542D63"/>
    <w:rsid w:val="0056372C"/>
    <w:rsid w:val="00567964"/>
    <w:rsid w:val="005A7339"/>
    <w:rsid w:val="005B2481"/>
    <w:rsid w:val="005C1F9C"/>
    <w:rsid w:val="005C32C2"/>
    <w:rsid w:val="00603234"/>
    <w:rsid w:val="00617C2F"/>
    <w:rsid w:val="00617D21"/>
    <w:rsid w:val="006226EB"/>
    <w:rsid w:val="00632727"/>
    <w:rsid w:val="00643827"/>
    <w:rsid w:val="0065285B"/>
    <w:rsid w:val="006539AB"/>
    <w:rsid w:val="006A1C25"/>
    <w:rsid w:val="006A3D88"/>
    <w:rsid w:val="006B13B0"/>
    <w:rsid w:val="006B2B5C"/>
    <w:rsid w:val="006D7040"/>
    <w:rsid w:val="00701FF1"/>
    <w:rsid w:val="00710152"/>
    <w:rsid w:val="00712E95"/>
    <w:rsid w:val="00737A19"/>
    <w:rsid w:val="007711DB"/>
    <w:rsid w:val="00780373"/>
    <w:rsid w:val="007960DC"/>
    <w:rsid w:val="007B1BE7"/>
    <w:rsid w:val="007E6E5A"/>
    <w:rsid w:val="00826398"/>
    <w:rsid w:val="00841F4A"/>
    <w:rsid w:val="008707CA"/>
    <w:rsid w:val="00880A57"/>
    <w:rsid w:val="008B0393"/>
    <w:rsid w:val="008B26B3"/>
    <w:rsid w:val="008B4463"/>
    <w:rsid w:val="0090503C"/>
    <w:rsid w:val="00922B98"/>
    <w:rsid w:val="00930009"/>
    <w:rsid w:val="009D64CE"/>
    <w:rsid w:val="00A40DD4"/>
    <w:rsid w:val="00A5075E"/>
    <w:rsid w:val="00A50C10"/>
    <w:rsid w:val="00A76F49"/>
    <w:rsid w:val="00AB4199"/>
    <w:rsid w:val="00AB66A3"/>
    <w:rsid w:val="00AD1B80"/>
    <w:rsid w:val="00BA190B"/>
    <w:rsid w:val="00BC2B85"/>
    <w:rsid w:val="00BD7C7F"/>
    <w:rsid w:val="00BE5A2B"/>
    <w:rsid w:val="00BF5A10"/>
    <w:rsid w:val="00C30040"/>
    <w:rsid w:val="00C41569"/>
    <w:rsid w:val="00C51D63"/>
    <w:rsid w:val="00C5213F"/>
    <w:rsid w:val="00C5386D"/>
    <w:rsid w:val="00C56024"/>
    <w:rsid w:val="00C9184A"/>
    <w:rsid w:val="00C91D1D"/>
    <w:rsid w:val="00CC0FF7"/>
    <w:rsid w:val="00D07919"/>
    <w:rsid w:val="00D2214B"/>
    <w:rsid w:val="00D429F3"/>
    <w:rsid w:val="00D5178A"/>
    <w:rsid w:val="00D643FC"/>
    <w:rsid w:val="00D75B4C"/>
    <w:rsid w:val="00D90EF1"/>
    <w:rsid w:val="00DA3E6C"/>
    <w:rsid w:val="00DB55F3"/>
    <w:rsid w:val="00DB7188"/>
    <w:rsid w:val="00DD3E16"/>
    <w:rsid w:val="00DE2531"/>
    <w:rsid w:val="00E03A45"/>
    <w:rsid w:val="00E14D4F"/>
    <w:rsid w:val="00E47E55"/>
    <w:rsid w:val="00E56A39"/>
    <w:rsid w:val="00E64BA3"/>
    <w:rsid w:val="00E707B9"/>
    <w:rsid w:val="00EA1F16"/>
    <w:rsid w:val="00EA799E"/>
    <w:rsid w:val="00ED4A7D"/>
    <w:rsid w:val="00EF029C"/>
    <w:rsid w:val="00EF75C8"/>
    <w:rsid w:val="00F03444"/>
    <w:rsid w:val="00F22DB4"/>
    <w:rsid w:val="00F3741C"/>
    <w:rsid w:val="00F62D91"/>
    <w:rsid w:val="00F723A0"/>
    <w:rsid w:val="00F76C3E"/>
    <w:rsid w:val="00F77C5D"/>
    <w:rsid w:val="00FD1517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4EA2"/>
  <w15:chartTrackingRefBased/>
  <w15:docId w15:val="{418EDFCB-184E-41B7-89C7-3870E2D2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27"/>
  </w:style>
  <w:style w:type="paragraph" w:styleId="Footer">
    <w:name w:val="footer"/>
    <w:basedOn w:val="Normal"/>
    <w:link w:val="Foot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27"/>
  </w:style>
  <w:style w:type="paragraph" w:styleId="ListParagraph">
    <w:name w:val="List Paragraph"/>
    <w:basedOn w:val="Normal"/>
    <w:uiPriority w:val="34"/>
    <w:qFormat/>
    <w:rsid w:val="00501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783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6063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7343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41183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553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0164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 Chapter 7</vt:lpstr>
    </vt:vector>
  </TitlesOfParts>
  <Company>
  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 Chapter 7</dc:title>
  <dc:subject>
  </dc:subject>
  <dc:creator>Kelli Harrington</dc:creator>
  <cp:keywords>
  </cp:keywords>
  <dc:description>Reopen Chapter 7</dc:description>
  <cp:lastModifiedBy>Seamus McCulloch</cp:lastModifiedBy>
  <cp:revision>3</cp:revision>
  <cp:lastPrinted>2020-12-22T17:16:00Z</cp:lastPrinted>
  <dcterms:created xsi:type="dcterms:W3CDTF">2022-11-02T19:49:00Z</dcterms:created>
  <dcterms:modified xsi:type="dcterms:W3CDTF">2022-12-15T21:01:00Z</dcterms:modified>
</cp:coreProperties>
</file>