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12E95" w14:paraId="2533E615" w14:textId="77777777">
        <w:trPr>
          <w:cantSplit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CEFC6" w14:textId="565C83BA" w:rsidR="00712E95" w:rsidRDefault="00841F4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UNITED STATES BANKRUPTCY COURT</w:t>
            </w:r>
          </w:p>
          <w:p w14:paraId="017757B9" w14:textId="77777777" w:rsidR="00712E95" w:rsidRDefault="0084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THE DISTRICT OF MONTANA</w:t>
            </w:r>
          </w:p>
          <w:p w14:paraId="5A6D110C" w14:textId="77777777" w:rsidR="00712E95" w:rsidRDefault="00712E95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95" w14:paraId="2BA3E632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DC63972" w14:textId="4A366F8E" w:rsidR="004B23FE" w:rsidRDefault="00841F4A" w:rsidP="00855F47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</w:t>
            </w:r>
          </w:p>
          <w:p w14:paraId="37AE077C" w14:textId="2C5D44BF" w:rsidR="00E47E55" w:rsidRDefault="004B23FE" w:rsidP="001D6E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0B0D794F" w14:textId="77777777" w:rsidR="00C73B44" w:rsidRPr="00855F47" w:rsidRDefault="00C73B44" w:rsidP="001D6E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CCA5BA" w14:textId="2AF03591" w:rsidR="00C73B44" w:rsidRDefault="0034238F" w:rsidP="003423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841F4A">
              <w:rPr>
                <w:rFonts w:ascii="Times New Roman" w:hAnsi="Times New Roman" w:cs="Times New Roman"/>
                <w:sz w:val="24"/>
                <w:szCs w:val="24"/>
              </w:rPr>
              <w:t>Debtor</w:t>
            </w:r>
            <w:r w:rsidR="00047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FFE9E0C" w14:textId="77777777" w:rsidR="00712E95" w:rsidRDefault="00712E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20529" w14:textId="77777777" w:rsidR="00712E95" w:rsidRDefault="0071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C9E5C" w14:textId="71FC22E0" w:rsidR="00712E95" w:rsidRDefault="00841F4A">
            <w:pPr>
              <w:autoSpaceDE w:val="0"/>
              <w:autoSpaceDN w:val="0"/>
              <w:adjustRightInd w:val="0"/>
              <w:spacing w:after="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  <w:r w:rsidR="0034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="000D6207" w:rsidRPr="00AA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64BA3">
              <w:rPr>
                <w:rFonts w:ascii="Times New Roman" w:hAnsi="Times New Roman" w:cs="Times New Roman"/>
                <w:b/>
                <w:sz w:val="24"/>
                <w:szCs w:val="24"/>
              </w:rPr>
              <w:t>BPH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E95" w14:paraId="683E1780" w14:textId="77777777" w:rsidTr="00E47E55">
        <w:trPr>
          <w:cantSplit/>
          <w:trHeight w:val="75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2DD89" w14:textId="77777777" w:rsidR="00712E95" w:rsidRDefault="00712E95" w:rsidP="00E4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D6BD2" w14:textId="684961CE" w:rsidR="00712E95" w:rsidRPr="00E47E55" w:rsidRDefault="000D6207" w:rsidP="00E4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20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fldChar w:fldCharType="begin"/>
            </w:r>
            <w:r w:rsidRPr="000D620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instrText xml:space="preserve"> SEQ CHAPTER \h \r 1</w:instrText>
            </w:r>
            <w:r w:rsidRPr="000D620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fldChar w:fldCharType="end"/>
            </w:r>
            <w:r w:rsidR="008B4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ORDER</w:t>
            </w:r>
          </w:p>
        </w:tc>
      </w:tr>
    </w:tbl>
    <w:p w14:paraId="728A2433" w14:textId="39F69BDC" w:rsidR="00E47E55" w:rsidRDefault="00E47E55" w:rsidP="001B46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EDA">
        <w:rPr>
          <w:rFonts w:ascii="Times New Roman" w:hAnsi="Times New Roman" w:cs="Times New Roman"/>
          <w:sz w:val="24"/>
          <w:szCs w:val="24"/>
        </w:rPr>
        <w:t xml:space="preserve">The Chapter 7 Trustee filed </w:t>
      </w:r>
      <w:r w:rsidR="00737A19">
        <w:rPr>
          <w:rFonts w:ascii="Times New Roman" w:hAnsi="Times New Roman" w:cs="Times New Roman"/>
          <w:sz w:val="24"/>
          <w:szCs w:val="24"/>
        </w:rPr>
        <w:t xml:space="preserve">a </w:t>
      </w:r>
      <w:r w:rsidR="00737A19" w:rsidRPr="00D2214B">
        <w:rPr>
          <w:rFonts w:ascii="Times New Roman" w:hAnsi="Times New Roman" w:cs="Times New Roman"/>
          <w:sz w:val="24"/>
          <w:szCs w:val="24"/>
        </w:rPr>
        <w:t>Trustee’s Final Report</w:t>
      </w:r>
      <w:r w:rsidR="00737A19">
        <w:rPr>
          <w:rFonts w:ascii="Times New Roman" w:hAnsi="Times New Roman" w:cs="Times New Roman"/>
          <w:sz w:val="24"/>
          <w:szCs w:val="24"/>
        </w:rPr>
        <w:t xml:space="preserve"> (ECF No. </w:t>
      </w:r>
      <w:r w:rsidR="0034238F">
        <w:rPr>
          <w:rFonts w:ascii="Times New Roman" w:hAnsi="Times New Roman" w:cs="Times New Roman"/>
          <w:sz w:val="24"/>
          <w:szCs w:val="24"/>
        </w:rPr>
        <w:t>__</w:t>
      </w:r>
      <w:r w:rsidR="00737A19">
        <w:rPr>
          <w:rFonts w:ascii="Times New Roman" w:hAnsi="Times New Roman" w:cs="Times New Roman"/>
          <w:sz w:val="24"/>
          <w:szCs w:val="24"/>
        </w:rPr>
        <w:t>)</w:t>
      </w:r>
      <w:r w:rsidR="00A5075E">
        <w:rPr>
          <w:rFonts w:ascii="Times New Roman" w:hAnsi="Times New Roman" w:cs="Times New Roman"/>
          <w:sz w:val="24"/>
          <w:szCs w:val="24"/>
        </w:rPr>
        <w:t>, Notice of Proposed Distribution (ECF No</w:t>
      </w:r>
      <w:r w:rsidR="0034238F">
        <w:rPr>
          <w:rFonts w:ascii="Times New Roman" w:hAnsi="Times New Roman" w:cs="Times New Roman"/>
          <w:sz w:val="24"/>
          <w:szCs w:val="24"/>
        </w:rPr>
        <w:t>. __</w:t>
      </w:r>
      <w:r w:rsidR="00A5075E">
        <w:rPr>
          <w:rFonts w:ascii="Times New Roman" w:hAnsi="Times New Roman" w:cs="Times New Roman"/>
          <w:sz w:val="24"/>
          <w:szCs w:val="24"/>
        </w:rPr>
        <w:t>),</w:t>
      </w:r>
      <w:r w:rsidR="00737A19" w:rsidRPr="00D2214B">
        <w:rPr>
          <w:rFonts w:ascii="Times New Roman" w:hAnsi="Times New Roman" w:cs="Times New Roman"/>
          <w:sz w:val="24"/>
          <w:szCs w:val="24"/>
        </w:rPr>
        <w:t xml:space="preserve"> </w:t>
      </w:r>
      <w:r w:rsidR="004A0EDA" w:rsidRPr="004A0EDA">
        <w:rPr>
          <w:rFonts w:ascii="Times New Roman" w:hAnsi="Times New Roman"/>
          <w:sz w:val="24"/>
          <w:szCs w:val="24"/>
        </w:rPr>
        <w:t>an</w:t>
      </w:r>
      <w:r w:rsidR="00737A19">
        <w:rPr>
          <w:rFonts w:ascii="Times New Roman" w:hAnsi="Times New Roman"/>
          <w:sz w:val="24"/>
          <w:szCs w:val="24"/>
        </w:rPr>
        <w:t>d an</w:t>
      </w:r>
      <w:r w:rsidR="004A0EDA" w:rsidRPr="004A0EDA">
        <w:rPr>
          <w:rFonts w:ascii="Times New Roman" w:hAnsi="Times New Roman"/>
          <w:sz w:val="24"/>
          <w:szCs w:val="24"/>
        </w:rPr>
        <w:t xml:space="preserve"> Application for </w:t>
      </w:r>
      <w:r w:rsidR="004A0EDA" w:rsidRPr="00737A19">
        <w:rPr>
          <w:rFonts w:ascii="Times New Roman" w:hAnsi="Times New Roman"/>
          <w:sz w:val="24"/>
          <w:szCs w:val="24"/>
        </w:rPr>
        <w:t xml:space="preserve">Compensation and Reimbursement of Expenses </w:t>
      </w:r>
      <w:r w:rsidR="00737A19" w:rsidRPr="00737A19">
        <w:rPr>
          <w:rFonts w:ascii="Times New Roman" w:hAnsi="Times New Roman" w:cs="Times New Roman"/>
          <w:sz w:val="24"/>
          <w:szCs w:val="24"/>
        </w:rPr>
        <w:t>(</w:t>
      </w:r>
      <w:r w:rsidRPr="00737A19">
        <w:rPr>
          <w:rFonts w:ascii="Times New Roman" w:hAnsi="Times New Roman" w:cs="Times New Roman"/>
          <w:sz w:val="24"/>
          <w:szCs w:val="24"/>
        </w:rPr>
        <w:t>ECF No</w:t>
      </w:r>
      <w:r w:rsidR="006539AB" w:rsidRPr="00737A19">
        <w:rPr>
          <w:rFonts w:ascii="Times New Roman" w:hAnsi="Times New Roman" w:cs="Times New Roman"/>
          <w:sz w:val="24"/>
          <w:szCs w:val="24"/>
        </w:rPr>
        <w:t>.</w:t>
      </w:r>
      <w:r w:rsidR="0034238F">
        <w:rPr>
          <w:rFonts w:ascii="Times New Roman" w:hAnsi="Times New Roman" w:cs="Times New Roman"/>
          <w:sz w:val="24"/>
          <w:szCs w:val="24"/>
        </w:rPr>
        <w:t xml:space="preserve"> __</w:t>
      </w:r>
      <w:r w:rsidR="00737A19" w:rsidRPr="00737A19">
        <w:rPr>
          <w:rFonts w:ascii="Times New Roman" w:hAnsi="Times New Roman" w:cs="Times New Roman"/>
          <w:sz w:val="24"/>
          <w:szCs w:val="24"/>
        </w:rPr>
        <w:t>)</w:t>
      </w:r>
      <w:r w:rsidR="005D3D19">
        <w:rPr>
          <w:rFonts w:ascii="Times New Roman" w:hAnsi="Times New Roman" w:cs="Times New Roman"/>
          <w:sz w:val="24"/>
          <w:szCs w:val="24"/>
        </w:rPr>
        <w:t xml:space="preserve"> (“Application”). </w:t>
      </w:r>
      <w:r w:rsidR="004F00D3">
        <w:rPr>
          <w:rFonts w:ascii="Times New Roman" w:hAnsi="Times New Roman" w:cs="Times New Roman"/>
          <w:sz w:val="24"/>
          <w:szCs w:val="24"/>
        </w:rPr>
        <w:t>T</w:t>
      </w:r>
      <w:r w:rsidR="005D3D19" w:rsidRPr="005D3D19">
        <w:rPr>
          <w:rFonts w:ascii="Times New Roman" w:hAnsi="Times New Roman" w:cs="Times New Roman"/>
          <w:sz w:val="24"/>
          <w:szCs w:val="24"/>
        </w:rPr>
        <w:t xml:space="preserve">he total </w:t>
      </w:r>
      <w:r w:rsidR="0004385F">
        <w:rPr>
          <w:rFonts w:ascii="Times New Roman" w:hAnsi="Times New Roman" w:cs="Times New Roman"/>
          <w:sz w:val="24"/>
          <w:szCs w:val="24"/>
        </w:rPr>
        <w:t xml:space="preserve">amount </w:t>
      </w:r>
      <w:r w:rsidR="005D3D19" w:rsidRPr="005D3D19">
        <w:rPr>
          <w:rFonts w:ascii="Times New Roman" w:hAnsi="Times New Roman" w:cs="Times New Roman"/>
          <w:sz w:val="24"/>
          <w:szCs w:val="24"/>
        </w:rPr>
        <w:t>requested in the Application does not exceed $1,000</w:t>
      </w:r>
      <w:r w:rsidR="004F00D3">
        <w:rPr>
          <w:rFonts w:ascii="Times New Roman" w:hAnsi="Times New Roman" w:cs="Times New Roman"/>
          <w:sz w:val="24"/>
          <w:szCs w:val="24"/>
        </w:rPr>
        <w:t>. Therefore,</w:t>
      </w:r>
      <w:r w:rsidR="005D3D19" w:rsidRPr="005D3D19">
        <w:rPr>
          <w:rFonts w:ascii="Times New Roman" w:hAnsi="Times New Roman" w:cs="Times New Roman"/>
          <w:sz w:val="24"/>
          <w:szCs w:val="24"/>
        </w:rPr>
        <w:t xml:space="preserve"> notice to creditors and other parties in interest is not required under Fed. R. </w:t>
      </w:r>
      <w:proofErr w:type="spellStart"/>
      <w:r w:rsidR="005D3D19" w:rsidRPr="005D3D19">
        <w:rPr>
          <w:rFonts w:ascii="Times New Roman" w:hAnsi="Times New Roman" w:cs="Times New Roman"/>
          <w:sz w:val="24"/>
          <w:szCs w:val="24"/>
        </w:rPr>
        <w:t>Bankr</w:t>
      </w:r>
      <w:proofErr w:type="spellEnd"/>
      <w:r w:rsidR="005D3D19" w:rsidRPr="005D3D19">
        <w:rPr>
          <w:rFonts w:ascii="Times New Roman" w:hAnsi="Times New Roman" w:cs="Times New Roman"/>
          <w:sz w:val="24"/>
          <w:szCs w:val="24"/>
        </w:rPr>
        <w:t>. P. 2002(a)(6) or Mont. LBR 2002-4. After reviewing the Application, the Court finds that the fees and</w:t>
      </w:r>
      <w:r w:rsidR="005D3D19">
        <w:rPr>
          <w:rFonts w:ascii="Times New Roman" w:hAnsi="Times New Roman" w:cs="Times New Roman"/>
          <w:sz w:val="24"/>
          <w:szCs w:val="24"/>
        </w:rPr>
        <w:t xml:space="preserve"> costs requested in the Application </w:t>
      </w:r>
      <w:r w:rsidR="005D3D19" w:rsidRPr="005D3D19">
        <w:rPr>
          <w:rFonts w:ascii="Times New Roman" w:hAnsi="Times New Roman" w:cs="Times New Roman"/>
          <w:sz w:val="24"/>
          <w:szCs w:val="24"/>
        </w:rPr>
        <w:t>are reasonable and necessary in accordance with 11 U.S.C. § 330. Accordingly,</w:t>
      </w:r>
    </w:p>
    <w:p w14:paraId="0244E396" w14:textId="77777777" w:rsidR="001B46AA" w:rsidRPr="00737A19" w:rsidRDefault="001B46AA" w:rsidP="001B46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62DB095" w14:textId="3BACCD4F" w:rsidR="00E47E55" w:rsidRPr="004A0EDA" w:rsidRDefault="00737A19" w:rsidP="00234B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7A19">
        <w:rPr>
          <w:rFonts w:ascii="Times New Roman" w:hAnsi="Times New Roman"/>
          <w:sz w:val="24"/>
          <w:szCs w:val="24"/>
        </w:rPr>
        <w:t xml:space="preserve">IT IS ORDERED </w:t>
      </w:r>
      <w:r w:rsidR="00A5075E">
        <w:rPr>
          <w:rFonts w:ascii="Times New Roman" w:hAnsi="Times New Roman" w:cs="Times New Roman"/>
          <w:sz w:val="24"/>
          <w:szCs w:val="24"/>
        </w:rPr>
        <w:t>p</w:t>
      </w:r>
      <w:r w:rsidR="00A5075E" w:rsidRPr="00737A19">
        <w:rPr>
          <w:rFonts w:ascii="Times New Roman" w:hAnsi="Times New Roman" w:cs="Times New Roman"/>
          <w:sz w:val="24"/>
          <w:szCs w:val="24"/>
        </w:rPr>
        <w:t>ursuant to 11 U.S.C. § 326(a),</w:t>
      </w:r>
      <w:r w:rsidR="0086519C">
        <w:rPr>
          <w:rFonts w:ascii="Times New Roman" w:hAnsi="Times New Roman" w:cs="Times New Roman"/>
          <w:sz w:val="24"/>
          <w:szCs w:val="24"/>
        </w:rPr>
        <w:t xml:space="preserve"> that</w:t>
      </w:r>
      <w:r w:rsidR="00A5075E" w:rsidRPr="00737A19">
        <w:rPr>
          <w:rFonts w:ascii="Times New Roman" w:hAnsi="Times New Roman" w:cs="Times New Roman"/>
          <w:sz w:val="24"/>
          <w:szCs w:val="24"/>
        </w:rPr>
        <w:t xml:space="preserve"> </w:t>
      </w:r>
      <w:r w:rsidR="00E47E55" w:rsidRPr="00737A19">
        <w:rPr>
          <w:rFonts w:ascii="Times New Roman" w:hAnsi="Times New Roman" w:cs="Times New Roman"/>
          <w:sz w:val="24"/>
          <w:szCs w:val="24"/>
        </w:rPr>
        <w:t>compensation</w:t>
      </w:r>
      <w:r w:rsidR="00E47E55" w:rsidRPr="004A0EDA">
        <w:rPr>
          <w:rFonts w:ascii="Times New Roman" w:hAnsi="Times New Roman" w:cs="Times New Roman"/>
          <w:sz w:val="24"/>
          <w:szCs w:val="24"/>
        </w:rPr>
        <w:t xml:space="preserve"> to the </w:t>
      </w:r>
      <w:r w:rsidR="00355EAA" w:rsidRPr="004A0EDA">
        <w:rPr>
          <w:rFonts w:ascii="Times New Roman" w:hAnsi="Times New Roman" w:cs="Times New Roman"/>
          <w:sz w:val="24"/>
          <w:szCs w:val="24"/>
        </w:rPr>
        <w:t>T</w:t>
      </w:r>
      <w:r w:rsidR="00E47E55" w:rsidRPr="004A0EDA">
        <w:rPr>
          <w:rFonts w:ascii="Times New Roman" w:hAnsi="Times New Roman" w:cs="Times New Roman"/>
          <w:sz w:val="24"/>
          <w:szCs w:val="24"/>
        </w:rPr>
        <w:t xml:space="preserve">rustee for services rendered and reimbursement to </w:t>
      </w:r>
      <w:r w:rsidR="00355EAA" w:rsidRPr="004A0EDA">
        <w:rPr>
          <w:rFonts w:ascii="Times New Roman" w:hAnsi="Times New Roman" w:cs="Times New Roman"/>
          <w:sz w:val="24"/>
          <w:szCs w:val="24"/>
        </w:rPr>
        <w:t>t</w:t>
      </w:r>
      <w:r w:rsidR="00E47E55" w:rsidRPr="004A0EDA">
        <w:rPr>
          <w:rFonts w:ascii="Times New Roman" w:hAnsi="Times New Roman" w:cs="Times New Roman"/>
          <w:sz w:val="24"/>
          <w:szCs w:val="24"/>
        </w:rPr>
        <w:t xml:space="preserve">he </w:t>
      </w:r>
      <w:r w:rsidR="00355EAA" w:rsidRPr="004A0EDA">
        <w:rPr>
          <w:rFonts w:ascii="Times New Roman" w:hAnsi="Times New Roman" w:cs="Times New Roman"/>
          <w:sz w:val="24"/>
          <w:szCs w:val="24"/>
        </w:rPr>
        <w:t>T</w:t>
      </w:r>
      <w:r w:rsidR="00E47E55" w:rsidRPr="004A0EDA">
        <w:rPr>
          <w:rFonts w:ascii="Times New Roman" w:hAnsi="Times New Roman" w:cs="Times New Roman"/>
          <w:sz w:val="24"/>
          <w:szCs w:val="24"/>
        </w:rPr>
        <w:t>rustee for expenses incurred are allowed as follows: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2070"/>
        <w:gridCol w:w="2690"/>
      </w:tblGrid>
      <w:tr w:rsidR="00E47E55" w:rsidRPr="00E47E55" w14:paraId="0D6CA8FD" w14:textId="77777777" w:rsidTr="0091268E">
        <w:tc>
          <w:tcPr>
            <w:tcW w:w="4590" w:type="dxa"/>
            <w:tcBorders>
              <w:bottom w:val="double" w:sz="4" w:space="0" w:color="auto"/>
            </w:tcBorders>
            <w:shd w:val="clear" w:color="auto" w:fill="auto"/>
          </w:tcPr>
          <w:p w14:paraId="61DC2C94" w14:textId="77777777" w:rsidR="00E47E55" w:rsidRPr="00E47E55" w:rsidRDefault="00E47E55" w:rsidP="001B46AA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auto"/>
          </w:tcPr>
          <w:p w14:paraId="56A70B8C" w14:textId="77777777" w:rsidR="00E47E55" w:rsidRPr="00E47E55" w:rsidRDefault="00E47E55" w:rsidP="001B46AA">
            <w:pPr>
              <w:spacing w:line="24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 w:rsidRPr="00E47E55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COMPENSATION</w:t>
            </w:r>
          </w:p>
        </w:tc>
        <w:tc>
          <w:tcPr>
            <w:tcW w:w="2690" w:type="dxa"/>
            <w:tcBorders>
              <w:bottom w:val="double" w:sz="4" w:space="0" w:color="auto"/>
            </w:tcBorders>
            <w:shd w:val="clear" w:color="auto" w:fill="auto"/>
          </w:tcPr>
          <w:p w14:paraId="6172D545" w14:textId="77777777" w:rsidR="00E47E55" w:rsidRPr="00E47E55" w:rsidRDefault="00E47E55" w:rsidP="001B46AA">
            <w:pPr>
              <w:spacing w:line="24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 w:rsidRPr="00E47E55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EXPENSES</w:t>
            </w:r>
          </w:p>
        </w:tc>
      </w:tr>
      <w:tr w:rsidR="00E47E55" w:rsidRPr="00E47E55" w14:paraId="2F2EE2C2" w14:textId="77777777" w:rsidTr="0091268E">
        <w:tc>
          <w:tcPr>
            <w:tcW w:w="4590" w:type="dxa"/>
            <w:tcBorders>
              <w:top w:val="double" w:sz="4" w:space="0" w:color="auto"/>
            </w:tcBorders>
            <w:shd w:val="clear" w:color="auto" w:fill="auto"/>
          </w:tcPr>
          <w:p w14:paraId="1C9B9B20" w14:textId="2D61B342" w:rsidR="00E47E55" w:rsidRPr="00E47E55" w:rsidRDefault="0034238F" w:rsidP="001B46AA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[Name of Trustee]</w:t>
            </w:r>
            <w:r w:rsidR="00E47E55" w:rsidRPr="00E47E55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, Trustee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shd w:val="clear" w:color="auto" w:fill="auto"/>
          </w:tcPr>
          <w:p w14:paraId="189ACA5B" w14:textId="4D17DAE1" w:rsidR="00E47E55" w:rsidRPr="00E47E55" w:rsidRDefault="002972B1" w:rsidP="001B46AA">
            <w:pPr>
              <w:spacing w:line="24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$</w:t>
            </w:r>
            <w:r w:rsidR="0034238F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[amount]</w:t>
            </w:r>
          </w:p>
        </w:tc>
        <w:tc>
          <w:tcPr>
            <w:tcW w:w="2690" w:type="dxa"/>
            <w:tcBorders>
              <w:top w:val="double" w:sz="4" w:space="0" w:color="auto"/>
            </w:tcBorders>
            <w:shd w:val="clear" w:color="auto" w:fill="auto"/>
          </w:tcPr>
          <w:p w14:paraId="0551D396" w14:textId="3222AC51" w:rsidR="00E47E55" w:rsidRPr="00E47E55" w:rsidRDefault="00F12066" w:rsidP="001B46AA">
            <w:pPr>
              <w:spacing w:line="24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$</w:t>
            </w:r>
            <w:r w:rsidR="0034238F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[amount]</w:t>
            </w:r>
          </w:p>
        </w:tc>
      </w:tr>
    </w:tbl>
    <w:p w14:paraId="56FA2740" w14:textId="348BA1EF" w:rsidR="00A5075E" w:rsidRDefault="00A5075E" w:rsidP="001B4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IS FURTHER ORDERED that </w:t>
      </w:r>
      <w:r w:rsidRPr="00A5075E">
        <w:rPr>
          <w:rFonts w:ascii="Times New Roman" w:hAnsi="Times New Roman" w:cs="Times New Roman"/>
          <w:sz w:val="24"/>
          <w:szCs w:val="24"/>
        </w:rPr>
        <w:t>the Trustee disburse the funds remaining in the estate as provided in the Final Report.</w:t>
      </w:r>
    </w:p>
    <w:p w14:paraId="6BD02DBB" w14:textId="77777777" w:rsidR="001B46AA" w:rsidRPr="008B4463" w:rsidRDefault="001B46AA" w:rsidP="001B4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EF972" w14:textId="1B3C5B0D" w:rsidR="00061345" w:rsidRPr="00061345" w:rsidRDefault="00355EAA" w:rsidP="001B4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Dated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37F04">
        <w:rPr>
          <w:rFonts w:ascii="Times New Roman" w:hAnsi="Times New Roman" w:cs="Times New Roman"/>
          <w:noProof/>
          <w:sz w:val="24"/>
          <w:szCs w:val="24"/>
        </w:rPr>
        <w:t>December 15, 2022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D44A8E" w14:textId="164A3529" w:rsidR="005C32C2" w:rsidRDefault="005C32C2" w:rsidP="000D62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1DD2E14" w14:textId="0D3D7B41" w:rsidR="00737A19" w:rsidRPr="00737A19" w:rsidRDefault="00737A19" w:rsidP="00737A19">
      <w:pPr>
        <w:rPr>
          <w:rFonts w:ascii="Times New Roman" w:hAnsi="Times New Roman" w:cs="Times New Roman"/>
          <w:sz w:val="24"/>
          <w:szCs w:val="24"/>
        </w:rPr>
      </w:pPr>
    </w:p>
    <w:p w14:paraId="0AAE12C1" w14:textId="53123B0C" w:rsidR="00737A19" w:rsidRPr="00737A19" w:rsidRDefault="00737A19" w:rsidP="00737A19">
      <w:pPr>
        <w:rPr>
          <w:rFonts w:ascii="Times New Roman" w:hAnsi="Times New Roman" w:cs="Times New Roman"/>
          <w:sz w:val="24"/>
          <w:szCs w:val="24"/>
        </w:rPr>
      </w:pPr>
    </w:p>
    <w:p w14:paraId="7D701964" w14:textId="1B771E16" w:rsidR="00737A19" w:rsidRPr="00737A19" w:rsidRDefault="00737A19" w:rsidP="00737A19">
      <w:pPr>
        <w:rPr>
          <w:rFonts w:ascii="Times New Roman" w:hAnsi="Times New Roman" w:cs="Times New Roman"/>
          <w:sz w:val="24"/>
          <w:szCs w:val="24"/>
        </w:rPr>
      </w:pPr>
    </w:p>
    <w:p w14:paraId="1C6C7EA1" w14:textId="77777777" w:rsidR="00737A19" w:rsidRPr="00737A19" w:rsidRDefault="00737A19" w:rsidP="00737A19">
      <w:pPr>
        <w:rPr>
          <w:rFonts w:ascii="Times New Roman" w:hAnsi="Times New Roman" w:cs="Times New Roman"/>
          <w:sz w:val="24"/>
          <w:szCs w:val="24"/>
        </w:rPr>
      </w:pPr>
    </w:p>
    <w:sectPr w:rsidR="00737A19" w:rsidRPr="00737A19" w:rsidSect="00603234">
      <w:footerReference w:type="default" r:id="rId7"/>
      <w:pgSz w:w="12240" w:h="15840"/>
      <w:pgMar w:top="1440" w:right="1440" w:bottom="1440" w:left="144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C43D" w14:textId="77777777" w:rsidR="00801D74" w:rsidRDefault="00801D74" w:rsidP="00632727">
      <w:pPr>
        <w:spacing w:after="0" w:line="240" w:lineRule="auto"/>
      </w:pPr>
      <w:r>
        <w:separator/>
      </w:r>
    </w:p>
  </w:endnote>
  <w:endnote w:type="continuationSeparator" w:id="0">
    <w:p w14:paraId="573B519A" w14:textId="77777777" w:rsidR="00801D74" w:rsidRDefault="00801D74" w:rsidP="0063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90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CAE5FED" w14:textId="77777777" w:rsidR="004476B8" w:rsidRPr="00737A19" w:rsidRDefault="004476B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7A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7A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7A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37A1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37A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8A2BD58" w14:textId="77777777" w:rsidR="004476B8" w:rsidRDefault="004476B8">
    <w:pPr>
      <w:pStyle w:val="Footer"/>
    </w:pPr>
  </w:p>
  <w:p w14:paraId="4646C64A" w14:textId="77777777" w:rsidR="004476B8" w:rsidRDefault="004476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A8A0" w14:textId="77777777" w:rsidR="00801D74" w:rsidRDefault="00801D74" w:rsidP="00632727">
      <w:pPr>
        <w:spacing w:after="0" w:line="240" w:lineRule="auto"/>
      </w:pPr>
      <w:r>
        <w:separator/>
      </w:r>
    </w:p>
  </w:footnote>
  <w:footnote w:type="continuationSeparator" w:id="0">
    <w:p w14:paraId="66FD1FF2" w14:textId="77777777" w:rsidR="00801D74" w:rsidRDefault="00801D74" w:rsidP="0063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5AAF"/>
    <w:multiLevelType w:val="hybridMultilevel"/>
    <w:tmpl w:val="DFF2DED6"/>
    <w:lvl w:ilvl="0" w:tplc="5E6265B8">
      <w:start w:val="1"/>
      <w:numFmt w:val="upperLetter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C035B19"/>
    <w:multiLevelType w:val="hybridMultilevel"/>
    <w:tmpl w:val="6FB6064E"/>
    <w:lvl w:ilvl="0" w:tplc="ACD4F794">
      <w:start w:val="1"/>
      <w:numFmt w:val="upperLetter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5D"/>
    <w:rsid w:val="0004385F"/>
    <w:rsid w:val="00047517"/>
    <w:rsid w:val="0005364D"/>
    <w:rsid w:val="00061345"/>
    <w:rsid w:val="00092EA7"/>
    <w:rsid w:val="000A2761"/>
    <w:rsid w:val="000C557F"/>
    <w:rsid w:val="000D2EF1"/>
    <w:rsid w:val="000D2F9C"/>
    <w:rsid w:val="000D6207"/>
    <w:rsid w:val="00147186"/>
    <w:rsid w:val="00177609"/>
    <w:rsid w:val="001B46AA"/>
    <w:rsid w:val="001B7432"/>
    <w:rsid w:val="001B75E4"/>
    <w:rsid w:val="001D6E69"/>
    <w:rsid w:val="00215540"/>
    <w:rsid w:val="00223082"/>
    <w:rsid w:val="00234BE6"/>
    <w:rsid w:val="00236922"/>
    <w:rsid w:val="0026407E"/>
    <w:rsid w:val="00273D92"/>
    <w:rsid w:val="002838DE"/>
    <w:rsid w:val="002914D8"/>
    <w:rsid w:val="002972B1"/>
    <w:rsid w:val="002B6174"/>
    <w:rsid w:val="0034238F"/>
    <w:rsid w:val="00355EAA"/>
    <w:rsid w:val="003667C8"/>
    <w:rsid w:val="003A485F"/>
    <w:rsid w:val="003C34A0"/>
    <w:rsid w:val="004476B8"/>
    <w:rsid w:val="0049194E"/>
    <w:rsid w:val="0049752C"/>
    <w:rsid w:val="004A0EDA"/>
    <w:rsid w:val="004A1207"/>
    <w:rsid w:val="004B23FE"/>
    <w:rsid w:val="004D7956"/>
    <w:rsid w:val="004F00D3"/>
    <w:rsid w:val="00501F14"/>
    <w:rsid w:val="005321B5"/>
    <w:rsid w:val="00542D63"/>
    <w:rsid w:val="005C1F9C"/>
    <w:rsid w:val="005C32C2"/>
    <w:rsid w:val="005D3D19"/>
    <w:rsid w:val="00603234"/>
    <w:rsid w:val="00617D21"/>
    <w:rsid w:val="00617D4B"/>
    <w:rsid w:val="006226EB"/>
    <w:rsid w:val="00632727"/>
    <w:rsid w:val="00643827"/>
    <w:rsid w:val="00650071"/>
    <w:rsid w:val="0065285B"/>
    <w:rsid w:val="006539AB"/>
    <w:rsid w:val="00661379"/>
    <w:rsid w:val="006A3D88"/>
    <w:rsid w:val="006B13B0"/>
    <w:rsid w:val="006B2B5C"/>
    <w:rsid w:val="006D7040"/>
    <w:rsid w:val="00701FF1"/>
    <w:rsid w:val="00710152"/>
    <w:rsid w:val="00712E95"/>
    <w:rsid w:val="00737A19"/>
    <w:rsid w:val="00737F04"/>
    <w:rsid w:val="00751ED6"/>
    <w:rsid w:val="007711DB"/>
    <w:rsid w:val="00780373"/>
    <w:rsid w:val="00781B15"/>
    <w:rsid w:val="007B1BE7"/>
    <w:rsid w:val="00801D74"/>
    <w:rsid w:val="00813E99"/>
    <w:rsid w:val="00826398"/>
    <w:rsid w:val="00841F4A"/>
    <w:rsid w:val="00855F47"/>
    <w:rsid w:val="0086519C"/>
    <w:rsid w:val="008707CA"/>
    <w:rsid w:val="00880A57"/>
    <w:rsid w:val="008B1DEF"/>
    <w:rsid w:val="008B4463"/>
    <w:rsid w:val="0090503C"/>
    <w:rsid w:val="00922B98"/>
    <w:rsid w:val="00930009"/>
    <w:rsid w:val="00933E2B"/>
    <w:rsid w:val="009C71F9"/>
    <w:rsid w:val="009D64CE"/>
    <w:rsid w:val="009E1678"/>
    <w:rsid w:val="00A40DD4"/>
    <w:rsid w:val="00A5075E"/>
    <w:rsid w:val="00A50C10"/>
    <w:rsid w:val="00A96952"/>
    <w:rsid w:val="00AA2487"/>
    <w:rsid w:val="00AA3362"/>
    <w:rsid w:val="00AA46A7"/>
    <w:rsid w:val="00AB4199"/>
    <w:rsid w:val="00AB66A3"/>
    <w:rsid w:val="00AD1B80"/>
    <w:rsid w:val="00B0533C"/>
    <w:rsid w:val="00BA190B"/>
    <w:rsid w:val="00BC2B85"/>
    <w:rsid w:val="00BD7C7F"/>
    <w:rsid w:val="00BE5A2B"/>
    <w:rsid w:val="00BF0CCE"/>
    <w:rsid w:val="00BF5A10"/>
    <w:rsid w:val="00C30040"/>
    <w:rsid w:val="00C5386D"/>
    <w:rsid w:val="00C56024"/>
    <w:rsid w:val="00C67A95"/>
    <w:rsid w:val="00C73B44"/>
    <w:rsid w:val="00C83C51"/>
    <w:rsid w:val="00C91D1D"/>
    <w:rsid w:val="00CC0FF7"/>
    <w:rsid w:val="00D07919"/>
    <w:rsid w:val="00D2214B"/>
    <w:rsid w:val="00D429F3"/>
    <w:rsid w:val="00D643FC"/>
    <w:rsid w:val="00D75B4C"/>
    <w:rsid w:val="00D90EF1"/>
    <w:rsid w:val="00D9238D"/>
    <w:rsid w:val="00D97378"/>
    <w:rsid w:val="00DA3E6C"/>
    <w:rsid w:val="00DD3E16"/>
    <w:rsid w:val="00DE2531"/>
    <w:rsid w:val="00DF14D8"/>
    <w:rsid w:val="00E03A45"/>
    <w:rsid w:val="00E14D4F"/>
    <w:rsid w:val="00E3526D"/>
    <w:rsid w:val="00E47E55"/>
    <w:rsid w:val="00E56A39"/>
    <w:rsid w:val="00E64BA3"/>
    <w:rsid w:val="00E6514C"/>
    <w:rsid w:val="00E707B9"/>
    <w:rsid w:val="00EA1F16"/>
    <w:rsid w:val="00EA799E"/>
    <w:rsid w:val="00ED4A7D"/>
    <w:rsid w:val="00EF029C"/>
    <w:rsid w:val="00EF75C8"/>
    <w:rsid w:val="00F12066"/>
    <w:rsid w:val="00F3741C"/>
    <w:rsid w:val="00F62D91"/>
    <w:rsid w:val="00F76C3E"/>
    <w:rsid w:val="00F77C5D"/>
    <w:rsid w:val="00F848FA"/>
    <w:rsid w:val="00FD1517"/>
    <w:rsid w:val="00FD1C17"/>
    <w:rsid w:val="00F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4EA2"/>
  <w15:chartTrackingRefBased/>
  <w15:docId w15:val="{F903C502-64B5-402C-9666-5FF3F2F3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727"/>
  </w:style>
  <w:style w:type="paragraph" w:styleId="Footer">
    <w:name w:val="footer"/>
    <w:basedOn w:val="Normal"/>
    <w:link w:val="FooterChar"/>
    <w:uiPriority w:val="99"/>
    <w:unhideWhenUsed/>
    <w:rsid w:val="0063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727"/>
  </w:style>
  <w:style w:type="paragraph" w:styleId="ListParagraph">
    <w:name w:val="List Paragraph"/>
    <w:basedOn w:val="Normal"/>
    <w:uiPriority w:val="34"/>
    <w:qFormat/>
    <w:rsid w:val="00501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7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Reopen Chapter 7</vt:lpstr>
    </vt:vector>
  </TitlesOfParts>
  <Company>
  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Reopen Chapter 7</dc:title>
  <dc:subject>
  </dc:subject>
  <dc:creator>Kelli Harrington</dc:creator>
  <cp:keywords>
  </cp:keywords>
  <dc:description>Reopen Chapter 7</dc:description>
  <cp:lastModifiedBy>Seamus McCulloch</cp:lastModifiedBy>
  <cp:revision>3</cp:revision>
  <cp:lastPrinted>2020-12-22T17:16:00Z</cp:lastPrinted>
  <dcterms:created xsi:type="dcterms:W3CDTF">2022-11-02T19:47:00Z</dcterms:created>
  <dcterms:modified xsi:type="dcterms:W3CDTF">2022-12-15T21:00:00Z</dcterms:modified>
</cp:coreProperties>
</file>