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F1BB" w14:textId="77777777" w:rsidR="00375642" w:rsidRDefault="00292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UNITED STATES BANKRUPTCY COURT</w:t>
      </w:r>
    </w:p>
    <w:p w14:paraId="699384F9" w14:textId="77777777" w:rsidR="00375642" w:rsidRDefault="00292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THE DISTRICT OF MONTANA</w:t>
      </w:r>
    </w:p>
    <w:p w14:paraId="5B612FFA" w14:textId="77777777" w:rsidR="00375642" w:rsidRDefault="00375642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66"/>
      </w:tblGrid>
      <w:tr w:rsidR="003E5E1D" w14:paraId="08F29833" w14:textId="77777777">
        <w:tc>
          <w:tcPr>
            <w:tcW w:w="4788" w:type="dxa"/>
            <w:tcBorders>
              <w:top w:val="nil"/>
              <w:left w:val="nil"/>
            </w:tcBorders>
          </w:tcPr>
          <w:p w14:paraId="3A7A7CC3" w14:textId="77777777" w:rsidR="00375642" w:rsidRPr="00286B5F" w:rsidRDefault="002922AA">
            <w:r w:rsidRPr="00286B5F">
              <w:t>In re</w:t>
            </w:r>
          </w:p>
          <w:p w14:paraId="081110BF" w14:textId="77777777" w:rsidR="00375642" w:rsidRPr="00286B5F" w:rsidRDefault="00375642">
            <w:pPr>
              <w:rPr>
                <w:sz w:val="28"/>
                <w:szCs w:val="28"/>
              </w:rPr>
            </w:pPr>
          </w:p>
          <w:p w14:paraId="2D136D66" w14:textId="7252FF9D" w:rsidR="002B4F57" w:rsidRPr="00286B5F" w:rsidRDefault="00AE597B">
            <w:pPr>
              <w:rPr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,</w:t>
            </w:r>
          </w:p>
          <w:p w14:paraId="70972E6F" w14:textId="10239788" w:rsidR="002B4F57" w:rsidRPr="00286B5F" w:rsidRDefault="002922AA" w:rsidP="002B4F57">
            <w:pPr>
              <w:rPr>
                <w:sz w:val="28"/>
                <w:szCs w:val="28"/>
              </w:rPr>
            </w:pPr>
            <w:r w:rsidRPr="00286B5F">
              <w:rPr>
                <w:sz w:val="28"/>
                <w:szCs w:val="28"/>
              </w:rPr>
              <w:t xml:space="preserve">                </w:t>
            </w:r>
            <w:r w:rsidR="00AB6B5F" w:rsidRPr="00286B5F">
              <w:rPr>
                <w:sz w:val="28"/>
                <w:szCs w:val="28"/>
              </w:rPr>
              <w:tab/>
            </w:r>
            <w:r w:rsidR="008E2133" w:rsidRPr="00286B5F">
              <w:rPr>
                <w:sz w:val="28"/>
                <w:szCs w:val="28"/>
              </w:rPr>
              <w:tab/>
            </w:r>
            <w:r w:rsidR="00970068" w:rsidRPr="00970068">
              <w:rPr>
                <w:rFonts w:eastAsia="Times New Roman"/>
              </w:rPr>
              <w:t>Debtor.</w:t>
            </w:r>
          </w:p>
          <w:p w14:paraId="4589E245" w14:textId="3B78F38A" w:rsidR="00375642" w:rsidRPr="00286B5F" w:rsidRDefault="00375642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14:paraId="55BA473C" w14:textId="77777777" w:rsidR="00375642" w:rsidRPr="00286B5F" w:rsidRDefault="00375642">
            <w:pPr>
              <w:jc w:val="center"/>
              <w:rPr>
                <w:b/>
                <w:sz w:val="28"/>
                <w:szCs w:val="28"/>
              </w:rPr>
            </w:pPr>
          </w:p>
          <w:p w14:paraId="664B9E4A" w14:textId="77777777" w:rsidR="00375642" w:rsidRPr="00286B5F" w:rsidRDefault="00375642">
            <w:pPr>
              <w:jc w:val="center"/>
              <w:rPr>
                <w:b/>
                <w:sz w:val="28"/>
                <w:szCs w:val="28"/>
              </w:rPr>
            </w:pPr>
          </w:p>
          <w:p w14:paraId="7E046062" w14:textId="64EC702D" w:rsidR="00375642" w:rsidRPr="00AE597B" w:rsidRDefault="002B4F57" w:rsidP="00197ECA">
            <w:pPr>
              <w:jc w:val="center"/>
            </w:pPr>
            <w:r w:rsidRPr="00AE597B">
              <w:t xml:space="preserve">Case No. </w:t>
            </w:r>
            <w:r w:rsidR="00970068" w:rsidRPr="00AE597B">
              <w:rPr>
                <w:rFonts w:eastAsia="Times New Roman"/>
                <w:b/>
              </w:rPr>
              <w:t xml:space="preserve">-BPH </w:t>
            </w:r>
          </w:p>
        </w:tc>
      </w:tr>
    </w:tbl>
    <w:p w14:paraId="5DC59519" w14:textId="77777777" w:rsidR="00375642" w:rsidRDefault="00375642">
      <w:pPr>
        <w:jc w:val="center"/>
        <w:rPr>
          <w:b/>
          <w:sz w:val="28"/>
          <w:szCs w:val="28"/>
        </w:rPr>
      </w:pPr>
    </w:p>
    <w:p w14:paraId="2E906C1F" w14:textId="0C2E23CB" w:rsidR="001A0576" w:rsidRDefault="002922AA" w:rsidP="00970068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1B03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 w:rsidR="001B03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1B03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1B03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</w:p>
    <w:p w14:paraId="3436DC84" w14:textId="74DD22E4" w:rsidR="00970068" w:rsidRDefault="00970068" w:rsidP="00C56BB4">
      <w:pPr>
        <w:rPr>
          <w:rFonts w:eastAsia="Times New Roman"/>
        </w:rPr>
      </w:pPr>
      <w:r>
        <w:rPr>
          <w:bCs/>
        </w:rPr>
        <w:tab/>
      </w:r>
      <w:r w:rsidRPr="00970068">
        <w:rPr>
          <w:rFonts w:eastAsia="Times New Roman"/>
          <w:lang w:val="en-CA"/>
        </w:rPr>
        <w:fldChar w:fldCharType="begin"/>
      </w:r>
      <w:r w:rsidRPr="00970068">
        <w:rPr>
          <w:rFonts w:eastAsia="Times New Roman"/>
          <w:lang w:val="en-CA"/>
        </w:rPr>
        <w:instrText xml:space="preserve"> SEQ CHAPTER \h \r 1</w:instrText>
      </w:r>
      <w:r w:rsidRPr="00970068">
        <w:rPr>
          <w:rFonts w:eastAsia="Times New Roman"/>
          <w:lang w:val="en-CA"/>
        </w:rPr>
        <w:fldChar w:fldCharType="end"/>
      </w:r>
      <w:r w:rsidRPr="00970068">
        <w:rPr>
          <w:rFonts w:eastAsia="Times New Roman"/>
        </w:rPr>
        <w:t>In this Chapter</w:t>
      </w:r>
      <w:bookmarkStart w:id="0" w:name="4"/>
      <w:bookmarkEnd w:id="0"/>
      <w:r w:rsidR="00A86749">
        <w:rPr>
          <w:rFonts w:eastAsia="Times New Roman"/>
        </w:rPr>
        <w:t xml:space="preserve"> __</w:t>
      </w:r>
      <w:r w:rsidRPr="00970068">
        <w:rPr>
          <w:rFonts w:eastAsia="Times New Roman"/>
        </w:rPr>
        <w:t xml:space="preserve"> bankruptcy,</w:t>
      </w:r>
      <w:bookmarkStart w:id="1" w:name="5"/>
      <w:bookmarkEnd w:id="1"/>
      <w:r w:rsidRPr="00970068">
        <w:rPr>
          <w:rFonts w:eastAsia="Times New Roman"/>
        </w:rPr>
        <w:t xml:space="preserve"> the </w:t>
      </w:r>
      <w:r w:rsidR="0093234C">
        <w:rPr>
          <w:rFonts w:eastAsia="Times New Roman"/>
        </w:rPr>
        <w:t>[</w:t>
      </w:r>
      <w:r w:rsidR="008C7C63" w:rsidRPr="0093234C">
        <w:rPr>
          <w:rFonts w:eastAsia="Times New Roman"/>
        </w:rPr>
        <w:t>Trustee</w:t>
      </w:r>
      <w:r w:rsidR="0093234C">
        <w:rPr>
          <w:rFonts w:eastAsia="Times New Roman"/>
        </w:rPr>
        <w:t>/Debtor]</w:t>
      </w:r>
      <w:r w:rsidRPr="00970068">
        <w:rPr>
          <w:rFonts w:eastAsia="Times New Roman"/>
        </w:rPr>
        <w:t xml:space="preserve"> filed </w:t>
      </w:r>
      <w:bookmarkStart w:id="2" w:name="7"/>
      <w:bookmarkEnd w:id="2"/>
      <w:r w:rsidRPr="00970068">
        <w:rPr>
          <w:rFonts w:eastAsia="Times New Roman"/>
        </w:rPr>
        <w:t xml:space="preserve">an </w:t>
      </w:r>
      <w:r w:rsidR="00EE3165">
        <w:rPr>
          <w:rFonts w:eastAsia="Times New Roman"/>
        </w:rPr>
        <w:t>[“</w:t>
      </w:r>
      <w:r w:rsidRPr="00970068">
        <w:rPr>
          <w:rFonts w:eastAsia="Times New Roman"/>
        </w:rPr>
        <w:t>Application</w:t>
      </w:r>
      <w:r w:rsidR="00787353">
        <w:rPr>
          <w:rFonts w:eastAsia="Times New Roman"/>
        </w:rPr>
        <w:t xml:space="preserve"> Title</w:t>
      </w:r>
      <w:r w:rsidR="00EE3165">
        <w:rPr>
          <w:rFonts w:eastAsia="Times New Roman"/>
        </w:rPr>
        <w:t>”]</w:t>
      </w:r>
      <w:r w:rsidRPr="00970068">
        <w:rPr>
          <w:rFonts w:eastAsia="Times New Roman"/>
        </w:rPr>
        <w:t xml:space="preserve"> on</w:t>
      </w:r>
      <w:r w:rsidR="008C7C63">
        <w:rPr>
          <w:rFonts w:eastAsia="Times New Roman"/>
        </w:rPr>
        <w:t xml:space="preserve"> </w:t>
      </w:r>
      <w:r w:rsidR="0093234C">
        <w:rPr>
          <w:rFonts w:eastAsia="Times New Roman"/>
        </w:rPr>
        <w:t>[date], at ECF No._</w:t>
      </w:r>
      <w:r w:rsidR="00DE0CB5">
        <w:rPr>
          <w:rFonts w:eastAsia="Times New Roman"/>
        </w:rPr>
        <w:t>_</w:t>
      </w:r>
      <w:r w:rsidRPr="00970068">
        <w:rPr>
          <w:rFonts w:eastAsia="Times New Roman"/>
        </w:rPr>
        <w:t>, requesting authority to employ</w:t>
      </w:r>
      <w:r w:rsidR="008C7C63">
        <w:rPr>
          <w:rFonts w:eastAsia="Times New Roman"/>
        </w:rPr>
        <w:t xml:space="preserve"> </w:t>
      </w:r>
      <w:r w:rsidR="00DE0CB5">
        <w:rPr>
          <w:rFonts w:eastAsia="Times New Roman"/>
        </w:rPr>
        <w:t xml:space="preserve">[Professional’s name and firm if applicable] </w:t>
      </w:r>
      <w:r>
        <w:rPr>
          <w:rFonts w:eastAsia="Times New Roman"/>
        </w:rPr>
        <w:t xml:space="preserve">(collectively “Professional”) </w:t>
      </w:r>
      <w:r w:rsidRPr="00970068">
        <w:rPr>
          <w:rFonts w:eastAsia="Times New Roman"/>
        </w:rPr>
        <w:t xml:space="preserve">as </w:t>
      </w:r>
      <w:r w:rsidR="00DE0CB5">
        <w:rPr>
          <w:rFonts w:eastAsia="Times New Roman"/>
        </w:rPr>
        <w:t xml:space="preserve">[Professional Title] </w:t>
      </w:r>
      <w:r w:rsidRPr="00970068">
        <w:rPr>
          <w:rFonts w:eastAsia="Times New Roman"/>
        </w:rPr>
        <w:t xml:space="preserve">in this case.  </w:t>
      </w:r>
      <w:bookmarkStart w:id="3" w:name="14"/>
      <w:bookmarkEnd w:id="3"/>
      <w:r w:rsidRPr="00970068">
        <w:rPr>
          <w:rFonts w:eastAsia="Times New Roman"/>
        </w:rPr>
        <w:t xml:space="preserve">Upon review of the </w:t>
      </w:r>
      <w:r>
        <w:rPr>
          <w:rFonts w:eastAsia="Times New Roman"/>
        </w:rPr>
        <w:t>A</w:t>
      </w:r>
      <w:r w:rsidRPr="00970068">
        <w:rPr>
          <w:rFonts w:eastAsia="Times New Roman"/>
        </w:rPr>
        <w:t>pplication and the Affidavit of</w:t>
      </w:r>
      <w:r w:rsidR="00DE0CB5">
        <w:rPr>
          <w:rFonts w:eastAsia="Times New Roman"/>
        </w:rPr>
        <w:t xml:space="preserve"> [Professional’s name]</w:t>
      </w:r>
      <w:r>
        <w:rPr>
          <w:rFonts w:eastAsia="Times New Roman"/>
        </w:rPr>
        <w:t>, the Court is satisfied that P</w:t>
      </w:r>
      <w:r w:rsidRPr="00970068">
        <w:rPr>
          <w:rFonts w:eastAsia="Times New Roman"/>
        </w:rPr>
        <w:t>rofessional</w:t>
      </w:r>
      <w:r>
        <w:rPr>
          <w:rFonts w:eastAsia="Times New Roman"/>
        </w:rPr>
        <w:t xml:space="preserve"> i</w:t>
      </w:r>
      <w:r w:rsidRPr="00970068">
        <w:rPr>
          <w:rFonts w:eastAsia="Times New Roman"/>
        </w:rPr>
        <w:t>s qualified to perform the tasks for which employment is sought</w:t>
      </w:r>
      <w:bookmarkStart w:id="4" w:name="13"/>
      <w:bookmarkEnd w:id="4"/>
      <w:r w:rsidRPr="00970068">
        <w:rPr>
          <w:rFonts w:eastAsia="Times New Roman"/>
        </w:rPr>
        <w:t xml:space="preserve">.  In addition, the Court is satisfied that </w:t>
      </w:r>
      <w:r>
        <w:rPr>
          <w:rFonts w:eastAsia="Times New Roman"/>
        </w:rPr>
        <w:t>P</w:t>
      </w:r>
      <w:r w:rsidRPr="00970068">
        <w:rPr>
          <w:rFonts w:eastAsia="Times New Roman"/>
        </w:rPr>
        <w:t>rofessional represent</w:t>
      </w:r>
      <w:r>
        <w:rPr>
          <w:rFonts w:eastAsia="Times New Roman"/>
        </w:rPr>
        <w:t>s</w:t>
      </w:r>
      <w:r w:rsidRPr="00970068">
        <w:rPr>
          <w:rFonts w:eastAsia="Times New Roman"/>
        </w:rPr>
        <w:t xml:space="preserve"> no interest substantially adverse to Debtor, or </w:t>
      </w:r>
      <w:r w:rsidR="00341446">
        <w:rPr>
          <w:rFonts w:eastAsia="Times New Roman"/>
        </w:rPr>
        <w:t>the</w:t>
      </w:r>
      <w:r w:rsidRPr="00970068">
        <w:rPr>
          <w:rFonts w:eastAsia="Times New Roman"/>
        </w:rPr>
        <w:t xml:space="preserve"> estate</w:t>
      </w:r>
      <w:r w:rsidR="00491072">
        <w:rPr>
          <w:rFonts w:eastAsia="Times New Roman"/>
        </w:rPr>
        <w:t>.</w:t>
      </w:r>
      <w:r w:rsidRPr="00970068">
        <w:rPr>
          <w:rFonts w:eastAsia="Times New Roman"/>
        </w:rPr>
        <w:t xml:space="preserve"> </w:t>
      </w:r>
      <w:r w:rsidR="00491072">
        <w:rPr>
          <w:rFonts w:eastAsia="Times New Roman"/>
        </w:rPr>
        <w:t xml:space="preserve">Further, </w:t>
      </w:r>
      <w:r w:rsidRPr="00970068">
        <w:rPr>
          <w:rFonts w:eastAsia="Times New Roman"/>
        </w:rPr>
        <w:t>employment is necessary and in the best interest of the estate.  Accordingly,</w:t>
      </w:r>
      <w:r w:rsidR="000005B1">
        <w:rPr>
          <w:rFonts w:eastAsia="Times New Roman"/>
        </w:rPr>
        <w:t xml:space="preserve"> pursuant to 11 U.S.C. §§ 327</w:t>
      </w:r>
      <w:r w:rsidR="00C56BB4">
        <w:rPr>
          <w:rFonts w:eastAsia="Times New Roman"/>
        </w:rPr>
        <w:t xml:space="preserve"> and</w:t>
      </w:r>
      <w:r w:rsidR="000005B1">
        <w:rPr>
          <w:rFonts w:eastAsia="Times New Roman"/>
        </w:rPr>
        <w:t xml:space="preserve"> 328</w:t>
      </w:r>
      <w:r w:rsidR="00C56BB4">
        <w:rPr>
          <w:rFonts w:eastAsia="Times New Roman"/>
        </w:rPr>
        <w:t>,</w:t>
      </w:r>
    </w:p>
    <w:p w14:paraId="3F0D5E9A" w14:textId="77777777" w:rsidR="00C56BB4" w:rsidRPr="00970068" w:rsidRDefault="00C56BB4" w:rsidP="00C56BB4">
      <w:pPr>
        <w:rPr>
          <w:rFonts w:eastAsia="Times New Roman"/>
        </w:rPr>
      </w:pPr>
    </w:p>
    <w:p w14:paraId="611FDFF6" w14:textId="39B22C66" w:rsidR="00970068" w:rsidRDefault="00970068" w:rsidP="00C56BB4">
      <w:pPr>
        <w:widowControl/>
        <w:rPr>
          <w:rFonts w:eastAsia="Times New Roman"/>
        </w:rPr>
      </w:pPr>
      <w:r w:rsidRPr="00970068">
        <w:rPr>
          <w:rFonts w:eastAsia="Times New Roman"/>
        </w:rPr>
        <w:tab/>
        <w:t xml:space="preserve">IT IS ORDERED the Application filed at ECF No. </w:t>
      </w:r>
      <w:r w:rsidR="00341446">
        <w:rPr>
          <w:rFonts w:eastAsia="Times New Roman"/>
        </w:rPr>
        <w:t xml:space="preserve">____ </w:t>
      </w:r>
      <w:r w:rsidRPr="00970068">
        <w:rPr>
          <w:rFonts w:eastAsia="Times New Roman"/>
        </w:rPr>
        <w:t xml:space="preserve">is approved; the </w:t>
      </w:r>
      <w:r w:rsidR="00787353">
        <w:rPr>
          <w:rFonts w:eastAsia="Times New Roman"/>
        </w:rPr>
        <w:t>[</w:t>
      </w:r>
      <w:r w:rsidR="00787353" w:rsidRPr="0093234C">
        <w:rPr>
          <w:rFonts w:eastAsia="Times New Roman"/>
        </w:rPr>
        <w:t>Trustee</w:t>
      </w:r>
      <w:r w:rsidR="00787353">
        <w:rPr>
          <w:rFonts w:eastAsia="Times New Roman"/>
        </w:rPr>
        <w:t xml:space="preserve">/Debtor] </w:t>
      </w:r>
      <w:r w:rsidRPr="00970068">
        <w:rPr>
          <w:rFonts w:eastAsia="Times New Roman"/>
        </w:rPr>
        <w:t>is authorized to employ</w:t>
      </w:r>
      <w:bookmarkStart w:id="5" w:name="6"/>
      <w:bookmarkEnd w:id="5"/>
      <w:r w:rsidRPr="00970068">
        <w:rPr>
          <w:rFonts w:eastAsia="Times New Roman"/>
        </w:rPr>
        <w:t xml:space="preserve"> </w:t>
      </w:r>
      <w:r>
        <w:rPr>
          <w:rFonts w:eastAsia="Times New Roman"/>
        </w:rPr>
        <w:t>Professional</w:t>
      </w:r>
      <w:r w:rsidRPr="00970068">
        <w:rPr>
          <w:rFonts w:eastAsia="Times New Roman"/>
        </w:rPr>
        <w:t xml:space="preserve"> on an hourly fee basis and under the terms specified in the Application and attachments; and all fees paid to said professionals are subject to the approval of this Court upon the filing of a proper application for reasonable professional fees and reimbursement for actual, necessary expenses in accordance with Mont. LBR 2016-1.  The reasonableness of any fee request will be determined pursuant to the standards specified in 11 U.S.C. § 330.</w:t>
      </w:r>
      <w:r w:rsidRPr="00970068">
        <w:rPr>
          <w:rFonts w:eastAsia="Times New Roman"/>
        </w:rPr>
        <w:tab/>
      </w:r>
    </w:p>
    <w:p w14:paraId="4DACBECE" w14:textId="0CCEFF95" w:rsidR="00C56BB4" w:rsidRPr="00E926C1" w:rsidRDefault="00C56BB4" w:rsidP="00C56BB4">
      <w:pPr>
        <w:widowControl/>
        <w:rPr>
          <w:rFonts w:eastAsia="Times New Roman"/>
        </w:rPr>
      </w:pPr>
    </w:p>
    <w:p w14:paraId="06EB5B7B" w14:textId="5087FC97" w:rsidR="00375642" w:rsidRDefault="001B4688" w:rsidP="00BC4931">
      <w:pPr>
        <w:spacing w:line="480" w:lineRule="auto"/>
        <w:rPr>
          <w:rFonts w:eastAsia="Times New Roman"/>
        </w:rPr>
      </w:pPr>
      <w:r>
        <w:tab/>
      </w:r>
      <w:r w:rsidR="00970068" w:rsidRPr="00970068">
        <w:rPr>
          <w:rFonts w:eastAsia="Times New Roman"/>
        </w:rPr>
        <w:t>Dated</w:t>
      </w:r>
      <w:r w:rsidR="006C4CCE">
        <w:rPr>
          <w:rFonts w:eastAsia="Times New Roman"/>
        </w:rPr>
        <w:t xml:space="preserve"> </w:t>
      </w:r>
      <w:r w:rsidR="006C4CCE">
        <w:rPr>
          <w:rFonts w:eastAsia="Times New Roman"/>
        </w:rPr>
        <w:fldChar w:fldCharType="begin"/>
      </w:r>
      <w:r w:rsidR="006C4CCE">
        <w:rPr>
          <w:rFonts w:eastAsia="Times New Roman"/>
        </w:rPr>
        <w:instrText xml:space="preserve"> DATE \@ "MMMM d, yyyy" </w:instrText>
      </w:r>
      <w:r w:rsidR="006C4CCE">
        <w:rPr>
          <w:rFonts w:eastAsia="Times New Roman"/>
        </w:rPr>
        <w:fldChar w:fldCharType="separate"/>
      </w:r>
      <w:r w:rsidR="00742E32">
        <w:rPr>
          <w:rFonts w:eastAsia="Times New Roman"/>
          <w:noProof/>
        </w:rPr>
        <w:t>December 15, 2022</w:t>
      </w:r>
      <w:r w:rsidR="006C4CCE">
        <w:rPr>
          <w:rFonts w:eastAsia="Times New Roman"/>
        </w:rPr>
        <w:fldChar w:fldCharType="end"/>
      </w:r>
      <w:r w:rsidR="00E926C1">
        <w:rPr>
          <w:rFonts w:eastAsia="Times New Roman"/>
        </w:rPr>
        <w:t>.</w:t>
      </w:r>
    </w:p>
    <w:p w14:paraId="04FB6441" w14:textId="72F9DC52" w:rsidR="00E926C1" w:rsidRDefault="00E926C1" w:rsidP="00326AB0">
      <w:pPr>
        <w:jc w:val="right"/>
      </w:pPr>
    </w:p>
    <w:p w14:paraId="0E213176" w14:textId="791D4611" w:rsidR="00375642" w:rsidRDefault="00375642" w:rsidP="00BC4931">
      <w:pPr>
        <w:widowControl/>
        <w:spacing w:line="480" w:lineRule="auto"/>
      </w:pPr>
    </w:p>
    <w:sectPr w:rsidR="00375642" w:rsidSect="00050D7E">
      <w:footerReference w:type="default" r:id="rId7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6372" w14:textId="77777777" w:rsidR="00523CC6" w:rsidRDefault="00523CC6" w:rsidP="002922AA">
      <w:r>
        <w:separator/>
      </w:r>
    </w:p>
  </w:endnote>
  <w:endnote w:type="continuationSeparator" w:id="0">
    <w:p w14:paraId="60EE9366" w14:textId="77777777" w:rsidR="00523CC6" w:rsidRDefault="00523CC6" w:rsidP="0029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1899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75DF98" w14:textId="77777777" w:rsidR="003B60C0" w:rsidRDefault="003B60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0FC3AD" w14:textId="77777777" w:rsidR="003B60C0" w:rsidRDefault="003B6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7EC7" w14:textId="77777777" w:rsidR="00523CC6" w:rsidRDefault="00523CC6" w:rsidP="002922AA">
      <w:r>
        <w:separator/>
      </w:r>
    </w:p>
  </w:footnote>
  <w:footnote w:type="continuationSeparator" w:id="0">
    <w:p w14:paraId="27172B9E" w14:textId="77777777" w:rsidR="00523CC6" w:rsidRDefault="00523CC6" w:rsidP="00292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5A2"/>
    <w:rsid w:val="000005B1"/>
    <w:rsid w:val="00024DE8"/>
    <w:rsid w:val="00027BAF"/>
    <w:rsid w:val="0004146F"/>
    <w:rsid w:val="00050D7E"/>
    <w:rsid w:val="00065971"/>
    <w:rsid w:val="0007145D"/>
    <w:rsid w:val="000B7C00"/>
    <w:rsid w:val="000C6BE2"/>
    <w:rsid w:val="000D2CB4"/>
    <w:rsid w:val="000F188C"/>
    <w:rsid w:val="000F3876"/>
    <w:rsid w:val="00144978"/>
    <w:rsid w:val="001647EB"/>
    <w:rsid w:val="001902F2"/>
    <w:rsid w:val="00197ECA"/>
    <w:rsid w:val="001A0576"/>
    <w:rsid w:val="001A0FB2"/>
    <w:rsid w:val="001B0350"/>
    <w:rsid w:val="001B4688"/>
    <w:rsid w:val="001F77F2"/>
    <w:rsid w:val="002079D0"/>
    <w:rsid w:val="0027712C"/>
    <w:rsid w:val="00286B5F"/>
    <w:rsid w:val="002922AA"/>
    <w:rsid w:val="00293041"/>
    <w:rsid w:val="002A2545"/>
    <w:rsid w:val="002B4F57"/>
    <w:rsid w:val="002C152B"/>
    <w:rsid w:val="00316E90"/>
    <w:rsid w:val="003334B6"/>
    <w:rsid w:val="00341446"/>
    <w:rsid w:val="00375642"/>
    <w:rsid w:val="00390806"/>
    <w:rsid w:val="003A4A70"/>
    <w:rsid w:val="003B60C0"/>
    <w:rsid w:val="003E4011"/>
    <w:rsid w:val="003E5E1D"/>
    <w:rsid w:val="003E6EBD"/>
    <w:rsid w:val="0040080A"/>
    <w:rsid w:val="004324D0"/>
    <w:rsid w:val="004357B6"/>
    <w:rsid w:val="00445BCC"/>
    <w:rsid w:val="00486755"/>
    <w:rsid w:val="00491072"/>
    <w:rsid w:val="004B489D"/>
    <w:rsid w:val="004D55A2"/>
    <w:rsid w:val="004E2551"/>
    <w:rsid w:val="004F0203"/>
    <w:rsid w:val="00523CC6"/>
    <w:rsid w:val="00532525"/>
    <w:rsid w:val="005361C7"/>
    <w:rsid w:val="00557909"/>
    <w:rsid w:val="00580216"/>
    <w:rsid w:val="00594890"/>
    <w:rsid w:val="005B4582"/>
    <w:rsid w:val="005E31B0"/>
    <w:rsid w:val="006072FF"/>
    <w:rsid w:val="00633BE5"/>
    <w:rsid w:val="00636254"/>
    <w:rsid w:val="006554E8"/>
    <w:rsid w:val="006810CE"/>
    <w:rsid w:val="006B6372"/>
    <w:rsid w:val="006C4CCE"/>
    <w:rsid w:val="00700B7A"/>
    <w:rsid w:val="00742E32"/>
    <w:rsid w:val="0078309B"/>
    <w:rsid w:val="00787353"/>
    <w:rsid w:val="007C2197"/>
    <w:rsid w:val="007E1676"/>
    <w:rsid w:val="007F60F8"/>
    <w:rsid w:val="00804DE5"/>
    <w:rsid w:val="0088683E"/>
    <w:rsid w:val="0089138B"/>
    <w:rsid w:val="008C2C67"/>
    <w:rsid w:val="008C7C63"/>
    <w:rsid w:val="008E2133"/>
    <w:rsid w:val="0090297C"/>
    <w:rsid w:val="00930C3E"/>
    <w:rsid w:val="0093234C"/>
    <w:rsid w:val="00970068"/>
    <w:rsid w:val="009F1BF4"/>
    <w:rsid w:val="009F6C5B"/>
    <w:rsid w:val="00A31080"/>
    <w:rsid w:val="00A86749"/>
    <w:rsid w:val="00AB6B5F"/>
    <w:rsid w:val="00AE1BEA"/>
    <w:rsid w:val="00AE597B"/>
    <w:rsid w:val="00B459B1"/>
    <w:rsid w:val="00B525EB"/>
    <w:rsid w:val="00BA53C3"/>
    <w:rsid w:val="00BA7BE5"/>
    <w:rsid w:val="00BC4931"/>
    <w:rsid w:val="00BD26D8"/>
    <w:rsid w:val="00BD6271"/>
    <w:rsid w:val="00BE12CA"/>
    <w:rsid w:val="00BE6087"/>
    <w:rsid w:val="00C0483A"/>
    <w:rsid w:val="00C1278A"/>
    <w:rsid w:val="00C16D18"/>
    <w:rsid w:val="00C5495E"/>
    <w:rsid w:val="00C56BB4"/>
    <w:rsid w:val="00CC10A6"/>
    <w:rsid w:val="00CE4558"/>
    <w:rsid w:val="00D036F3"/>
    <w:rsid w:val="00D0619F"/>
    <w:rsid w:val="00D179BC"/>
    <w:rsid w:val="00D22E17"/>
    <w:rsid w:val="00D70783"/>
    <w:rsid w:val="00D95F09"/>
    <w:rsid w:val="00DC19AF"/>
    <w:rsid w:val="00DE0CB5"/>
    <w:rsid w:val="00DE22F2"/>
    <w:rsid w:val="00DE2F57"/>
    <w:rsid w:val="00DF1C65"/>
    <w:rsid w:val="00DF5054"/>
    <w:rsid w:val="00DF61C6"/>
    <w:rsid w:val="00E03A45"/>
    <w:rsid w:val="00E561E1"/>
    <w:rsid w:val="00E56A39"/>
    <w:rsid w:val="00E926C1"/>
    <w:rsid w:val="00EC4087"/>
    <w:rsid w:val="00EE3165"/>
    <w:rsid w:val="00EF625E"/>
    <w:rsid w:val="00F03766"/>
    <w:rsid w:val="00F54E74"/>
    <w:rsid w:val="00F7557F"/>
    <w:rsid w:val="00FC685A"/>
    <w:rsid w:val="00FD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A9DDC"/>
  <w14:defaultImageDpi w14:val="96"/>
  <w15:docId w15:val="{847D0E1D-A40C-44B8-87EF-79456AA6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2A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2AA"/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868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683E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683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C6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B41BB9-7873-4969-97FA-57CFA68E95E6}">
  <we:reference id="cc5642ed-910d-4cc6-8f27-67091168b714" version="1.0.0.0" store="developer" storeType="Registry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A205F-E9E9-4696-BF14-8A122E4F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Header</vt:lpstr>
    </vt:vector>
  </TitlesOfParts>
  <Company>
  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Header</dc:title>
  <dc:subject>
  </dc:subject>
  <dc:creator>Terry Healow</dc:creator>
  <cp:keywords>
  </cp:keywords>
  <dc:description>Case Header</dc:description>
  <cp:lastModifiedBy>Ben Hursh</cp:lastModifiedBy>
  <cp:revision>3</cp:revision>
  <dcterms:created xsi:type="dcterms:W3CDTF">2022-11-02T21:18:00Z</dcterms:created>
  <dcterms:modified xsi:type="dcterms:W3CDTF">2022-12-15T20:20:00Z</dcterms:modified>
</cp:coreProperties>
</file>