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38" w:rsidRDefault="00E15C38" w:rsidP="00E15C3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E15C38" w:rsidRDefault="00E15C38" w:rsidP="00E15C3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E15C38" w:rsidRDefault="00E15C38" w:rsidP="00E15C3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15C38" w:rsidRDefault="00E15C38" w:rsidP="00E15C3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15C38" w:rsidRDefault="00E15C38" w:rsidP="00E1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E15C38" w:rsidRDefault="00E15C38" w:rsidP="00E15C3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15C38" w:rsidRDefault="00E15C38" w:rsidP="00E15C3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E15C38" w:rsidRDefault="00E15C38" w:rsidP="00E15C38">
      <w:pPr>
        <w:spacing w:before="10" w:after="0" w:line="280" w:lineRule="exact"/>
        <w:rPr>
          <w:sz w:val="28"/>
          <w:szCs w:val="28"/>
        </w:rPr>
      </w:pPr>
    </w:p>
    <w:p w:rsidR="00E15C38" w:rsidRDefault="00E15C38" w:rsidP="00E1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15C38" w:rsidRDefault="00E15C38" w:rsidP="00E1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15C38" w:rsidRDefault="00E15C38" w:rsidP="00E1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5C38" w:rsidTr="0090460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5C38" w:rsidRDefault="00E15C3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C38" w:rsidRDefault="00E15C3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8" w:rsidRDefault="00E15C3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8" w:rsidRDefault="00E15C38" w:rsidP="0090460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CONTINUANCE OF § 341(a) MEETING OF CREDITORS</w:t>
            </w:r>
          </w:p>
        </w:tc>
      </w:tr>
    </w:tbl>
    <w:p w:rsidR="00E15C38" w:rsidRDefault="00E15C38" w:rsidP="00E15C38">
      <w:pPr>
        <w:tabs>
          <w:tab w:val="left" w:pos="8700"/>
        </w:tabs>
        <w:spacing w:before="19" w:after="0" w:line="240" w:lineRule="auto"/>
        <w:ind w:left="101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15C38" w:rsidRDefault="00E15C38" w:rsidP="00E15C38">
      <w:pPr>
        <w:tabs>
          <w:tab w:val="left" w:pos="8700"/>
        </w:tabs>
        <w:spacing w:before="19" w:after="0" w:line="480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____ day of___________________, 20__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ck, ___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</w:p>
    <w:tbl>
      <w:tblPr>
        <w:tblStyle w:val="TableGrid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385"/>
      </w:tblGrid>
      <w:tr w:rsidR="00E15C38" w:rsidTr="0090460B">
        <w:tc>
          <w:tcPr>
            <w:tcW w:w="805" w:type="dxa"/>
            <w:tcBorders>
              <w:bottom w:val="single" w:sz="4" w:space="0" w:color="auto"/>
            </w:tcBorders>
          </w:tcPr>
          <w:p w:rsidR="00E15C38" w:rsidRDefault="00E15C38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E15C38" w:rsidRDefault="00E15C38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Attorney’s Conference Room, 2nd Floor, Missouri River Federal Courthouse, 125 Central Avenue West, Great Falls, Montana</w:t>
            </w:r>
          </w:p>
        </w:tc>
      </w:tr>
      <w:tr w:rsidR="00E15C38" w:rsidTr="0090460B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15C38" w:rsidRDefault="00E15C38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E15C38" w:rsidRDefault="00E15C38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Floor, Mike Mansfield Federal Building and Courthouse, 400 North Main, Butte, Montana</w:t>
            </w:r>
          </w:p>
        </w:tc>
      </w:tr>
      <w:tr w:rsidR="00E15C38" w:rsidTr="0090460B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15C38" w:rsidRDefault="00E15C38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E15C38" w:rsidRDefault="00E15C38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Fifth Floor Courtroom, 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 Building, 316 North 26th St., Billings, Montana</w:t>
            </w:r>
          </w:p>
        </w:tc>
      </w:tr>
      <w:tr w:rsidR="00E15C38" w:rsidTr="0090460B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15C38" w:rsidRDefault="00E15C38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E15C38" w:rsidRDefault="00E15C38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East Broadway, Russell Smith Federal Courthouse, Missoula, Montana</w:t>
            </w:r>
          </w:p>
        </w:tc>
      </w:tr>
      <w:tr w:rsidR="00E15C38" w:rsidTr="0090460B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15C38" w:rsidRDefault="00E15C38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E15C38" w:rsidRDefault="00E15C38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Floor of the Justice Center, 920 South Main, Kalispell,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5C38" w:rsidRDefault="00E15C38" w:rsidP="00E15C38">
      <w:pPr>
        <w:spacing w:before="12" w:after="0" w:line="240" w:lineRule="exact"/>
        <w:jc w:val="both"/>
        <w:rPr>
          <w:sz w:val="24"/>
          <w:szCs w:val="24"/>
        </w:rPr>
      </w:pPr>
    </w:p>
    <w:p w:rsidR="00E15C38" w:rsidRDefault="00E15C38" w:rsidP="00E15C38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E15C38" w:rsidRDefault="00E15C38" w:rsidP="00E15C38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15C38" w:rsidRDefault="00E15C38" w:rsidP="00E15C38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38" w:rsidRDefault="00E15C38" w:rsidP="00E15C38">
      <w:pPr>
        <w:spacing w:before="5" w:after="0" w:line="150" w:lineRule="exact"/>
        <w:jc w:val="both"/>
        <w:rPr>
          <w:sz w:val="15"/>
          <w:szCs w:val="15"/>
        </w:rPr>
      </w:pPr>
    </w:p>
    <w:p w:rsidR="00E15C38" w:rsidRDefault="00E15C38" w:rsidP="00E15C38">
      <w:pPr>
        <w:spacing w:before="19" w:after="0" w:line="240" w:lineRule="auto"/>
        <w:ind w:left="5040"/>
        <w:jc w:val="both"/>
        <w:rPr>
          <w:noProof/>
        </w:rPr>
      </w:pPr>
      <w:r>
        <w:rPr>
          <w:noProof/>
        </w:rPr>
        <w:t>____________________________________</w:t>
      </w:r>
    </w:p>
    <w:p w:rsidR="00E15C38" w:rsidRDefault="00E15C38" w:rsidP="00E15C38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5C38" w:rsidRDefault="00E15C38" w:rsidP="00E15C38">
      <w:pPr>
        <w:spacing w:before="12" w:after="0" w:line="260" w:lineRule="exact"/>
        <w:rPr>
          <w:sz w:val="26"/>
          <w:szCs w:val="26"/>
        </w:rPr>
      </w:pPr>
    </w:p>
    <w:p w:rsidR="00E15C38" w:rsidRDefault="00E15C38" w:rsidP="00E15C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E15C38" w:rsidRDefault="00E15C38" w:rsidP="00E15C38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5C38" w:rsidRDefault="00E15C38" w:rsidP="00E15C38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C38" w:rsidRDefault="00E15C38" w:rsidP="00E15C3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E15C38" w:rsidRDefault="00E15C38" w:rsidP="00E15C3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E15C38" w:rsidRDefault="00E15C38" w:rsidP="00E15C38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E15C38" w:rsidRDefault="00E15C38" w:rsidP="00E15C38">
      <w:pPr>
        <w:spacing w:after="0" w:line="200" w:lineRule="exact"/>
        <w:jc w:val="both"/>
        <w:rPr>
          <w:sz w:val="20"/>
          <w:szCs w:val="20"/>
        </w:rPr>
      </w:pPr>
    </w:p>
    <w:p w:rsidR="00E15C38" w:rsidRDefault="00E15C38" w:rsidP="00E15C38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E15C38" w:rsidRDefault="00E15C38" w:rsidP="00E15C38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E15C38" w:rsidRDefault="00E15C38" w:rsidP="00E15C38">
      <w:pPr>
        <w:spacing w:before="4" w:after="0" w:line="170" w:lineRule="exact"/>
        <w:jc w:val="both"/>
        <w:rPr>
          <w:sz w:val="17"/>
          <w:szCs w:val="17"/>
        </w:rPr>
      </w:pPr>
    </w:p>
    <w:p w:rsidR="00E15C38" w:rsidRDefault="00E15C38" w:rsidP="00E15C38">
      <w:pPr>
        <w:spacing w:after="0" w:line="200" w:lineRule="exact"/>
        <w:jc w:val="both"/>
        <w:rPr>
          <w:sz w:val="20"/>
          <w:szCs w:val="20"/>
        </w:rPr>
      </w:pPr>
    </w:p>
    <w:p w:rsidR="008902F5" w:rsidRPr="00E15C38" w:rsidRDefault="00E15C38" w:rsidP="00E15C38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8902F5" w:rsidRPr="00E1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8"/>
    <w:rsid w:val="001E56E4"/>
    <w:rsid w:val="003C51B7"/>
    <w:rsid w:val="00A669BA"/>
    <w:rsid w:val="00E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B5EE8-6743-4656-BE8C-A20BED3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3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C3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2017-12-28T20:51:00Z</dcterms:created>
  <dcterms:modified xsi:type="dcterms:W3CDTF">2017-12-28T20:52:00Z</dcterms:modified>
</cp:coreProperties>
</file>