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1E" w:rsidRDefault="00E2591E" w:rsidP="00E2591E">
      <w:pPr>
        <w:pStyle w:val="Heading1"/>
      </w:pPr>
      <w:bookmarkStart w:id="0" w:name="_Toc499022142"/>
      <w:bookmarkStart w:id="1" w:name="_Toc484772803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bookmarkStart w:id="2" w:name="_GoBack"/>
      <w:bookmarkEnd w:id="2"/>
      <w:r>
        <w:rPr>
          <w:spacing w:val="29"/>
        </w:rPr>
        <w:t xml:space="preserve"> </w:t>
      </w:r>
      <w:r>
        <w:t xml:space="preserve">5-A. </w:t>
      </w:r>
      <w:r>
        <w:rPr>
          <w:w w:val="105"/>
        </w:rPr>
        <w:t>D</w:t>
      </w:r>
      <w:r>
        <w:rPr>
          <w:spacing w:val="-3"/>
          <w:w w:val="105"/>
        </w:rPr>
        <w:t>I</w:t>
      </w:r>
      <w:r>
        <w:rPr>
          <w:w w:val="105"/>
        </w:rPr>
        <w:t>SPOS</w:t>
      </w:r>
      <w:r>
        <w:rPr>
          <w:spacing w:val="-2"/>
          <w:w w:val="105"/>
        </w:rPr>
        <w:t>I</w:t>
      </w:r>
      <w:r>
        <w:rPr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w w:val="106"/>
        </w:rPr>
        <w:t>A</w:t>
      </w:r>
      <w:r>
        <w:rPr>
          <w:spacing w:val="-3"/>
          <w:w w:val="106"/>
        </w:rPr>
        <w:t>P</w:t>
      </w:r>
      <w:r>
        <w:rPr>
          <w:spacing w:val="-4"/>
          <w:w w:val="106"/>
        </w:rPr>
        <w:t>P</w:t>
      </w:r>
      <w:r>
        <w:rPr>
          <w:w w:val="106"/>
        </w:rPr>
        <w:t>L</w:t>
      </w:r>
      <w:r>
        <w:rPr>
          <w:spacing w:val="-5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TI</w:t>
      </w:r>
      <w:r>
        <w:rPr>
          <w:w w:val="106"/>
        </w:rPr>
        <w:t>ON</w:t>
      </w:r>
      <w:r>
        <w:rPr>
          <w:spacing w:val="1"/>
          <w:w w:val="106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37"/>
        </w:rPr>
        <w:t xml:space="preserve"> </w:t>
      </w:r>
      <w:r>
        <w:rPr>
          <w:w w:val="104"/>
        </w:rPr>
        <w:t>CON</w:t>
      </w:r>
      <w:r>
        <w:rPr>
          <w:spacing w:val="-3"/>
          <w:w w:val="104"/>
        </w:rPr>
        <w:t>T</w:t>
      </w:r>
      <w:r>
        <w:rPr>
          <w:spacing w:val="-2"/>
          <w:w w:val="104"/>
        </w:rPr>
        <w:t>I</w:t>
      </w:r>
      <w:r>
        <w:rPr>
          <w:w w:val="104"/>
        </w:rPr>
        <w:t>NUAN</w:t>
      </w:r>
      <w:r>
        <w:rPr>
          <w:spacing w:val="-2"/>
          <w:w w:val="104"/>
        </w:rPr>
        <w:t>C</w:t>
      </w:r>
      <w:r>
        <w:rPr>
          <w:w w:val="104"/>
        </w:rPr>
        <w:t>E</w:t>
      </w:r>
      <w:r>
        <w:rPr>
          <w:spacing w:val="2"/>
          <w:w w:val="104"/>
        </w:rPr>
        <w:t xml:space="preserve"> </w:t>
      </w:r>
      <w:r>
        <w:rPr>
          <w:w w:val="108"/>
        </w:rPr>
        <w:t xml:space="preserve">OF </w:t>
      </w:r>
      <w:r>
        <w:t>§</w:t>
      </w:r>
      <w:r>
        <w:rPr>
          <w:spacing w:val="2"/>
        </w:rPr>
        <w:t xml:space="preserve"> </w:t>
      </w:r>
      <w:r>
        <w:t>341(a) MEETING</w:t>
      </w:r>
      <w:bookmarkEnd w:id="0"/>
      <w:r>
        <w:t>.</w:t>
      </w:r>
    </w:p>
    <w:p w:rsidR="00E2591E" w:rsidRDefault="00E2591E" w:rsidP="00E2591E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2003-4]</w:t>
      </w:r>
    </w:p>
    <w:p w:rsidR="00E2591E" w:rsidRDefault="00E2591E" w:rsidP="00E2591E">
      <w:pPr>
        <w:spacing w:before="10" w:after="0" w:line="280" w:lineRule="exact"/>
        <w:rPr>
          <w:sz w:val="28"/>
          <w:szCs w:val="28"/>
        </w:rPr>
      </w:pPr>
    </w:p>
    <w:p w:rsidR="00E2591E" w:rsidRDefault="00E2591E" w:rsidP="00E2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E2591E" w:rsidRDefault="00E2591E" w:rsidP="00E2591E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Office 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E2591E" w:rsidRDefault="00E2591E" w:rsidP="00E2591E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E2591E" w:rsidRDefault="00E2591E" w:rsidP="00E2591E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E2591E" w:rsidRDefault="00E2591E" w:rsidP="00E2591E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E2591E" w:rsidRDefault="00E2591E" w:rsidP="00E2591E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Bar I.D. Number</w:t>
      </w:r>
    </w:p>
    <w:p w:rsidR="00E2591E" w:rsidRDefault="00E2591E" w:rsidP="00E2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E2591E" w:rsidRDefault="00E2591E" w:rsidP="00E2591E">
      <w:pPr>
        <w:spacing w:before="10" w:after="0" w:line="280" w:lineRule="exact"/>
        <w:rPr>
          <w:sz w:val="28"/>
          <w:szCs w:val="28"/>
        </w:rPr>
      </w:pPr>
    </w:p>
    <w:p w:rsidR="00E2591E" w:rsidRDefault="00E2591E" w:rsidP="00E2591E">
      <w:pPr>
        <w:spacing w:before="10" w:after="0" w:line="280" w:lineRule="exact"/>
        <w:rPr>
          <w:sz w:val="28"/>
          <w:szCs w:val="28"/>
        </w:rPr>
      </w:pPr>
    </w:p>
    <w:p w:rsidR="00E2591E" w:rsidRDefault="00E2591E" w:rsidP="00E2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2591E" w:rsidRDefault="00E2591E" w:rsidP="00E2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2591E" w:rsidRDefault="00E2591E" w:rsidP="00E2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2591E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591E" w:rsidRDefault="00E2591E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91E" w:rsidRDefault="00E2591E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1E" w:rsidRDefault="00E2591E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1E" w:rsidRDefault="00E2591E" w:rsidP="00870679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DISPOSITION OF APPLICATION FOR CONTINUANCE OF § 341(a) MEETING</w:t>
            </w:r>
          </w:p>
        </w:tc>
      </w:tr>
    </w:tbl>
    <w:p w:rsidR="00E2591E" w:rsidRDefault="00E2591E" w:rsidP="00E2591E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2591E" w:rsidRDefault="00E2591E" w:rsidP="00E2591E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91E" w:rsidRDefault="00E2591E" w:rsidP="00E2591E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953"/>
        <w:gridCol w:w="1270"/>
        <w:gridCol w:w="1043"/>
      </w:tblGrid>
      <w:tr w:rsidR="00E2591E" w:rsidTr="00870679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591E" w:rsidRDefault="00E2591E" w:rsidP="00870679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91E" w:rsidRDefault="00E2591E" w:rsidP="008706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2591E" w:rsidRDefault="00E2591E" w:rsidP="00870679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DENIED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91E" w:rsidRDefault="00E2591E" w:rsidP="0087067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91E" w:rsidRDefault="00E2591E" w:rsidP="00E2591E">
      <w:pPr>
        <w:spacing w:before="12" w:after="0" w:line="260" w:lineRule="exact"/>
        <w:ind w:firstLine="720"/>
        <w:rPr>
          <w:sz w:val="26"/>
          <w:szCs w:val="26"/>
        </w:rPr>
      </w:pPr>
    </w:p>
    <w:p w:rsidR="00E2591E" w:rsidRDefault="00E2591E" w:rsidP="00E2591E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ued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__</w:t>
      </w:r>
      <w:r>
        <w:rPr>
          <w:rFonts w:ascii="Times New Roman" w:hAnsi="Times New Roman" w:cs="Times New Roman"/>
          <w:sz w:val="24"/>
          <w:szCs w:val="24"/>
        </w:rPr>
        <w:t>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ck, 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2003-4,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341(a)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d).</w:t>
      </w:r>
    </w:p>
    <w:p w:rsidR="00E2591E" w:rsidRDefault="00E2591E" w:rsidP="00E2591E">
      <w:pPr>
        <w:tabs>
          <w:tab w:val="left" w:pos="2440"/>
          <w:tab w:val="left" w:pos="3880"/>
          <w:tab w:val="left" w:pos="4600"/>
        </w:tabs>
        <w:spacing w:before="1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2591E" w:rsidRDefault="00E2591E" w:rsidP="00E2591E">
      <w:pPr>
        <w:tabs>
          <w:tab w:val="left" w:pos="6543"/>
        </w:tabs>
        <w:spacing w:before="12" w:after="0" w:line="260" w:lineRule="exact"/>
        <w:ind w:left="4320"/>
        <w:jc w:val="both"/>
        <w:rPr>
          <w:sz w:val="26"/>
          <w:szCs w:val="26"/>
        </w:rPr>
      </w:pPr>
    </w:p>
    <w:p w:rsidR="00E2591E" w:rsidRDefault="00E2591E" w:rsidP="00E2591E">
      <w:pPr>
        <w:tabs>
          <w:tab w:val="left" w:pos="6543"/>
        </w:tabs>
        <w:spacing w:before="12" w:after="0" w:line="260" w:lineRule="exact"/>
        <w:ind w:left="4320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3B25E2" w:rsidRPr="00E2591E" w:rsidRDefault="00E2591E" w:rsidP="00E2591E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bookmarkEnd w:id="1"/>
    <w:sectPr w:rsidR="003B25E2" w:rsidRPr="00E2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E2"/>
    <w:rsid w:val="003B25E2"/>
    <w:rsid w:val="003B6BB1"/>
    <w:rsid w:val="007A5617"/>
    <w:rsid w:val="00E2591E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77B5"/>
  <w15:chartTrackingRefBased/>
  <w15:docId w15:val="{D7FADE43-8239-4C56-BBAC-BA977F0D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E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25E2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5E2"/>
    <w:rPr>
      <w:rFonts w:ascii="Times New Roman" w:eastAsia="Times New Roman" w:hAnsi="Times New Roman" w:cs="Times New Roman"/>
      <w:spacing w:val="4"/>
      <w:sz w:val="24"/>
      <w:szCs w:val="24"/>
    </w:rPr>
  </w:style>
  <w:style w:type="table" w:styleId="TableGrid">
    <w:name w:val="Table Grid"/>
    <w:basedOn w:val="TableNormal"/>
    <w:uiPriority w:val="39"/>
    <w:rsid w:val="003B25E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3</cp:revision>
  <dcterms:created xsi:type="dcterms:W3CDTF">2019-06-27T21:26:00Z</dcterms:created>
  <dcterms:modified xsi:type="dcterms:W3CDTF">2019-06-27T21:29:00Z</dcterms:modified>
</cp:coreProperties>
</file>