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41B" w:rsidRDefault="0002341B" w:rsidP="0002341B">
      <w:pPr>
        <w:pStyle w:val="Heading1"/>
      </w:pPr>
      <w:bookmarkStart w:id="0" w:name="_Toc484772844"/>
      <w:bookmarkStart w:id="1" w:name="_Toc499022183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>39. MOT</w:t>
      </w:r>
      <w:r>
        <w:rPr>
          <w:spacing w:val="-3"/>
        </w:rPr>
        <w:t>I</w:t>
      </w:r>
      <w:r>
        <w:t>ON FOR</w:t>
      </w:r>
      <w:r>
        <w:rPr>
          <w:spacing w:val="37"/>
        </w:rPr>
        <w:t xml:space="preserve"> 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3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4"/>
        </w:rPr>
        <w:t xml:space="preserve"> </w:t>
      </w:r>
      <w:r>
        <w:rPr>
          <w:w w:val="105"/>
        </w:rPr>
        <w:t>D</w:t>
      </w:r>
      <w:r>
        <w:rPr>
          <w:spacing w:val="-4"/>
          <w:w w:val="105"/>
        </w:rPr>
        <w:t>I</w:t>
      </w:r>
      <w:r>
        <w:rPr>
          <w:w w:val="105"/>
        </w:rPr>
        <w:t>SCHARGE;</w:t>
      </w:r>
      <w:r>
        <w:rPr>
          <w:spacing w:val="12"/>
          <w:w w:val="105"/>
        </w:rPr>
        <w:t xml:space="preserve"> </w:t>
      </w:r>
      <w:r>
        <w:t xml:space="preserve">AND </w:t>
      </w:r>
      <w:r>
        <w:rPr>
          <w:w w:val="105"/>
        </w:rPr>
        <w:t>AT</w:t>
      </w:r>
      <w:r>
        <w:rPr>
          <w:spacing w:val="-3"/>
          <w:w w:val="105"/>
        </w:rPr>
        <w:t>T</w:t>
      </w:r>
      <w:r>
        <w:rPr>
          <w:w w:val="106"/>
        </w:rPr>
        <w:t>ORN</w:t>
      </w:r>
      <w:r>
        <w:rPr>
          <w:spacing w:val="-2"/>
          <w:w w:val="106"/>
        </w:rPr>
        <w:t>E</w:t>
      </w:r>
      <w:r>
        <w:t xml:space="preserve">Y </w:t>
      </w:r>
      <w:r>
        <w:rPr>
          <w:w w:val="106"/>
        </w:rPr>
        <w:t>C</w:t>
      </w:r>
      <w:r>
        <w:rPr>
          <w:spacing w:val="-2"/>
          <w:w w:val="106"/>
        </w:rPr>
        <w:t>E</w:t>
      </w:r>
      <w:r>
        <w:rPr>
          <w:w w:val="106"/>
        </w:rPr>
        <w:t>R</w:t>
      </w:r>
      <w:r>
        <w:rPr>
          <w:spacing w:val="-2"/>
          <w:w w:val="106"/>
        </w:rPr>
        <w:t>TI</w:t>
      </w:r>
      <w:r>
        <w:rPr>
          <w:spacing w:val="-3"/>
          <w:w w:val="106"/>
        </w:rPr>
        <w:t>F</w:t>
      </w:r>
      <w:r>
        <w:rPr>
          <w:spacing w:val="-2"/>
          <w:w w:val="106"/>
        </w:rPr>
        <w:t>I</w:t>
      </w:r>
      <w:r>
        <w:rPr>
          <w:w w:val="106"/>
        </w:rPr>
        <w:t>CA</w:t>
      </w:r>
      <w:r>
        <w:rPr>
          <w:spacing w:val="-3"/>
          <w:w w:val="106"/>
        </w:rPr>
        <w:t>T</w:t>
      </w:r>
      <w:r>
        <w:rPr>
          <w:spacing w:val="-2"/>
          <w:w w:val="106"/>
        </w:rPr>
        <w:t>I</w:t>
      </w:r>
      <w:r>
        <w:rPr>
          <w:w w:val="106"/>
        </w:rPr>
        <w:t xml:space="preserve">ON </w:t>
      </w:r>
      <w:r>
        <w:rPr>
          <w:spacing w:val="24"/>
          <w:w w:val="106"/>
        </w:rPr>
        <w:t>(</w:t>
      </w:r>
      <w:r>
        <w:rPr>
          <w:w w:val="106"/>
        </w:rPr>
        <w:t>CHAP</w:t>
      </w:r>
      <w:r>
        <w:rPr>
          <w:spacing w:val="-3"/>
          <w:w w:val="106"/>
        </w:rPr>
        <w:t>T</w:t>
      </w:r>
      <w:r>
        <w:rPr>
          <w:w w:val="106"/>
        </w:rPr>
        <w:t>ER</w:t>
      </w:r>
      <w:r>
        <w:rPr>
          <w:spacing w:val="3"/>
          <w:w w:val="106"/>
        </w:rPr>
        <w:t xml:space="preserve"> </w:t>
      </w:r>
      <w:r>
        <w:t>13)</w:t>
      </w:r>
      <w:bookmarkEnd w:id="0"/>
      <w:bookmarkEnd w:id="1"/>
      <w:r>
        <w:t>.</w:t>
      </w:r>
    </w:p>
    <w:p w:rsidR="0002341B" w:rsidRDefault="0002341B" w:rsidP="0002341B">
      <w:pPr>
        <w:pStyle w:val="Heading1"/>
      </w:pPr>
      <w:bookmarkStart w:id="2" w:name="_GoBack"/>
      <w:bookmarkEnd w:id="2"/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4004-1]</w:t>
      </w:r>
    </w:p>
    <w:p w:rsidR="0002341B" w:rsidRDefault="0002341B" w:rsidP="0002341B">
      <w:pPr>
        <w:spacing w:before="10" w:after="0" w:line="280" w:lineRule="exact"/>
        <w:rPr>
          <w:sz w:val="28"/>
          <w:szCs w:val="28"/>
        </w:rPr>
      </w:pPr>
    </w:p>
    <w:p w:rsidR="0002341B" w:rsidRDefault="0002341B" w:rsidP="0002341B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02341B" w:rsidRDefault="0002341B" w:rsidP="0002341B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02341B" w:rsidRDefault="0002341B" w:rsidP="0002341B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02341B" w:rsidRDefault="0002341B" w:rsidP="0002341B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02341B" w:rsidRDefault="0002341B" w:rsidP="0002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02341B" w:rsidRDefault="0002341B" w:rsidP="0002341B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02341B" w:rsidRDefault="0002341B" w:rsidP="0002341B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02341B" w:rsidRDefault="0002341B" w:rsidP="0002341B">
      <w:pPr>
        <w:spacing w:before="10" w:after="0" w:line="280" w:lineRule="exact"/>
        <w:rPr>
          <w:sz w:val="28"/>
          <w:szCs w:val="28"/>
        </w:rPr>
      </w:pPr>
    </w:p>
    <w:p w:rsidR="0002341B" w:rsidRDefault="0002341B" w:rsidP="0002341B">
      <w:pPr>
        <w:spacing w:before="10" w:after="0" w:line="280" w:lineRule="exact"/>
        <w:rPr>
          <w:sz w:val="28"/>
          <w:szCs w:val="28"/>
        </w:rPr>
      </w:pPr>
    </w:p>
    <w:p w:rsidR="0002341B" w:rsidRDefault="0002341B" w:rsidP="0002341B">
      <w:pPr>
        <w:spacing w:before="10" w:after="0" w:line="280" w:lineRule="exact"/>
        <w:rPr>
          <w:sz w:val="28"/>
          <w:szCs w:val="28"/>
        </w:rPr>
      </w:pPr>
    </w:p>
    <w:p w:rsidR="0002341B" w:rsidRDefault="0002341B" w:rsidP="0002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02341B" w:rsidRDefault="0002341B" w:rsidP="0002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02341B" w:rsidRDefault="0002341B" w:rsidP="00023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2341B" w:rsidTr="00793D28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341B" w:rsidRDefault="0002341B" w:rsidP="00793D2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341B" w:rsidRDefault="0002341B" w:rsidP="0079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02341B" w:rsidRDefault="0002341B" w:rsidP="0079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02341B" w:rsidRDefault="0002341B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341B" w:rsidRDefault="0002341B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41B" w:rsidRDefault="0002341B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41B" w:rsidRDefault="0002341B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41B" w:rsidRDefault="0002341B" w:rsidP="00793D2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1B" w:rsidRDefault="0002341B" w:rsidP="00793D2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02341B" w:rsidRDefault="0002341B" w:rsidP="0079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1B" w:rsidRDefault="0002341B" w:rsidP="00793D28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FOR ENTRY OF DISCHARGE; AND ATTORNEY CERTIFICATION</w:t>
            </w:r>
          </w:p>
        </w:tc>
      </w:tr>
    </w:tbl>
    <w:p w:rsidR="0002341B" w:rsidRDefault="0002341B" w:rsidP="0002341B">
      <w:pPr>
        <w:spacing w:before="19" w:after="0" w:line="240" w:lineRule="auto"/>
        <w:ind w:left="8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2341B" w:rsidRDefault="0002341B" w:rsidP="0002341B">
      <w:pPr>
        <w:spacing w:before="19"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arge.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341B" w:rsidRDefault="0002341B" w:rsidP="0002341B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02341B" w:rsidRDefault="0002341B" w:rsidP="0002341B">
      <w:pPr>
        <w:pStyle w:val="ListParagraph"/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41B" w:rsidRDefault="0002341B" w:rsidP="0002341B">
      <w:pPr>
        <w:pStyle w:val="ListParagraph"/>
        <w:numPr>
          <w:ilvl w:val="0"/>
          <w:numId w:val="1"/>
        </w:numPr>
        <w:tabs>
          <w:tab w:val="left" w:pos="820"/>
        </w:tabs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edge,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521,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1308,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1328(a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);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2341B" w:rsidRDefault="0002341B" w:rsidP="0002341B">
      <w:pPr>
        <w:spacing w:before="10" w:after="0" w:line="280" w:lineRule="exact"/>
        <w:jc w:val="both"/>
        <w:rPr>
          <w:sz w:val="28"/>
          <w:szCs w:val="28"/>
        </w:rPr>
      </w:pPr>
    </w:p>
    <w:p w:rsidR="0002341B" w:rsidRDefault="0002341B" w:rsidP="0002341B">
      <w:pPr>
        <w:pStyle w:val="ListParagraph"/>
        <w:numPr>
          <w:ilvl w:val="0"/>
          <w:numId w:val="1"/>
        </w:numPr>
        <w:tabs>
          <w:tab w:val="left" w:pos="820"/>
        </w:tabs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arge.</w:t>
      </w:r>
    </w:p>
    <w:p w:rsidR="0002341B" w:rsidRDefault="0002341B" w:rsidP="0002341B">
      <w:pPr>
        <w:spacing w:before="4" w:after="0" w:line="280" w:lineRule="exact"/>
        <w:jc w:val="both"/>
        <w:rPr>
          <w:sz w:val="28"/>
          <w:szCs w:val="28"/>
        </w:rPr>
      </w:pPr>
    </w:p>
    <w:p w:rsidR="0002341B" w:rsidRDefault="0002341B" w:rsidP="0002341B">
      <w:pPr>
        <w:tabs>
          <w:tab w:val="left" w:pos="2440"/>
          <w:tab w:val="left" w:pos="412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02341B" w:rsidRDefault="0002341B" w:rsidP="0002341B">
      <w:pPr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1B" w:rsidRDefault="0002341B" w:rsidP="0002341B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02341B" w:rsidRDefault="0002341B" w:rsidP="0002341B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02341B" w:rsidRDefault="0002341B" w:rsidP="0002341B">
      <w:pPr>
        <w:spacing w:before="19" w:after="0" w:line="246" w:lineRule="auto"/>
        <w:ind w:left="504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Debtor</w:t>
      </w:r>
    </w:p>
    <w:p w:rsidR="0002341B" w:rsidRDefault="0002341B" w:rsidP="0002341B">
      <w:pPr>
        <w:spacing w:after="0" w:line="200" w:lineRule="exact"/>
        <w:rPr>
          <w:sz w:val="20"/>
          <w:szCs w:val="20"/>
        </w:rPr>
      </w:pPr>
    </w:p>
    <w:p w:rsidR="0002341B" w:rsidRDefault="0002341B" w:rsidP="0002341B">
      <w:pPr>
        <w:spacing w:after="0" w:line="200" w:lineRule="exact"/>
        <w:rPr>
          <w:sz w:val="20"/>
          <w:szCs w:val="20"/>
        </w:rPr>
      </w:pPr>
    </w:p>
    <w:p w:rsidR="0002341B" w:rsidRDefault="0002341B" w:rsidP="0002341B">
      <w:pPr>
        <w:spacing w:before="1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lastRenderedPageBreak/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EY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CERTIFICATION</w:t>
      </w:r>
    </w:p>
    <w:p w:rsidR="0002341B" w:rsidRDefault="0002341B" w:rsidP="0002341B">
      <w:pPr>
        <w:spacing w:before="1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  <w:u w:val="single" w:color="000000"/>
        </w:rPr>
        <w:t>cha</w:t>
      </w:r>
      <w:r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ge</w:t>
      </w:r>
    </w:p>
    <w:p w:rsidR="0002341B" w:rsidRDefault="0002341B" w:rsidP="0002341B">
      <w:pPr>
        <w:spacing w:before="6" w:after="0" w:line="280" w:lineRule="exact"/>
        <w:rPr>
          <w:sz w:val="28"/>
          <w:szCs w:val="28"/>
        </w:rPr>
      </w:pPr>
    </w:p>
    <w:p w:rsidR="0002341B" w:rsidRDefault="0002341B" w:rsidP="0002341B">
      <w:pPr>
        <w:spacing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cap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edge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521,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1308,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1328(1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1328(g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(1)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1328(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2341B" w:rsidRDefault="0002341B" w:rsidP="0002341B">
      <w:pPr>
        <w:tabs>
          <w:tab w:val="left" w:pos="2440"/>
          <w:tab w:val="left" w:pos="4120"/>
        </w:tabs>
        <w:spacing w:before="11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02341B" w:rsidRDefault="0002341B" w:rsidP="0002341B">
      <w:pPr>
        <w:tabs>
          <w:tab w:val="left" w:pos="3555"/>
        </w:tabs>
        <w:spacing w:before="5" w:after="0" w:line="150" w:lineRule="exact"/>
        <w:jc w:val="both"/>
        <w:rPr>
          <w:sz w:val="15"/>
          <w:szCs w:val="15"/>
        </w:rPr>
      </w:pPr>
      <w:r>
        <w:rPr>
          <w:sz w:val="15"/>
          <w:szCs w:val="15"/>
        </w:rPr>
        <w:tab/>
      </w:r>
    </w:p>
    <w:p w:rsidR="0002341B" w:rsidRDefault="0002341B" w:rsidP="0002341B">
      <w:pPr>
        <w:spacing w:after="0" w:line="200" w:lineRule="exact"/>
        <w:jc w:val="both"/>
        <w:rPr>
          <w:sz w:val="20"/>
          <w:szCs w:val="20"/>
        </w:rPr>
      </w:pPr>
    </w:p>
    <w:p w:rsidR="0002341B" w:rsidRDefault="0002341B" w:rsidP="0002341B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02341B" w:rsidRDefault="0002341B" w:rsidP="0002341B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110324" w:rsidRPr="0002341B" w:rsidRDefault="0002341B" w:rsidP="0002341B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Debtor</w:t>
      </w:r>
    </w:p>
    <w:sectPr w:rsidR="00110324" w:rsidRPr="00023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6201"/>
    <w:multiLevelType w:val="hybridMultilevel"/>
    <w:tmpl w:val="C11AB676"/>
    <w:lvl w:ilvl="0" w:tplc="EA2E6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A1282E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B"/>
    <w:rsid w:val="0002341B"/>
    <w:rsid w:val="0011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A612D"/>
  <w15:chartTrackingRefBased/>
  <w15:docId w15:val="{6740040D-657D-4DF7-8E02-E1392988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41B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2341B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41B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2019-07-02T17:37:00Z</dcterms:created>
  <dcterms:modified xsi:type="dcterms:W3CDTF">2019-07-02T17:37:00Z</dcterms:modified>
</cp:coreProperties>
</file>