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94" w:rsidRDefault="007D0994" w:rsidP="007D0994">
      <w:pPr>
        <w:pStyle w:val="Heading1"/>
      </w:pPr>
      <w:bookmarkStart w:id="0" w:name="_Toc484772843"/>
      <w:bookmarkStart w:id="1" w:name="_Toc499022182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38</w:t>
      </w:r>
      <w:r>
        <w:rPr>
          <w:spacing w:val="3"/>
        </w:rPr>
        <w:t>-</w:t>
      </w:r>
      <w:r>
        <w:t>A. A</w:t>
      </w:r>
      <w:r>
        <w:rPr>
          <w:spacing w:val="-3"/>
        </w:rPr>
        <w:t>FF</w:t>
      </w:r>
      <w:r>
        <w:rPr>
          <w:spacing w:val="-2"/>
        </w:rPr>
        <w:t>I</w:t>
      </w:r>
      <w:r>
        <w:t>DAV</w:t>
      </w:r>
      <w:r>
        <w:rPr>
          <w:spacing w:val="-4"/>
        </w:rPr>
        <w:t>I</w:t>
      </w:r>
      <w:r>
        <w:t xml:space="preserve">T </w:t>
      </w:r>
      <w:r>
        <w:rPr>
          <w:spacing w:val="2"/>
        </w:rPr>
        <w:t>IN</w:t>
      </w:r>
      <w:r>
        <w:rPr>
          <w:spacing w:val="13"/>
        </w:rPr>
        <w:t xml:space="preserve"> </w:t>
      </w:r>
      <w:r>
        <w:t>SUP</w:t>
      </w:r>
      <w:r>
        <w:rPr>
          <w:spacing w:val="-6"/>
        </w:rPr>
        <w:t>P</w:t>
      </w:r>
      <w:r>
        <w:t xml:space="preserve">ORT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5"/>
        </w:rPr>
        <w:t>M</w:t>
      </w:r>
      <w:r>
        <w:t>OT</w:t>
      </w:r>
      <w:r>
        <w:rPr>
          <w:spacing w:val="-3"/>
        </w:rPr>
        <w:t>I</w:t>
      </w:r>
      <w:r>
        <w:t xml:space="preserve">ON </w:t>
      </w:r>
      <w:r>
        <w:rPr>
          <w:spacing w:val="5"/>
        </w:rPr>
        <w:t>FOR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  <w:w w:val="107"/>
        </w:rPr>
        <w:t>O</w:t>
      </w:r>
      <w:r>
        <w:rPr>
          <w:w w:val="109"/>
        </w:rPr>
        <w:t xml:space="preserve">F </w:t>
      </w:r>
      <w:r>
        <w:t>D</w:t>
      </w:r>
      <w:r>
        <w:rPr>
          <w:spacing w:val="-3"/>
        </w:rPr>
        <w:t>I</w:t>
      </w:r>
      <w:r>
        <w:t xml:space="preserve">SCHARGE </w:t>
      </w:r>
      <w:r>
        <w:rPr>
          <w:w w:val="106"/>
        </w:rPr>
        <w:t>(CHAP</w:t>
      </w:r>
      <w:r>
        <w:rPr>
          <w:spacing w:val="-3"/>
          <w:w w:val="106"/>
        </w:rPr>
        <w:t>T</w:t>
      </w:r>
      <w:r>
        <w:rPr>
          <w:w w:val="106"/>
        </w:rPr>
        <w:t>ER</w:t>
      </w:r>
      <w:r>
        <w:rPr>
          <w:spacing w:val="3"/>
          <w:w w:val="106"/>
        </w:rPr>
        <w:t xml:space="preserve"> </w:t>
      </w:r>
      <w:r>
        <w:t>12)</w:t>
      </w:r>
      <w:bookmarkEnd w:id="0"/>
      <w:bookmarkEnd w:id="1"/>
      <w:r>
        <w:t>.</w:t>
      </w:r>
    </w:p>
    <w:p w:rsidR="007D0994" w:rsidRDefault="007D0994" w:rsidP="007D0994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4004-1]</w:t>
      </w:r>
    </w:p>
    <w:p w:rsidR="007D0994" w:rsidRDefault="007D0994" w:rsidP="007D0994">
      <w:pPr>
        <w:spacing w:before="10" w:after="0" w:line="280" w:lineRule="exact"/>
        <w:rPr>
          <w:sz w:val="28"/>
          <w:szCs w:val="28"/>
        </w:rPr>
      </w:pPr>
    </w:p>
    <w:p w:rsidR="007D0994" w:rsidRDefault="007D0994" w:rsidP="007D0994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7D0994" w:rsidRDefault="007D0994" w:rsidP="007D0994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7D0994" w:rsidRDefault="007D0994" w:rsidP="007D0994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7D0994" w:rsidRDefault="007D0994" w:rsidP="007D0994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D0994" w:rsidRDefault="007D0994" w:rsidP="007D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7D0994" w:rsidRDefault="007D0994" w:rsidP="007D0994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D0994" w:rsidRDefault="007D0994" w:rsidP="007D0994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7D0994" w:rsidRDefault="007D0994" w:rsidP="007D0994">
      <w:pPr>
        <w:spacing w:before="10" w:after="0" w:line="280" w:lineRule="exact"/>
        <w:rPr>
          <w:sz w:val="28"/>
          <w:szCs w:val="28"/>
        </w:rPr>
      </w:pPr>
    </w:p>
    <w:p w:rsidR="007D0994" w:rsidRDefault="007D0994" w:rsidP="007D0994">
      <w:pPr>
        <w:spacing w:before="10" w:after="0" w:line="280" w:lineRule="exact"/>
        <w:rPr>
          <w:sz w:val="28"/>
          <w:szCs w:val="28"/>
        </w:rPr>
      </w:pPr>
    </w:p>
    <w:p w:rsidR="007D0994" w:rsidRDefault="007D0994" w:rsidP="007D0994">
      <w:pPr>
        <w:spacing w:before="10" w:after="0" w:line="280" w:lineRule="exact"/>
        <w:rPr>
          <w:sz w:val="28"/>
          <w:szCs w:val="28"/>
        </w:rPr>
      </w:pPr>
    </w:p>
    <w:p w:rsidR="007D0994" w:rsidRDefault="007D0994" w:rsidP="007D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7D0994" w:rsidRDefault="007D0994" w:rsidP="007D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7D0994" w:rsidRDefault="007D0994" w:rsidP="007D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D0994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0994" w:rsidRDefault="007D0994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4" w:rsidRDefault="007D0994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94" w:rsidRDefault="007D0994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94" w:rsidRDefault="007D0994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AFFIDAVIT IN SUPPORT OF MOTION FOR ENTRY OF DISCHARGE</w:t>
            </w:r>
          </w:p>
        </w:tc>
      </w:tr>
    </w:tbl>
    <w:p w:rsidR="007D0994" w:rsidRDefault="007D0994" w:rsidP="007D0994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0994" w:rsidRDefault="007D0994" w:rsidP="007D0994">
      <w:pPr>
        <w:spacing w:before="19" w:after="0" w:line="48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994" w:rsidRDefault="007D0994" w:rsidP="007D0994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994" w:rsidRDefault="007D0994" w:rsidP="007D0994">
      <w:pPr>
        <w:spacing w:before="4" w:after="0" w:line="280" w:lineRule="exact"/>
        <w:jc w:val="both"/>
        <w:rPr>
          <w:sz w:val="28"/>
          <w:szCs w:val="28"/>
        </w:rPr>
      </w:pPr>
    </w:p>
    <w:p w:rsidR="007D0994" w:rsidRDefault="007D0994" w:rsidP="007D0994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994" w:rsidRDefault="007D0994" w:rsidP="007D0994">
      <w:pPr>
        <w:spacing w:before="4" w:after="0" w:line="280" w:lineRule="exact"/>
        <w:jc w:val="both"/>
        <w:rPr>
          <w:sz w:val="28"/>
          <w:szCs w:val="28"/>
        </w:rPr>
      </w:pPr>
    </w:p>
    <w:p w:rsidR="007D0994" w:rsidRDefault="007D0994" w:rsidP="007D099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box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chec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7D0994" w:rsidRDefault="007D0994" w:rsidP="007D099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994" w:rsidRDefault="007D0994" w:rsidP="007D0994">
      <w:pPr>
        <w:spacing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D0994" w:rsidRDefault="007D0994" w:rsidP="007D0994">
      <w:pPr>
        <w:spacing w:before="61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994" w:rsidRDefault="007D0994" w:rsidP="007D0994">
      <w:pPr>
        <w:spacing w:before="4" w:after="0" w:line="280" w:lineRule="exact"/>
        <w:jc w:val="both"/>
        <w:rPr>
          <w:sz w:val="28"/>
          <w:szCs w:val="28"/>
        </w:rPr>
      </w:pPr>
    </w:p>
    <w:p w:rsidR="007D0994" w:rsidRDefault="007D0994" w:rsidP="007D099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994" w:rsidRDefault="007D0994" w:rsidP="007D0994">
      <w:pPr>
        <w:pStyle w:val="ListParagraph"/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994" w:rsidRDefault="007D0994" w:rsidP="007D0994">
      <w:pPr>
        <w:pStyle w:val="ListParagraph"/>
        <w:numPr>
          <w:ilvl w:val="0"/>
          <w:numId w:val="2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aw; </w:t>
      </w:r>
    </w:p>
    <w:p w:rsidR="007D0994" w:rsidRDefault="007D0994" w:rsidP="007D0994">
      <w:pPr>
        <w:pStyle w:val="ListParagraph"/>
        <w:numPr>
          <w:ilvl w:val="0"/>
          <w:numId w:val="2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aw;</w:t>
      </w:r>
    </w:p>
    <w:p w:rsidR="007D0994" w:rsidRDefault="007D0994" w:rsidP="007D0994">
      <w:pPr>
        <w:pStyle w:val="ListParagraph"/>
        <w:numPr>
          <w:ilvl w:val="0"/>
          <w:numId w:val="2"/>
        </w:numPr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994" w:rsidRDefault="007D0994" w:rsidP="007D099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D0994" w:rsidRDefault="007D0994" w:rsidP="007D0994">
      <w:pPr>
        <w:pStyle w:val="ListParagraph"/>
        <w:numPr>
          <w:ilvl w:val="0"/>
          <w:numId w:val="2"/>
        </w:numPr>
        <w:spacing w:before="7"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994" w:rsidRDefault="007D0994" w:rsidP="007D0994">
      <w:pPr>
        <w:spacing w:before="4" w:after="0" w:line="280" w:lineRule="exact"/>
        <w:jc w:val="both"/>
        <w:rPr>
          <w:sz w:val="28"/>
          <w:szCs w:val="28"/>
        </w:rPr>
      </w:pPr>
    </w:p>
    <w:p w:rsidR="007D0994" w:rsidRDefault="007D0994" w:rsidP="007D0994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994" w:rsidRDefault="007D0994" w:rsidP="007D0994">
      <w:pPr>
        <w:spacing w:before="4" w:after="0" w:line="110" w:lineRule="exact"/>
        <w:jc w:val="both"/>
        <w:rPr>
          <w:sz w:val="11"/>
          <w:szCs w:val="11"/>
        </w:rPr>
      </w:pPr>
    </w:p>
    <w:p w:rsidR="007D0994" w:rsidRDefault="007D0994" w:rsidP="007D0994">
      <w:pPr>
        <w:spacing w:after="0" w:line="200" w:lineRule="exact"/>
        <w:jc w:val="both"/>
        <w:rPr>
          <w:sz w:val="20"/>
          <w:szCs w:val="20"/>
        </w:rPr>
      </w:pPr>
    </w:p>
    <w:p w:rsidR="007D0994" w:rsidRDefault="007D0994" w:rsidP="007D0994">
      <w:pPr>
        <w:spacing w:after="0" w:line="200" w:lineRule="exact"/>
        <w:jc w:val="both"/>
        <w:rPr>
          <w:sz w:val="20"/>
          <w:szCs w:val="20"/>
        </w:rPr>
      </w:pPr>
    </w:p>
    <w:p w:rsidR="007D0994" w:rsidRDefault="007D0994" w:rsidP="007D0994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7D0994" w:rsidRDefault="007D0994" w:rsidP="007D0994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7D0994" w:rsidRDefault="007D0994" w:rsidP="007D0994">
      <w:pPr>
        <w:spacing w:after="0" w:line="200" w:lineRule="exact"/>
        <w:jc w:val="both"/>
        <w:rPr>
          <w:sz w:val="20"/>
          <w:szCs w:val="20"/>
        </w:rPr>
      </w:pPr>
    </w:p>
    <w:p w:rsidR="007D0994" w:rsidRDefault="007D0994" w:rsidP="007D0994">
      <w:pPr>
        <w:spacing w:after="0" w:line="200" w:lineRule="exact"/>
        <w:jc w:val="both"/>
        <w:rPr>
          <w:sz w:val="20"/>
          <w:szCs w:val="20"/>
        </w:rPr>
      </w:pPr>
    </w:p>
    <w:p w:rsidR="007D0994" w:rsidRDefault="007D0994" w:rsidP="007D0994">
      <w:pPr>
        <w:spacing w:after="0" w:line="200" w:lineRule="exact"/>
        <w:jc w:val="both"/>
        <w:rPr>
          <w:sz w:val="20"/>
          <w:szCs w:val="20"/>
        </w:rPr>
      </w:pPr>
    </w:p>
    <w:p w:rsidR="007D0994" w:rsidRDefault="007D0994" w:rsidP="007D0994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7D0994" w:rsidRDefault="007D0994" w:rsidP="007D0994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7D0994" w:rsidRDefault="007D0994" w:rsidP="007D0994">
      <w:pPr>
        <w:spacing w:after="0" w:line="200" w:lineRule="exact"/>
        <w:jc w:val="both"/>
        <w:rPr>
          <w:sz w:val="20"/>
          <w:szCs w:val="20"/>
        </w:rPr>
      </w:pPr>
    </w:p>
    <w:p w:rsidR="00110324" w:rsidRDefault="00110324"/>
    <w:sectPr w:rsidR="0011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911E1"/>
    <w:multiLevelType w:val="hybridMultilevel"/>
    <w:tmpl w:val="198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D0834"/>
    <w:multiLevelType w:val="hybridMultilevel"/>
    <w:tmpl w:val="E856D604"/>
    <w:lvl w:ilvl="0" w:tplc="90EC3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94"/>
    <w:rsid w:val="00110324"/>
    <w:rsid w:val="007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296B"/>
  <w15:chartTrackingRefBased/>
  <w15:docId w15:val="{1A385F4E-03DA-406D-9791-F295A60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9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0994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994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2019-07-02T17:35:00Z</dcterms:created>
  <dcterms:modified xsi:type="dcterms:W3CDTF">2019-07-02T17:36:00Z</dcterms:modified>
</cp:coreProperties>
</file>