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F0" w:rsidRDefault="00C251F0" w:rsidP="00C251F0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)]</w:t>
      </w:r>
    </w:p>
    <w:p w:rsidR="00C251F0" w:rsidRDefault="00C251F0" w:rsidP="00C251F0">
      <w:pPr>
        <w:spacing w:before="10" w:after="0" w:line="280" w:lineRule="exact"/>
        <w:rPr>
          <w:sz w:val="28"/>
          <w:szCs w:val="28"/>
        </w:rPr>
      </w:pPr>
    </w:p>
    <w:p w:rsidR="00C251F0" w:rsidRDefault="00C251F0" w:rsidP="00C251F0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1F0" w:rsidRDefault="00C251F0" w:rsidP="00C251F0">
      <w:pPr>
        <w:spacing w:before="5" w:after="0" w:line="260" w:lineRule="exact"/>
        <w:jc w:val="both"/>
        <w:rPr>
          <w:sz w:val="26"/>
          <w:szCs w:val="26"/>
        </w:rPr>
      </w:pPr>
    </w:p>
    <w:p w:rsidR="00C251F0" w:rsidRDefault="00C251F0" w:rsidP="00C251F0">
      <w:pPr>
        <w:tabs>
          <w:tab w:val="left" w:pos="28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r:_______________________________</w:t>
      </w:r>
    </w:p>
    <w:p w:rsidR="00C251F0" w:rsidRDefault="00C251F0" w:rsidP="00C251F0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251F0" w:rsidRDefault="00C251F0" w:rsidP="00C251F0">
      <w:pPr>
        <w:spacing w:before="5" w:after="0" w:line="260" w:lineRule="exact"/>
        <w:jc w:val="both"/>
        <w:rPr>
          <w:sz w:val="26"/>
          <w:szCs w:val="26"/>
        </w:rPr>
      </w:pPr>
    </w:p>
    <w:p w:rsidR="00C251F0" w:rsidRDefault="00C251F0" w:rsidP="00C251F0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1F0" w:rsidRDefault="00C251F0" w:rsidP="00C251F0">
      <w:pPr>
        <w:spacing w:before="5" w:after="0" w:line="260" w:lineRule="exact"/>
        <w:jc w:val="both"/>
        <w:rPr>
          <w:sz w:val="26"/>
          <w:szCs w:val="26"/>
        </w:rPr>
      </w:pPr>
    </w:p>
    <w:p w:rsidR="00C251F0" w:rsidRDefault="00C251F0" w:rsidP="00C251F0">
      <w:pPr>
        <w:tabs>
          <w:tab w:val="left" w:pos="28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r:_______________________________</w:t>
      </w:r>
    </w:p>
    <w:p w:rsidR="00C251F0" w:rsidRDefault="00C251F0" w:rsidP="00C251F0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251F0" w:rsidRDefault="00C251F0" w:rsidP="00C251F0">
      <w:pPr>
        <w:spacing w:before="5" w:after="0" w:line="260" w:lineRule="exact"/>
        <w:jc w:val="both"/>
        <w:rPr>
          <w:sz w:val="26"/>
          <w:szCs w:val="26"/>
        </w:rPr>
      </w:pPr>
    </w:p>
    <w:p w:rsidR="00C251F0" w:rsidRDefault="00C251F0" w:rsidP="00C251F0">
      <w:pPr>
        <w:spacing w:before="19" w:after="0" w:line="240" w:lineRule="auto"/>
        <w:ind w:left="3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1F0" w:rsidRDefault="00C251F0" w:rsidP="00C251F0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p]</w:t>
      </w:r>
    </w:p>
    <w:p w:rsidR="00C251F0" w:rsidRDefault="00C251F0" w:rsidP="00C251F0">
      <w:pPr>
        <w:spacing w:before="10" w:after="0" w:line="280" w:lineRule="exact"/>
        <w:rPr>
          <w:sz w:val="28"/>
          <w:szCs w:val="28"/>
        </w:rPr>
      </w:pPr>
    </w:p>
    <w:p w:rsidR="00C251F0" w:rsidRDefault="00C251F0" w:rsidP="00C251F0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251F0" w:rsidRDefault="00C251F0" w:rsidP="00C251F0">
      <w:pPr>
        <w:spacing w:before="5" w:after="0" w:line="260" w:lineRule="exact"/>
        <w:jc w:val="both"/>
        <w:rPr>
          <w:sz w:val="26"/>
          <w:szCs w:val="26"/>
        </w:rPr>
      </w:pPr>
    </w:p>
    <w:p w:rsidR="00C251F0" w:rsidRDefault="00C251F0" w:rsidP="00C251F0">
      <w:pPr>
        <w:tabs>
          <w:tab w:val="left" w:pos="28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Name of Corporation or Partnership</w:t>
      </w:r>
    </w:p>
    <w:p w:rsidR="00C251F0" w:rsidRDefault="00C251F0" w:rsidP="00C251F0">
      <w:pPr>
        <w:tabs>
          <w:tab w:val="left" w:pos="2840"/>
        </w:tabs>
        <w:spacing w:before="19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251F0" w:rsidRDefault="00C251F0" w:rsidP="00C251F0">
      <w:pPr>
        <w:spacing w:before="19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C251F0" w:rsidRDefault="00C251F0" w:rsidP="00C251F0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251F0" w:rsidRDefault="00C251F0" w:rsidP="00C251F0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251F0" w:rsidRDefault="00C251F0" w:rsidP="00C251F0">
      <w:pPr>
        <w:spacing w:before="5" w:after="0" w:line="260" w:lineRule="exact"/>
        <w:jc w:val="both"/>
        <w:rPr>
          <w:sz w:val="26"/>
          <w:szCs w:val="26"/>
        </w:rPr>
      </w:pPr>
    </w:p>
    <w:p w:rsidR="00C251F0" w:rsidRDefault="00C251F0" w:rsidP="00C251F0">
      <w:pPr>
        <w:tabs>
          <w:tab w:val="left" w:pos="58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C251F0" w:rsidRDefault="00C251F0" w:rsidP="00C251F0">
      <w:pPr>
        <w:tabs>
          <w:tab w:val="left" w:pos="58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2F5" w:rsidRDefault="00C251F0"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3571.</w:t>
      </w:r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F0"/>
    <w:rsid w:val="001E56E4"/>
    <w:rsid w:val="003C51B7"/>
    <w:rsid w:val="00A669BA"/>
    <w:rsid w:val="00C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CBAF-79A2-4817-9B22-886BBA5F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F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51F0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1F0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2018-01-11T22:00:00Z</dcterms:created>
  <dcterms:modified xsi:type="dcterms:W3CDTF">2018-01-11T22:00:00Z</dcterms:modified>
</cp:coreProperties>
</file>