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854" w:rsidRDefault="00B20854" w:rsidP="00B20854">
      <w:pPr>
        <w:pStyle w:val="Heading1"/>
        <w:rPr>
          <w:w w:val="105"/>
        </w:rPr>
      </w:pPr>
      <w:bookmarkStart w:id="0" w:name="_Toc484772838"/>
      <w:bookmarkStart w:id="1" w:name="_Toc499022178"/>
      <w:r>
        <w:t>Mon</w:t>
      </w:r>
      <w:r>
        <w:rPr>
          <w:spacing w:val="3"/>
        </w:rPr>
        <w:t>t</w:t>
      </w:r>
      <w:r>
        <w:t>.</w:t>
      </w:r>
      <w:r>
        <w:rPr>
          <w:spacing w:val="42"/>
        </w:rPr>
        <w:t xml:space="preserve"> </w:t>
      </w:r>
      <w:r>
        <w:t>LBF</w:t>
      </w:r>
      <w:r>
        <w:rPr>
          <w:spacing w:val="26"/>
        </w:rPr>
        <w:t xml:space="preserve"> </w:t>
      </w:r>
      <w:r>
        <w:t>34. STAN</w:t>
      </w:r>
      <w:r>
        <w:rPr>
          <w:spacing w:val="-2"/>
        </w:rPr>
        <w:t>D</w:t>
      </w:r>
      <w:r>
        <w:t>ARD</w:t>
      </w:r>
      <w:r>
        <w:rPr>
          <w:spacing w:val="18"/>
        </w:rPr>
        <w:t xml:space="preserve"> </w:t>
      </w:r>
      <w:r>
        <w:t>FORM</w:t>
      </w:r>
      <w:r>
        <w:rPr>
          <w:spacing w:val="5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3"/>
          <w:w w:val="106"/>
        </w:rPr>
        <w:t>P</w:t>
      </w:r>
      <w:r>
        <w:rPr>
          <w:w w:val="106"/>
        </w:rPr>
        <w:t>RO</w:t>
      </w:r>
      <w:r>
        <w:rPr>
          <w:spacing w:val="-3"/>
          <w:w w:val="106"/>
        </w:rPr>
        <w:t>P</w:t>
      </w:r>
      <w:r>
        <w:rPr>
          <w:w w:val="106"/>
        </w:rPr>
        <w:t>OSED</w:t>
      </w:r>
      <w:r>
        <w:rPr>
          <w:spacing w:val="-2"/>
          <w:w w:val="106"/>
        </w:rPr>
        <w:t xml:space="preserve"> </w:t>
      </w:r>
      <w:r>
        <w:rPr>
          <w:spacing w:val="2"/>
          <w:w w:val="107"/>
        </w:rPr>
        <w:t>O</w:t>
      </w:r>
      <w:r>
        <w:rPr>
          <w:w w:val="105"/>
        </w:rPr>
        <w:t>RD</w:t>
      </w:r>
      <w:r>
        <w:rPr>
          <w:spacing w:val="-3"/>
          <w:w w:val="105"/>
        </w:rPr>
        <w:t>E</w:t>
      </w:r>
      <w:r>
        <w:rPr>
          <w:w w:val="105"/>
        </w:rPr>
        <w:t>R</w:t>
      </w:r>
      <w:bookmarkEnd w:id="0"/>
      <w:bookmarkEnd w:id="1"/>
      <w:r>
        <w:rPr>
          <w:w w:val="105"/>
        </w:rPr>
        <w:t>.</w:t>
      </w:r>
    </w:p>
    <w:p w:rsidR="00B20854" w:rsidRPr="005E6004" w:rsidRDefault="00B20854" w:rsidP="00B20854">
      <w:pPr>
        <w:pStyle w:val="Heading1"/>
        <w:rPr>
          <w:w w:val="105"/>
        </w:rPr>
      </w:pPr>
      <w:bookmarkStart w:id="2" w:name="_GoBack"/>
      <w:bookmarkEnd w:id="2"/>
      <w:r>
        <w:t>[Mo</w:t>
      </w:r>
      <w:r>
        <w:rPr>
          <w:spacing w:val="-5"/>
        </w:rPr>
        <w:t>n</w:t>
      </w:r>
      <w:r>
        <w:t>t.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t>BR</w:t>
      </w:r>
      <w:r>
        <w:rPr>
          <w:spacing w:val="-2"/>
        </w:rPr>
        <w:t xml:space="preserve"> </w:t>
      </w:r>
      <w:r>
        <w:t>9013-1</w:t>
      </w:r>
      <w:r>
        <w:rPr>
          <w:spacing w:val="3"/>
        </w:rPr>
        <w:t>(</w:t>
      </w:r>
      <w:proofErr w:type="spellStart"/>
      <w:r>
        <w:rPr>
          <w:spacing w:val="-10"/>
        </w:rPr>
        <w:t>i</w:t>
      </w:r>
      <w:proofErr w:type="spellEnd"/>
      <w:r>
        <w:t>)]</w:t>
      </w:r>
    </w:p>
    <w:p w:rsidR="00B20854" w:rsidRDefault="00B20854" w:rsidP="00B20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854" w:rsidRDefault="00B20854" w:rsidP="00B20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854" w:rsidRDefault="00B20854" w:rsidP="00B20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B20854" w:rsidRDefault="00B20854" w:rsidP="00B20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B20854" w:rsidRDefault="00B20854" w:rsidP="00B2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B20854" w:rsidTr="00ED5995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0854" w:rsidRDefault="00B20854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20854" w:rsidRDefault="00B20854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B20854" w:rsidRDefault="00B20854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B20854" w:rsidRDefault="00B20854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0854" w:rsidRDefault="00B20854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0854" w:rsidRDefault="00B20854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854" w:rsidRDefault="00B20854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854" w:rsidRDefault="00B20854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854" w:rsidRDefault="00B20854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B20854" w:rsidRDefault="00B20854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854" w:rsidRDefault="00B20854" w:rsidP="00ED5995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ORDER</w:t>
            </w:r>
          </w:p>
        </w:tc>
      </w:tr>
    </w:tbl>
    <w:p w:rsidR="00B20854" w:rsidRDefault="00B20854" w:rsidP="00B20854">
      <w:pPr>
        <w:tabs>
          <w:tab w:val="left" w:pos="3900"/>
          <w:tab w:val="left" w:pos="5580"/>
          <w:tab w:val="left" w:pos="6300"/>
        </w:tabs>
        <w:spacing w:after="0" w:line="240" w:lineRule="auto"/>
        <w:ind w:firstLine="72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B20854" w:rsidRDefault="00B20854" w:rsidP="00B20854">
      <w:pPr>
        <w:tabs>
          <w:tab w:val="left" w:pos="3900"/>
          <w:tab w:val="left" w:pos="5580"/>
          <w:tab w:val="left" w:pos="6300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____ day of___________________, 20___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0854" w:rsidRDefault="00B20854" w:rsidP="00B20854">
      <w:pPr>
        <w:tabs>
          <w:tab w:val="left" w:pos="2760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krup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r;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(s),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ed a ______________________________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e],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0854" w:rsidRDefault="00B20854" w:rsidP="00B20854">
      <w:pPr>
        <w:tabs>
          <w:tab w:val="left" w:pos="2120"/>
          <w:tab w:val="left" w:pos="6540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requ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9013-1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[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; 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c.]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CE”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(14)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[OR OTHER APPLICABLE PERIOD]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resp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c.]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CE” 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]f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as a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dee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gra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ed.”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(14)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[OR OTHER APPLICABLE PERIOD]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_____________________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.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____________________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dee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_________________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 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20854" w:rsidRDefault="00B20854" w:rsidP="00B20854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________________________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[GR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DF6FE9" w:rsidRDefault="00B20854" w:rsidP="00B20854"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SUS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[des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].</w:t>
      </w:r>
    </w:p>
    <w:sectPr w:rsidR="00DF6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54"/>
    <w:rsid w:val="00B20854"/>
    <w:rsid w:val="00D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84743"/>
  <w15:chartTrackingRefBased/>
  <w15:docId w15:val="{58BE5CEB-013B-4663-A08A-E7086CC0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854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0854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854"/>
    <w:rPr>
      <w:rFonts w:ascii="Times New Roman" w:eastAsia="Times New Roman" w:hAnsi="Times New Roman" w:cs="Times New Roman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Sanderson-Moyle</dc:creator>
  <cp:keywords/>
  <dc:description/>
  <cp:lastModifiedBy>Shannon Sanderson-Moyle</cp:lastModifiedBy>
  <cp:revision>1</cp:revision>
  <dcterms:created xsi:type="dcterms:W3CDTF">2019-06-28T21:33:00Z</dcterms:created>
  <dcterms:modified xsi:type="dcterms:W3CDTF">2019-06-28T21:35:00Z</dcterms:modified>
</cp:coreProperties>
</file>