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D6" w:rsidRDefault="00D41DD6" w:rsidP="00D4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DD6" w:rsidRDefault="00D41DD6" w:rsidP="00D4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D41DD6" w:rsidRDefault="00D41DD6" w:rsidP="00D4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D41DD6" w:rsidRDefault="00D41DD6" w:rsidP="00D4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41DD6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1DD6" w:rsidRDefault="00D41DD6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D6" w:rsidRDefault="00D41DD6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6" w:rsidRDefault="00D41DD6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6" w:rsidRDefault="00D41DD6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</w:tr>
    </w:tbl>
    <w:p w:rsidR="00D41DD6" w:rsidRDefault="00D41DD6" w:rsidP="00D41DD6">
      <w:pPr>
        <w:tabs>
          <w:tab w:val="left" w:pos="3900"/>
          <w:tab w:val="left" w:pos="5580"/>
          <w:tab w:val="left" w:pos="630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D41DD6" w:rsidRDefault="00D41DD6" w:rsidP="00D41DD6">
      <w:pPr>
        <w:tabs>
          <w:tab w:val="left" w:pos="3900"/>
          <w:tab w:val="left" w:pos="5580"/>
          <w:tab w:val="left" w:pos="6300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DD6" w:rsidRDefault="00D41DD6" w:rsidP="00D41DD6">
      <w:pPr>
        <w:tabs>
          <w:tab w:val="left" w:pos="2760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r;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(s),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 ______________________________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DD6" w:rsidRDefault="00D41DD6" w:rsidP="00D41DD6">
      <w:pPr>
        <w:tabs>
          <w:tab w:val="left" w:pos="2120"/>
          <w:tab w:val="left" w:pos="6540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[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 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CE”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c.]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CE”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]f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as 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gra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41DD6" w:rsidRDefault="00D41DD6" w:rsidP="00D41DD6">
      <w:pPr>
        <w:tabs>
          <w:tab w:val="left" w:pos="5820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________________________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[GR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  <w:bookmarkStart w:id="0" w:name="_GoBack"/>
      <w:bookmarkEnd w:id="0"/>
    </w:p>
    <w:sectPr w:rsidR="00D4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D6"/>
    <w:rsid w:val="00094630"/>
    <w:rsid w:val="001E56E4"/>
    <w:rsid w:val="003C51B7"/>
    <w:rsid w:val="00A669BA"/>
    <w:rsid w:val="00D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4500A-5CCE-4690-BC98-D393047C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D6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1DD6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DD6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DD6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DD6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1DD6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41DD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1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DD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D6"/>
  </w:style>
  <w:style w:type="paragraph" w:styleId="Footer">
    <w:name w:val="footer"/>
    <w:basedOn w:val="Normal"/>
    <w:link w:val="FooterChar"/>
    <w:uiPriority w:val="99"/>
    <w:unhideWhenUsed/>
    <w:rsid w:val="00D4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D6"/>
  </w:style>
  <w:style w:type="paragraph" w:styleId="TOC1">
    <w:name w:val="toc 1"/>
    <w:basedOn w:val="Normal"/>
    <w:next w:val="Normal"/>
    <w:autoRedefine/>
    <w:uiPriority w:val="39"/>
    <w:unhideWhenUsed/>
    <w:rsid w:val="00D41DD6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D41DD6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D41DD6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41DD6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41DD6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41DD6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41DD6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41DD6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41DD6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41DD6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D41DD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2</cp:revision>
  <dcterms:created xsi:type="dcterms:W3CDTF">2018-01-11T21:47:00Z</dcterms:created>
  <dcterms:modified xsi:type="dcterms:W3CDTF">2018-01-11T22:00:00Z</dcterms:modified>
</cp:coreProperties>
</file>