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88A" w:rsidRDefault="00A6088A" w:rsidP="00A6088A">
      <w:pPr>
        <w:pStyle w:val="Heading1"/>
        <w:rPr>
          <w:spacing w:val="2"/>
        </w:rPr>
      </w:pPr>
      <w:bookmarkStart w:id="0" w:name="_Toc499022138"/>
      <w:r>
        <w:t>Mon</w:t>
      </w:r>
      <w:r>
        <w:rPr>
          <w:spacing w:val="3"/>
        </w:rPr>
        <w:t>t</w:t>
      </w:r>
      <w:r>
        <w:t>.</w:t>
      </w:r>
      <w:r>
        <w:rPr>
          <w:spacing w:val="42"/>
        </w:rPr>
        <w:t xml:space="preserve"> </w:t>
      </w:r>
      <w:r>
        <w:t>LBF</w:t>
      </w:r>
      <w:r>
        <w:rPr>
          <w:spacing w:val="26"/>
        </w:rPr>
        <w:t xml:space="preserve"> </w:t>
      </w:r>
      <w:r>
        <w:t>3. A</w:t>
      </w:r>
      <w:r>
        <w:rPr>
          <w:spacing w:val="-2"/>
        </w:rPr>
        <w:t>T</w:t>
      </w:r>
      <w:r>
        <w:t>TOR</w:t>
      </w:r>
      <w:r>
        <w:rPr>
          <w:spacing w:val="-2"/>
        </w:rPr>
        <w:t>N</w:t>
      </w:r>
      <w:r>
        <w:t xml:space="preserve">EY </w:t>
      </w:r>
      <w:r>
        <w:rPr>
          <w:spacing w:val="5"/>
        </w:rPr>
        <w:t>RETENTION</w:t>
      </w:r>
      <w:r>
        <w:rPr>
          <w:spacing w:val="5"/>
          <w:w w:val="106"/>
        </w:rPr>
        <w:t xml:space="preserve"> </w:t>
      </w:r>
      <w:r>
        <w:rPr>
          <w:w w:val="106"/>
        </w:rPr>
        <w:t>AGR</w:t>
      </w:r>
      <w:r>
        <w:rPr>
          <w:spacing w:val="-2"/>
          <w:w w:val="106"/>
        </w:rPr>
        <w:t>E</w:t>
      </w:r>
      <w:r>
        <w:rPr>
          <w:w w:val="106"/>
        </w:rPr>
        <w:t>E</w:t>
      </w:r>
      <w:r>
        <w:rPr>
          <w:spacing w:val="2"/>
          <w:w w:val="106"/>
        </w:rPr>
        <w:t>M</w:t>
      </w:r>
      <w:r>
        <w:rPr>
          <w:w w:val="106"/>
        </w:rPr>
        <w:t>E</w:t>
      </w:r>
      <w:r>
        <w:rPr>
          <w:spacing w:val="-2"/>
          <w:w w:val="106"/>
        </w:rPr>
        <w:t>N</w:t>
      </w:r>
      <w:r>
        <w:rPr>
          <w:w w:val="106"/>
        </w:rPr>
        <w:t>T</w:t>
      </w:r>
      <w:r>
        <w:rPr>
          <w:spacing w:val="-2"/>
          <w:w w:val="106"/>
        </w:rPr>
        <w:t xml:space="preserve"> </w:t>
      </w:r>
      <w:r>
        <w:rPr>
          <w:spacing w:val="2"/>
          <w:w w:val="106"/>
        </w:rPr>
        <w:t>(</w:t>
      </w:r>
      <w:r>
        <w:rPr>
          <w:w w:val="106"/>
        </w:rPr>
        <w:t>CHA</w:t>
      </w:r>
      <w:r>
        <w:rPr>
          <w:spacing w:val="-3"/>
          <w:w w:val="106"/>
        </w:rPr>
        <w:t>P</w:t>
      </w:r>
      <w:r>
        <w:rPr>
          <w:w w:val="106"/>
        </w:rPr>
        <w:t>T</w:t>
      </w:r>
      <w:r>
        <w:rPr>
          <w:spacing w:val="-3"/>
          <w:w w:val="106"/>
        </w:rPr>
        <w:t>E</w:t>
      </w:r>
      <w:r>
        <w:rPr>
          <w:w w:val="106"/>
        </w:rPr>
        <w:t xml:space="preserve">R </w:t>
      </w:r>
      <w:r>
        <w:t>7</w:t>
      </w:r>
      <w:r>
        <w:rPr>
          <w:spacing w:val="2"/>
        </w:rPr>
        <w:t>)</w:t>
      </w:r>
      <w:bookmarkEnd w:id="0"/>
      <w:r>
        <w:rPr>
          <w:spacing w:val="2"/>
        </w:rPr>
        <w:t>.</w:t>
      </w:r>
    </w:p>
    <w:p w:rsidR="00A6088A" w:rsidRPr="00A6088A" w:rsidRDefault="00A6088A" w:rsidP="00A6088A">
      <w:pPr>
        <w:pStyle w:val="Heading1"/>
        <w:rPr>
          <w:spacing w:val="2"/>
        </w:rPr>
      </w:pPr>
      <w:bookmarkStart w:id="1" w:name="_GoBack"/>
      <w:bookmarkEnd w:id="1"/>
      <w:r>
        <w:t>[Mo</w:t>
      </w:r>
      <w:r>
        <w:rPr>
          <w:spacing w:val="-5"/>
        </w:rPr>
        <w:t>n</w:t>
      </w:r>
      <w:r>
        <w:t>t.</w:t>
      </w:r>
      <w:r>
        <w:rPr>
          <w:spacing w:val="5"/>
        </w:rPr>
        <w:t xml:space="preserve"> </w:t>
      </w:r>
      <w:r>
        <w:rPr>
          <w:spacing w:val="-4"/>
        </w:rPr>
        <w:t>L</w:t>
      </w:r>
      <w:r>
        <w:t>BR</w:t>
      </w:r>
      <w:r>
        <w:rPr>
          <w:spacing w:val="-2"/>
        </w:rPr>
        <w:t xml:space="preserve"> </w:t>
      </w:r>
      <w:r>
        <w:t>2014-2</w:t>
      </w:r>
      <w:r>
        <w:rPr>
          <w:spacing w:val="3"/>
        </w:rPr>
        <w:t>(</w:t>
      </w:r>
      <w:r>
        <w:t>a)]</w:t>
      </w:r>
    </w:p>
    <w:p w:rsidR="00A6088A" w:rsidRDefault="00A6088A" w:rsidP="00A6088A">
      <w:pPr>
        <w:spacing w:before="17" w:after="0" w:line="260" w:lineRule="exact"/>
        <w:rPr>
          <w:sz w:val="26"/>
          <w:szCs w:val="26"/>
        </w:rPr>
      </w:pPr>
    </w:p>
    <w:p w:rsidR="00A6088A" w:rsidRDefault="00A6088A" w:rsidP="00A6088A">
      <w:pPr>
        <w:spacing w:before="18" w:after="0"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u w:val="single" w:color="000000"/>
        </w:rPr>
        <w:t>M</w:t>
      </w:r>
      <w:r>
        <w:rPr>
          <w:rFonts w:ascii="Times New Roman" w:eastAsia="Times New Roman" w:hAnsi="Times New Roman" w:cs="Times New Roman"/>
          <w:sz w:val="24"/>
          <w:szCs w:val="24"/>
          <w:u w:val="single" w:color="000000"/>
        </w:rPr>
        <w:t>ONT</w:t>
      </w:r>
      <w:r>
        <w:rPr>
          <w:rFonts w:ascii="Times New Roman" w:eastAsia="Times New Roman" w:hAnsi="Times New Roman" w:cs="Times New Roman"/>
          <w:spacing w:val="-2"/>
          <w:sz w:val="24"/>
          <w:szCs w:val="24"/>
          <w:u w:val="single" w:color="000000"/>
        </w:rPr>
        <w:t>A</w:t>
      </w:r>
      <w:r>
        <w:rPr>
          <w:rFonts w:ascii="Times New Roman" w:eastAsia="Times New Roman" w:hAnsi="Times New Roman" w:cs="Times New Roman"/>
          <w:sz w:val="24"/>
          <w:szCs w:val="24"/>
          <w:u w:val="single" w:color="000000"/>
        </w:rPr>
        <w:t>NA</w:t>
      </w:r>
      <w:r>
        <w:rPr>
          <w:rFonts w:ascii="Times New Roman" w:eastAsia="Times New Roman" w:hAnsi="Times New Roman" w:cs="Times New Roman"/>
          <w:spacing w:val="39"/>
          <w:sz w:val="24"/>
          <w:szCs w:val="24"/>
          <w:u w:val="single" w:color="000000"/>
        </w:rPr>
        <w:t xml:space="preserve"> </w:t>
      </w:r>
      <w:r>
        <w:rPr>
          <w:rFonts w:ascii="Times New Roman" w:eastAsia="Times New Roman" w:hAnsi="Times New Roman" w:cs="Times New Roman"/>
          <w:sz w:val="24"/>
          <w:szCs w:val="24"/>
          <w:u w:val="single" w:color="000000"/>
        </w:rPr>
        <w:t>CHAP</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z w:val="24"/>
          <w:szCs w:val="24"/>
          <w:u w:val="single" w:color="000000"/>
        </w:rPr>
        <w:t xml:space="preserve">ER </w:t>
      </w:r>
      <w:r>
        <w:rPr>
          <w:rFonts w:ascii="Times New Roman" w:eastAsia="Times New Roman" w:hAnsi="Times New Roman" w:cs="Times New Roman"/>
          <w:spacing w:val="11"/>
          <w:sz w:val="24"/>
          <w:szCs w:val="24"/>
          <w:u w:val="single" w:color="000000"/>
        </w:rPr>
        <w:t>7</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4"/>
          <w:sz w:val="24"/>
          <w:szCs w:val="24"/>
          <w:u w:val="single" w:color="000000"/>
        </w:rPr>
        <w:t>M</w:t>
      </w:r>
      <w:r>
        <w:rPr>
          <w:rFonts w:ascii="Times New Roman" w:eastAsia="Times New Roman" w:hAnsi="Times New Roman" w:cs="Times New Roman"/>
          <w:sz w:val="24"/>
          <w:szCs w:val="24"/>
          <w:u w:val="single" w:color="000000"/>
        </w:rPr>
        <w:t>ODEL</w:t>
      </w:r>
      <w:r>
        <w:rPr>
          <w:rFonts w:ascii="Times New Roman" w:eastAsia="Times New Roman" w:hAnsi="Times New Roman" w:cs="Times New Roman"/>
          <w:spacing w:val="50"/>
          <w:sz w:val="24"/>
          <w:szCs w:val="24"/>
          <w:u w:val="single" w:color="000000"/>
        </w:rPr>
        <w:t xml:space="preserve"> </w:t>
      </w:r>
      <w:r>
        <w:rPr>
          <w:rFonts w:ascii="Times New Roman" w:eastAsia="Times New Roman" w:hAnsi="Times New Roman" w:cs="Times New Roman"/>
          <w:w w:val="106"/>
          <w:sz w:val="24"/>
          <w:szCs w:val="24"/>
          <w:u w:val="single" w:color="000000"/>
        </w:rPr>
        <w:t>R</w:t>
      </w:r>
      <w:r>
        <w:rPr>
          <w:rFonts w:ascii="Times New Roman" w:eastAsia="Times New Roman" w:hAnsi="Times New Roman" w:cs="Times New Roman"/>
          <w:spacing w:val="-2"/>
          <w:w w:val="106"/>
          <w:sz w:val="24"/>
          <w:szCs w:val="24"/>
          <w:u w:val="single" w:color="000000"/>
        </w:rPr>
        <w:t>E</w:t>
      </w:r>
      <w:r>
        <w:rPr>
          <w:rFonts w:ascii="Times New Roman" w:eastAsia="Times New Roman" w:hAnsi="Times New Roman" w:cs="Times New Roman"/>
          <w:w w:val="106"/>
          <w:sz w:val="24"/>
          <w:szCs w:val="24"/>
          <w:u w:val="single" w:color="000000"/>
        </w:rPr>
        <w:t>T</w:t>
      </w:r>
      <w:r>
        <w:rPr>
          <w:rFonts w:ascii="Times New Roman" w:eastAsia="Times New Roman" w:hAnsi="Times New Roman" w:cs="Times New Roman"/>
          <w:spacing w:val="-3"/>
          <w:w w:val="106"/>
          <w:sz w:val="24"/>
          <w:szCs w:val="24"/>
          <w:u w:val="single" w:color="000000"/>
        </w:rPr>
        <w:t>E</w:t>
      </w:r>
      <w:r>
        <w:rPr>
          <w:rFonts w:ascii="Times New Roman" w:eastAsia="Times New Roman" w:hAnsi="Times New Roman" w:cs="Times New Roman"/>
          <w:w w:val="106"/>
          <w:sz w:val="24"/>
          <w:szCs w:val="24"/>
          <w:u w:val="single" w:color="000000"/>
        </w:rPr>
        <w:t>N</w:t>
      </w:r>
      <w:r>
        <w:rPr>
          <w:rFonts w:ascii="Times New Roman" w:eastAsia="Times New Roman" w:hAnsi="Times New Roman" w:cs="Times New Roman"/>
          <w:spacing w:val="-2"/>
          <w:w w:val="106"/>
          <w:sz w:val="24"/>
          <w:szCs w:val="24"/>
          <w:u w:val="single" w:color="000000"/>
        </w:rPr>
        <w:t>TI</w:t>
      </w:r>
      <w:r>
        <w:rPr>
          <w:rFonts w:ascii="Times New Roman" w:eastAsia="Times New Roman" w:hAnsi="Times New Roman" w:cs="Times New Roman"/>
          <w:w w:val="106"/>
          <w:sz w:val="24"/>
          <w:szCs w:val="24"/>
          <w:u w:val="single" w:color="000000"/>
        </w:rPr>
        <w:t>ON</w:t>
      </w:r>
      <w:r>
        <w:rPr>
          <w:rFonts w:ascii="Times New Roman" w:eastAsia="Times New Roman" w:hAnsi="Times New Roman" w:cs="Times New Roman"/>
          <w:spacing w:val="5"/>
          <w:w w:val="106"/>
          <w:sz w:val="24"/>
          <w:szCs w:val="24"/>
          <w:u w:val="single" w:color="000000"/>
        </w:rPr>
        <w:t xml:space="preserve"> </w:t>
      </w:r>
      <w:r>
        <w:rPr>
          <w:rFonts w:ascii="Times New Roman" w:eastAsia="Times New Roman" w:hAnsi="Times New Roman" w:cs="Times New Roman"/>
          <w:w w:val="106"/>
          <w:sz w:val="24"/>
          <w:szCs w:val="24"/>
          <w:u w:val="single" w:color="000000"/>
        </w:rPr>
        <w:t>AGR</w:t>
      </w:r>
      <w:r>
        <w:rPr>
          <w:rFonts w:ascii="Times New Roman" w:eastAsia="Times New Roman" w:hAnsi="Times New Roman" w:cs="Times New Roman"/>
          <w:spacing w:val="-2"/>
          <w:w w:val="106"/>
          <w:sz w:val="24"/>
          <w:szCs w:val="24"/>
          <w:u w:val="single" w:color="000000"/>
        </w:rPr>
        <w:t>E</w:t>
      </w:r>
      <w:r>
        <w:rPr>
          <w:rFonts w:ascii="Times New Roman" w:eastAsia="Times New Roman" w:hAnsi="Times New Roman" w:cs="Times New Roman"/>
          <w:w w:val="107"/>
          <w:sz w:val="24"/>
          <w:szCs w:val="24"/>
          <w:u w:val="single" w:color="000000"/>
        </w:rPr>
        <w:t>E</w:t>
      </w:r>
      <w:r>
        <w:rPr>
          <w:rFonts w:ascii="Times New Roman" w:eastAsia="Times New Roman" w:hAnsi="Times New Roman" w:cs="Times New Roman"/>
          <w:spacing w:val="2"/>
          <w:w w:val="107"/>
          <w:sz w:val="24"/>
          <w:szCs w:val="24"/>
          <w:u w:val="single" w:color="000000"/>
        </w:rPr>
        <w:t>M</w:t>
      </w:r>
      <w:r>
        <w:rPr>
          <w:rFonts w:ascii="Times New Roman" w:eastAsia="Times New Roman" w:hAnsi="Times New Roman" w:cs="Times New Roman"/>
          <w:w w:val="104"/>
          <w:sz w:val="24"/>
          <w:szCs w:val="24"/>
          <w:u w:val="single" w:color="000000"/>
        </w:rPr>
        <w:t>E</w:t>
      </w:r>
      <w:r>
        <w:rPr>
          <w:rFonts w:ascii="Times New Roman" w:eastAsia="Times New Roman" w:hAnsi="Times New Roman" w:cs="Times New Roman"/>
          <w:spacing w:val="-2"/>
          <w:w w:val="104"/>
          <w:sz w:val="24"/>
          <w:szCs w:val="24"/>
          <w:u w:val="single" w:color="000000"/>
        </w:rPr>
        <w:t>N</w:t>
      </w:r>
      <w:r>
        <w:rPr>
          <w:rFonts w:ascii="Times New Roman" w:eastAsia="Times New Roman" w:hAnsi="Times New Roman" w:cs="Times New Roman"/>
          <w:w w:val="109"/>
          <w:sz w:val="24"/>
          <w:szCs w:val="24"/>
          <w:u w:val="single" w:color="000000"/>
        </w:rPr>
        <w:t>T</w:t>
      </w:r>
    </w:p>
    <w:p w:rsidR="00A6088A" w:rsidRDefault="00A6088A" w:rsidP="00A6088A">
      <w:pPr>
        <w:spacing w:before="6" w:after="0" w:line="280" w:lineRule="exact"/>
        <w:ind w:left="90"/>
        <w:jc w:val="center"/>
        <w:rPr>
          <w:sz w:val="28"/>
          <w:szCs w:val="28"/>
        </w:rPr>
      </w:pPr>
    </w:p>
    <w:p w:rsidR="00A6088A" w:rsidRDefault="00A6088A" w:rsidP="00A6088A">
      <w:pPr>
        <w:spacing w:after="0"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li</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gree</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we</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p>
    <w:p w:rsidR="00A6088A" w:rsidRDefault="00A6088A" w:rsidP="00A6088A">
      <w:pPr>
        <w:spacing w:before="7" w:after="0"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s</w:t>
      </w:r>
    </w:p>
    <w:p w:rsidR="00A6088A" w:rsidRDefault="00A6088A" w:rsidP="00A6088A">
      <w:pPr>
        <w:spacing w:after="0" w:line="246" w:lineRule="auto"/>
        <w:ind w:left="100" w:firstLine="720"/>
        <w:rPr>
          <w:rFonts w:ascii="Times New Roman" w:eastAsia="Times New Roman" w:hAnsi="Times New Roman" w:cs="Times New Roman"/>
          <w:sz w:val="24"/>
          <w:szCs w:val="24"/>
        </w:rPr>
      </w:pPr>
    </w:p>
    <w:p w:rsidR="00A6088A" w:rsidRDefault="00A6088A" w:rsidP="00A6088A">
      <w:pPr>
        <w:spacing w:after="0" w:line="24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fi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pp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d</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arge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ut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urde</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7"/>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urden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ak</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ures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It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rs w</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e a 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resp</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0"/>
          <w:sz w:val="24"/>
          <w:szCs w:val="24"/>
        </w:rPr>
        <w:t>ili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nn</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ad</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cruc</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rs 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pect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ces 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 pe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 a</w:t>
      </w:r>
      <w:r>
        <w:rPr>
          <w:rFonts w:ascii="Times New Roman" w:eastAsia="Times New Roman" w:hAnsi="Times New Roman" w:cs="Times New Roman"/>
          <w:spacing w:val="-8"/>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In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rder</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z w:val="24"/>
          <w:szCs w:val="24"/>
        </w:rPr>
        <w:t>o</w:t>
      </w:r>
      <w:proofErr w:type="gramEnd"/>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s 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resp</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ce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Ba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 agree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resp</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ot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 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By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agree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s ac</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ept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rsidR="00A6088A" w:rsidRDefault="00A6088A" w:rsidP="00A6088A">
      <w:pPr>
        <w:spacing w:before="8" w:after="0" w:line="280" w:lineRule="exact"/>
        <w:jc w:val="both"/>
        <w:rPr>
          <w:sz w:val="28"/>
          <w:szCs w:val="28"/>
        </w:rPr>
      </w:pPr>
    </w:p>
    <w:p w:rsidR="00A6088A" w:rsidRDefault="00A6088A" w:rsidP="00A608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 xml:space="preserve">ORE </w:t>
      </w:r>
      <w:r>
        <w:rPr>
          <w:rFonts w:ascii="Times New Roman" w:eastAsia="Times New Roman" w:hAnsi="Times New Roman" w:cs="Times New Roman"/>
          <w:spacing w:val="4"/>
          <w:sz w:val="24"/>
          <w:szCs w:val="24"/>
        </w:rPr>
        <w:t>THE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12"/>
          <w:sz w:val="24"/>
          <w:szCs w:val="24"/>
        </w:rPr>
        <w:t>F</w:t>
      </w:r>
      <w:r>
        <w:rPr>
          <w:rFonts w:ascii="Times New Roman" w:eastAsia="Times New Roman" w:hAnsi="Times New Roman" w:cs="Times New Roman"/>
          <w:spacing w:val="-3"/>
          <w:w w:val="112"/>
          <w:sz w:val="24"/>
          <w:szCs w:val="24"/>
        </w:rPr>
        <w:t>I</w:t>
      </w:r>
      <w:r>
        <w:rPr>
          <w:rFonts w:ascii="Times New Roman" w:eastAsia="Times New Roman" w:hAnsi="Times New Roman" w:cs="Times New Roman"/>
          <w:w w:val="109"/>
          <w:sz w:val="24"/>
          <w:szCs w:val="24"/>
        </w:rPr>
        <w:t>L</w:t>
      </w:r>
      <w:r>
        <w:rPr>
          <w:rFonts w:ascii="Times New Roman" w:eastAsia="Times New Roman" w:hAnsi="Times New Roman" w:cs="Times New Roman"/>
          <w:spacing w:val="-3"/>
          <w:w w:val="109"/>
          <w:sz w:val="24"/>
          <w:szCs w:val="24"/>
        </w:rPr>
        <w:t>E</w:t>
      </w:r>
      <w:r>
        <w:rPr>
          <w:rFonts w:ascii="Times New Roman" w:eastAsia="Times New Roman" w:hAnsi="Times New Roman" w:cs="Times New Roman"/>
          <w:sz w:val="24"/>
          <w:szCs w:val="24"/>
        </w:rPr>
        <w:t>D</w:t>
      </w:r>
    </w:p>
    <w:p w:rsidR="00A6088A" w:rsidRDefault="00A6088A" w:rsidP="00A6088A">
      <w:pPr>
        <w:spacing w:before="6" w:after="0" w:line="280" w:lineRule="exact"/>
        <w:jc w:val="both"/>
        <w:rPr>
          <w:sz w:val="28"/>
          <w:szCs w:val="28"/>
        </w:rPr>
      </w:pPr>
    </w:p>
    <w:p w:rsidR="00A6088A" w:rsidRDefault="00A6088A" w:rsidP="00A6088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DEB</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p>
    <w:p w:rsidR="00A6088A" w:rsidRDefault="00A6088A" w:rsidP="00A6088A">
      <w:pPr>
        <w:spacing w:before="10" w:after="0" w:line="280" w:lineRule="exact"/>
        <w:jc w:val="both"/>
        <w:rPr>
          <w:sz w:val="28"/>
          <w:szCs w:val="28"/>
        </w:rPr>
      </w:pPr>
    </w:p>
    <w:p w:rsidR="00A6088A" w:rsidRDefault="00A6088A" w:rsidP="00A6088A">
      <w:pPr>
        <w:pStyle w:val="ListParagraph"/>
        <w:numPr>
          <w:ilvl w:val="0"/>
          <w:numId w:val="1"/>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 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p>
    <w:p w:rsidR="00A6088A" w:rsidRDefault="00A6088A" w:rsidP="00A6088A">
      <w:pPr>
        <w:spacing w:before="10" w:after="0" w:line="280" w:lineRule="exact"/>
        <w:ind w:firstLine="360"/>
        <w:jc w:val="both"/>
        <w:rPr>
          <w:sz w:val="28"/>
          <w:szCs w:val="28"/>
        </w:rPr>
      </w:pPr>
    </w:p>
    <w:p w:rsidR="00A6088A" w:rsidRDefault="00A6088A" w:rsidP="00A6088A">
      <w:pPr>
        <w:pStyle w:val="ListParagraph"/>
        <w:numPr>
          <w:ilvl w:val="0"/>
          <w:numId w:val="1"/>
        </w:numPr>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 xml:space="preserve">de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ll</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ac</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ura</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p>
    <w:p w:rsidR="00A6088A" w:rsidRDefault="00A6088A" w:rsidP="00A6088A">
      <w:pPr>
        <w:pStyle w:val="ListParagraph"/>
        <w:jc w:val="both"/>
        <w:rPr>
          <w:rFonts w:ascii="Times New Roman" w:eastAsia="Times New Roman" w:hAnsi="Times New Roman" w:cs="Times New Roman"/>
          <w:sz w:val="24"/>
          <w:szCs w:val="24"/>
        </w:rPr>
      </w:pPr>
    </w:p>
    <w:p w:rsidR="00A6088A" w:rsidRDefault="00A6088A" w:rsidP="00A6088A">
      <w:pPr>
        <w:pStyle w:val="ListParagraph"/>
        <w:numPr>
          <w:ilvl w:val="0"/>
          <w:numId w:val="1"/>
        </w:numPr>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and discuss LBF 33 with </w:t>
      </w:r>
      <w:proofErr w:type="gramStart"/>
      <w:r>
        <w:rPr>
          <w:rFonts w:ascii="Times New Roman" w:eastAsia="Times New Roman" w:hAnsi="Times New Roman" w:cs="Times New Roman"/>
          <w:sz w:val="24"/>
          <w:szCs w:val="24"/>
        </w:rPr>
        <w:t>attorney, and</w:t>
      </w:r>
      <w:proofErr w:type="gramEnd"/>
      <w:r>
        <w:rPr>
          <w:rFonts w:ascii="Times New Roman" w:eastAsia="Times New Roman" w:hAnsi="Times New Roman" w:cs="Times New Roman"/>
          <w:sz w:val="24"/>
          <w:szCs w:val="24"/>
        </w:rPr>
        <w:t xml:space="preserve"> begin compiling information and documents that are to be delivered to the Trustee prior to any §341(a) Meeting of Creditors.</w:t>
      </w:r>
    </w:p>
    <w:p w:rsidR="00A6088A" w:rsidRDefault="00A6088A" w:rsidP="00A6088A">
      <w:pPr>
        <w:spacing w:before="4" w:after="0" w:line="280" w:lineRule="exact"/>
        <w:jc w:val="both"/>
        <w:rPr>
          <w:sz w:val="28"/>
          <w:szCs w:val="28"/>
        </w:rPr>
      </w:pPr>
    </w:p>
    <w:p w:rsidR="00A6088A" w:rsidRDefault="00A6088A" w:rsidP="00A6088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2"/>
          <w:sz w:val="24"/>
          <w:szCs w:val="24"/>
        </w:rPr>
        <w:t>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NEY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p>
    <w:p w:rsidR="00A6088A" w:rsidRDefault="00A6088A" w:rsidP="00A6088A">
      <w:pPr>
        <w:spacing w:before="10" w:after="0" w:line="280" w:lineRule="exact"/>
        <w:jc w:val="both"/>
        <w:rPr>
          <w:sz w:val="28"/>
          <w:szCs w:val="28"/>
        </w:rPr>
      </w:pPr>
    </w:p>
    <w:p w:rsidR="00A6088A" w:rsidRDefault="00A6088A" w:rsidP="00A6088A">
      <w:pPr>
        <w:pStyle w:val="ListParagraph"/>
        <w:numPr>
          <w:ilvl w:val="0"/>
          <w:numId w:val="2"/>
        </w:num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Personally</w:t>
      </w:r>
      <w:proofErr w:type="gramEnd"/>
      <w:r>
        <w:rPr>
          <w:rFonts w:ascii="Times New Roman" w:eastAsia="Times New Roman" w:hAnsi="Times New Roman" w:cs="Times New Roman"/>
          <w:sz w:val="24"/>
          <w:szCs w:val="24"/>
        </w:rPr>
        <w:t xml:space="preserve"> meet with the debtor to discuss and analyze the debtor’s situation and objectives in filing the case, and recommend a solution.</w:t>
      </w:r>
    </w:p>
    <w:p w:rsidR="00A6088A" w:rsidRDefault="00A6088A" w:rsidP="00A6088A">
      <w:pPr>
        <w:pStyle w:val="ListParagraph"/>
        <w:spacing w:after="0" w:line="240" w:lineRule="auto"/>
        <w:jc w:val="both"/>
        <w:rPr>
          <w:rFonts w:ascii="Times New Roman" w:eastAsia="Times New Roman" w:hAnsi="Times New Roman" w:cs="Times New Roman"/>
          <w:sz w:val="24"/>
          <w:szCs w:val="24"/>
        </w:rPr>
      </w:pPr>
    </w:p>
    <w:p w:rsidR="00A6088A" w:rsidRDefault="00A6088A" w:rsidP="00A6088A">
      <w:pPr>
        <w:pStyle w:val="ListParagraph"/>
        <w:numPr>
          <w:ilvl w:val="0"/>
          <w:numId w:val="2"/>
        </w:num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Personally</w:t>
      </w:r>
      <w:proofErr w:type="gramEnd"/>
      <w:r>
        <w:rPr>
          <w:rFonts w:ascii="Times New Roman" w:eastAsia="Times New Roman" w:hAnsi="Times New Roman" w:cs="Times New Roman"/>
          <w:sz w:val="24"/>
          <w:szCs w:val="24"/>
        </w:rPr>
        <w:t xml:space="preserve"> counsel the debtor regarding the advisability of filing either a Chapter 7 or a Chapter 13 case, discuss both procedures (as well as non-bankruptcy options) with the debtor, and answer the debtor’s questions.</w:t>
      </w:r>
    </w:p>
    <w:p w:rsidR="00A6088A" w:rsidRDefault="00A6088A" w:rsidP="00A6088A">
      <w:pPr>
        <w:pStyle w:val="ListParagraph"/>
        <w:spacing w:after="0" w:line="240" w:lineRule="auto"/>
        <w:jc w:val="both"/>
        <w:rPr>
          <w:rFonts w:ascii="Times New Roman" w:eastAsia="Times New Roman" w:hAnsi="Times New Roman" w:cs="Times New Roman"/>
          <w:sz w:val="24"/>
          <w:szCs w:val="24"/>
        </w:rPr>
      </w:pPr>
    </w:p>
    <w:p w:rsidR="00A6088A" w:rsidRDefault="00A6088A" w:rsidP="00A6088A">
      <w:pPr>
        <w:pStyle w:val="ListParagraph"/>
        <w:numPr>
          <w:ilvl w:val="0"/>
          <w:numId w:val="2"/>
        </w:num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Personally</w:t>
      </w:r>
      <w:proofErr w:type="gramEnd"/>
      <w:r>
        <w:rPr>
          <w:rFonts w:ascii="Times New Roman" w:eastAsia="Times New Roman" w:hAnsi="Times New Roman" w:cs="Times New Roman"/>
          <w:sz w:val="24"/>
          <w:szCs w:val="24"/>
        </w:rPr>
        <w:t xml:space="preserve"> explain to the debtor that the attorney is being engaged to represent the debtor on all matters arising in this case; and explain how and when the attorney’s fees and the trustee’s fees are determined and paid.</w:t>
      </w:r>
    </w:p>
    <w:p w:rsidR="00A6088A" w:rsidRDefault="00A6088A" w:rsidP="00A6088A">
      <w:pPr>
        <w:pStyle w:val="ListParagraph"/>
        <w:spacing w:after="0" w:line="240" w:lineRule="auto"/>
        <w:jc w:val="both"/>
        <w:rPr>
          <w:rFonts w:ascii="Times New Roman" w:eastAsia="Times New Roman" w:hAnsi="Times New Roman" w:cs="Times New Roman"/>
          <w:sz w:val="24"/>
          <w:szCs w:val="24"/>
        </w:rPr>
      </w:pPr>
    </w:p>
    <w:p w:rsidR="00A6088A" w:rsidRDefault="00A6088A" w:rsidP="00A6088A">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Obtain a credit report pertaining to the </w:t>
      </w:r>
      <w:proofErr w:type="gramStart"/>
      <w:r>
        <w:rPr>
          <w:rFonts w:ascii="Times New Roman" w:eastAsia="Times New Roman" w:hAnsi="Times New Roman" w:cs="Times New Roman"/>
          <w:sz w:val="24"/>
          <w:szCs w:val="24"/>
        </w:rPr>
        <w:t>debtor, and</w:t>
      </w:r>
      <w:proofErr w:type="gramEnd"/>
      <w:r>
        <w:rPr>
          <w:rFonts w:ascii="Times New Roman" w:eastAsia="Times New Roman" w:hAnsi="Times New Roman" w:cs="Times New Roman"/>
          <w:sz w:val="24"/>
          <w:szCs w:val="24"/>
        </w:rPr>
        <w:t xml:space="preserve"> check the national PACER database to </w:t>
      </w:r>
      <w:r>
        <w:rPr>
          <w:rFonts w:ascii="Times New Roman" w:eastAsia="Times New Roman" w:hAnsi="Times New Roman" w:cs="Times New Roman"/>
          <w:sz w:val="24"/>
          <w:szCs w:val="24"/>
        </w:rPr>
        <w:lastRenderedPageBreak/>
        <w:t>confirm whether the debtor has previously filed a bankruptcy case.</w:t>
      </w:r>
    </w:p>
    <w:p w:rsidR="00A6088A" w:rsidRDefault="00A6088A" w:rsidP="00A6088A">
      <w:pPr>
        <w:pStyle w:val="ListParagraph"/>
        <w:spacing w:after="0" w:line="240" w:lineRule="auto"/>
        <w:jc w:val="both"/>
        <w:rPr>
          <w:rFonts w:ascii="Times New Roman" w:eastAsia="Times New Roman" w:hAnsi="Times New Roman" w:cs="Times New Roman"/>
          <w:sz w:val="24"/>
          <w:szCs w:val="24"/>
        </w:rPr>
      </w:pPr>
    </w:p>
    <w:p w:rsidR="00A6088A" w:rsidRDefault="00A6088A" w:rsidP="00A6088A">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Timely prepare, revise, finalize and file the debtor’s petition, statements, schedules, and other related forms, and other documents necessary for prosecuting the debtor’s bankruptcy case.</w:t>
      </w:r>
    </w:p>
    <w:p w:rsidR="00A6088A" w:rsidRDefault="00A6088A" w:rsidP="00A6088A">
      <w:pPr>
        <w:pStyle w:val="ListParagraph"/>
        <w:spacing w:after="0" w:line="240" w:lineRule="auto"/>
        <w:jc w:val="both"/>
        <w:rPr>
          <w:rFonts w:ascii="Times New Roman" w:eastAsia="Times New Roman" w:hAnsi="Times New Roman" w:cs="Times New Roman"/>
          <w:sz w:val="24"/>
          <w:szCs w:val="24"/>
        </w:rPr>
      </w:pPr>
    </w:p>
    <w:p w:rsidR="00A6088A" w:rsidRDefault="00A6088A" w:rsidP="00A6088A">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Carefully review with the debtor and sign, as appropriate, the completed petition, statements, and schedules, as well as all amendments thereto, whether filed with the petition or later.</w:t>
      </w:r>
    </w:p>
    <w:p w:rsidR="00A6088A" w:rsidRDefault="00A6088A" w:rsidP="00A6088A">
      <w:pPr>
        <w:pStyle w:val="ListParagraph"/>
        <w:spacing w:after="0" w:line="240" w:lineRule="auto"/>
        <w:jc w:val="both"/>
        <w:rPr>
          <w:rFonts w:ascii="Times New Roman" w:eastAsia="Times New Roman" w:hAnsi="Times New Roman" w:cs="Times New Roman"/>
          <w:sz w:val="24"/>
          <w:szCs w:val="24"/>
        </w:rPr>
      </w:pPr>
    </w:p>
    <w:p w:rsidR="00A6088A" w:rsidRDefault="00A6088A" w:rsidP="00A6088A">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Advise the debtor of the need to maintain appropriate insurance.</w:t>
      </w:r>
    </w:p>
    <w:p w:rsidR="00A6088A" w:rsidRDefault="00A6088A" w:rsidP="00A6088A">
      <w:pPr>
        <w:pStyle w:val="ListParagraph"/>
        <w:spacing w:after="0" w:line="240" w:lineRule="auto"/>
        <w:jc w:val="both"/>
        <w:rPr>
          <w:rFonts w:ascii="Times New Roman" w:eastAsia="Times New Roman" w:hAnsi="Times New Roman" w:cs="Times New Roman"/>
          <w:sz w:val="24"/>
          <w:szCs w:val="24"/>
        </w:rPr>
      </w:pPr>
    </w:p>
    <w:p w:rsidR="00A6088A" w:rsidRDefault="00A6088A" w:rsidP="00A6088A">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Advise the debtor of the need to file all appropriate income and other tax returns.</w:t>
      </w:r>
    </w:p>
    <w:p w:rsidR="00A6088A" w:rsidRDefault="00A6088A" w:rsidP="00A6088A">
      <w:pPr>
        <w:pStyle w:val="ListParagraph"/>
        <w:spacing w:after="0" w:line="240" w:lineRule="auto"/>
        <w:jc w:val="both"/>
        <w:rPr>
          <w:rFonts w:ascii="Times New Roman" w:eastAsia="Times New Roman" w:hAnsi="Times New Roman" w:cs="Times New Roman"/>
          <w:sz w:val="24"/>
          <w:szCs w:val="24"/>
        </w:rPr>
      </w:pPr>
    </w:p>
    <w:p w:rsidR="00A6088A" w:rsidRDefault="00A6088A" w:rsidP="00A6088A">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Advise the debtor as to the steps necessary to obtain a discharge.</w:t>
      </w:r>
    </w:p>
    <w:p w:rsidR="00A6088A" w:rsidRDefault="00A6088A" w:rsidP="00A6088A">
      <w:pPr>
        <w:spacing w:before="15" w:after="0" w:line="280" w:lineRule="exact"/>
        <w:jc w:val="both"/>
        <w:rPr>
          <w:sz w:val="28"/>
          <w:szCs w:val="28"/>
        </w:rPr>
      </w:pPr>
    </w:p>
    <w:p w:rsidR="00A6088A" w:rsidRDefault="00A6088A" w:rsidP="00A608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3"/>
          <w:w w:val="109"/>
          <w:sz w:val="24"/>
          <w:szCs w:val="24"/>
        </w:rPr>
        <w:t>F</w:t>
      </w:r>
      <w:r>
        <w:rPr>
          <w:rFonts w:ascii="Times New Roman" w:eastAsia="Times New Roman" w:hAnsi="Times New Roman" w:cs="Times New Roman"/>
          <w:spacing w:val="-2"/>
          <w:w w:val="116"/>
          <w:sz w:val="24"/>
          <w:szCs w:val="24"/>
        </w:rPr>
        <w:t>I</w:t>
      </w:r>
      <w:r>
        <w:rPr>
          <w:rFonts w:ascii="Times New Roman" w:eastAsia="Times New Roman" w:hAnsi="Times New Roman" w:cs="Times New Roman"/>
          <w:w w:val="109"/>
          <w:sz w:val="24"/>
          <w:szCs w:val="24"/>
        </w:rPr>
        <w:t>L</w:t>
      </w:r>
      <w:r>
        <w:rPr>
          <w:rFonts w:ascii="Times New Roman" w:eastAsia="Times New Roman" w:hAnsi="Times New Roman" w:cs="Times New Roman"/>
          <w:spacing w:val="-3"/>
          <w:w w:val="109"/>
          <w:sz w:val="24"/>
          <w:szCs w:val="24"/>
        </w:rPr>
        <w:t>E</w:t>
      </w:r>
      <w:r>
        <w:rPr>
          <w:rFonts w:ascii="Times New Roman" w:eastAsia="Times New Roman" w:hAnsi="Times New Roman" w:cs="Times New Roman"/>
          <w:sz w:val="24"/>
          <w:szCs w:val="24"/>
        </w:rPr>
        <w:t>D</w:t>
      </w:r>
    </w:p>
    <w:p w:rsidR="00A6088A" w:rsidRDefault="00A6088A" w:rsidP="00A6088A">
      <w:pPr>
        <w:spacing w:before="6" w:after="0" w:line="280" w:lineRule="exact"/>
        <w:jc w:val="both"/>
        <w:rPr>
          <w:sz w:val="28"/>
          <w:szCs w:val="28"/>
        </w:rPr>
      </w:pPr>
    </w:p>
    <w:p w:rsidR="00A6088A" w:rsidRDefault="00A6088A" w:rsidP="00A6088A">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DEB</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p>
    <w:p w:rsidR="00A6088A" w:rsidRDefault="00A6088A" w:rsidP="00A6088A">
      <w:pPr>
        <w:spacing w:before="10" w:after="0" w:line="280" w:lineRule="exact"/>
        <w:jc w:val="both"/>
        <w:rPr>
          <w:sz w:val="28"/>
          <w:szCs w:val="28"/>
        </w:rPr>
      </w:pPr>
    </w:p>
    <w:p w:rsidR="00A6088A" w:rsidRDefault="00A6088A" w:rsidP="00A6088A">
      <w:pPr>
        <w:pStyle w:val="ListParagraph"/>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Appear at the meeting of creditors (also called the “§ 341(a) meeting”) with recent proof of income, picture identification, and proof of the debtor’s social security number, and any other required information.</w:t>
      </w:r>
    </w:p>
    <w:p w:rsidR="00A6088A" w:rsidRDefault="00A6088A" w:rsidP="00A6088A">
      <w:pPr>
        <w:pStyle w:val="ListParagraph"/>
        <w:spacing w:after="0" w:line="240" w:lineRule="auto"/>
        <w:jc w:val="both"/>
        <w:rPr>
          <w:rFonts w:ascii="Times New Roman" w:eastAsia="Times New Roman" w:hAnsi="Times New Roman" w:cs="Times New Roman"/>
          <w:sz w:val="24"/>
          <w:szCs w:val="24"/>
        </w:rPr>
      </w:pPr>
    </w:p>
    <w:p w:rsidR="00A6088A" w:rsidRDefault="00A6088A" w:rsidP="00A6088A">
      <w:pPr>
        <w:pStyle w:val="ListParagraph"/>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Notify the attorney and the trustee of any change in the debtor’s address or telephone number.</w:t>
      </w:r>
    </w:p>
    <w:p w:rsidR="00A6088A" w:rsidRDefault="00A6088A" w:rsidP="00A6088A">
      <w:pPr>
        <w:pStyle w:val="ListParagraph"/>
        <w:spacing w:after="0" w:line="240" w:lineRule="auto"/>
        <w:jc w:val="both"/>
        <w:rPr>
          <w:rFonts w:ascii="Times New Roman" w:eastAsia="Times New Roman" w:hAnsi="Times New Roman" w:cs="Times New Roman"/>
          <w:sz w:val="24"/>
          <w:szCs w:val="24"/>
        </w:rPr>
      </w:pPr>
    </w:p>
    <w:p w:rsidR="00A6088A" w:rsidRDefault="00A6088A" w:rsidP="00A6088A">
      <w:pPr>
        <w:pStyle w:val="ListParagraph"/>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Inform the attorney of any wage garnishment, levies, liens or repossessions of or on assets that occur or continue after the filing of the case.</w:t>
      </w:r>
    </w:p>
    <w:p w:rsidR="00A6088A" w:rsidRDefault="00A6088A" w:rsidP="00A6088A">
      <w:pPr>
        <w:pStyle w:val="ListParagraph"/>
        <w:spacing w:after="0" w:line="240" w:lineRule="auto"/>
        <w:jc w:val="both"/>
        <w:rPr>
          <w:rFonts w:ascii="Times New Roman" w:eastAsia="Times New Roman" w:hAnsi="Times New Roman" w:cs="Times New Roman"/>
          <w:sz w:val="24"/>
          <w:szCs w:val="24"/>
        </w:rPr>
      </w:pPr>
    </w:p>
    <w:p w:rsidR="00A6088A" w:rsidRDefault="00A6088A" w:rsidP="00A6088A">
      <w:pPr>
        <w:pStyle w:val="ListParagraph"/>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Contact the attorney immediately if the debtor loses employment, has a significant change in income, or experiences any other significant change in financial situation (such as serious illness, lottery winnings, or an inheritance).</w:t>
      </w:r>
    </w:p>
    <w:p w:rsidR="00A6088A" w:rsidRDefault="00A6088A" w:rsidP="00A6088A">
      <w:pPr>
        <w:pStyle w:val="ListParagraph"/>
        <w:spacing w:after="0" w:line="240" w:lineRule="auto"/>
        <w:jc w:val="both"/>
        <w:rPr>
          <w:rFonts w:ascii="Times New Roman" w:eastAsia="Times New Roman" w:hAnsi="Times New Roman" w:cs="Times New Roman"/>
          <w:sz w:val="24"/>
          <w:szCs w:val="24"/>
        </w:rPr>
      </w:pPr>
    </w:p>
    <w:p w:rsidR="00A6088A" w:rsidRDefault="00A6088A" w:rsidP="00A6088A">
      <w:pPr>
        <w:pStyle w:val="ListParagraph"/>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Notify the attorney if the debtor is sued or wishes to file a lawsuit (including divorce).</w:t>
      </w:r>
    </w:p>
    <w:p w:rsidR="00A6088A" w:rsidRDefault="00A6088A" w:rsidP="00A6088A">
      <w:pPr>
        <w:pStyle w:val="ListParagraph"/>
        <w:spacing w:after="0" w:line="240" w:lineRule="auto"/>
        <w:jc w:val="both"/>
        <w:rPr>
          <w:rFonts w:ascii="Times New Roman" w:eastAsia="Times New Roman" w:hAnsi="Times New Roman" w:cs="Times New Roman"/>
          <w:sz w:val="24"/>
          <w:szCs w:val="24"/>
        </w:rPr>
      </w:pPr>
    </w:p>
    <w:p w:rsidR="00A6088A" w:rsidRDefault="00A6088A" w:rsidP="00A6088A">
      <w:pPr>
        <w:pStyle w:val="ListParagraph"/>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the attorney and the trustee with copies of income tax returns, and provide the trustee with any refunds received, as required by the Court’s Income Tax Order. Inform the attorney if any tax refunds to which the debtor is entitled are seized or not received when due from the IRS, the State of Montana, or other entities.</w:t>
      </w:r>
    </w:p>
    <w:p w:rsidR="00A6088A" w:rsidRDefault="00A6088A" w:rsidP="00A6088A">
      <w:pPr>
        <w:pStyle w:val="ListParagraph"/>
        <w:spacing w:after="0" w:line="240" w:lineRule="auto"/>
        <w:jc w:val="both"/>
        <w:rPr>
          <w:rFonts w:ascii="Times New Roman" w:eastAsia="Times New Roman" w:hAnsi="Times New Roman" w:cs="Times New Roman"/>
          <w:sz w:val="24"/>
          <w:szCs w:val="24"/>
        </w:rPr>
      </w:pPr>
    </w:p>
    <w:p w:rsidR="00A6088A" w:rsidRDefault="00A6088A" w:rsidP="00A6088A">
      <w:pPr>
        <w:pStyle w:val="ListParagraph"/>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Cooperate with the attorney and the trustee </w:t>
      </w:r>
      <w:proofErr w:type="gramStart"/>
      <w:r>
        <w:rPr>
          <w:rFonts w:ascii="Times New Roman" w:eastAsia="Times New Roman" w:hAnsi="Times New Roman" w:cs="Times New Roman"/>
          <w:sz w:val="24"/>
          <w:szCs w:val="24"/>
        </w:rPr>
        <w:t>in regard to</w:t>
      </w:r>
      <w:proofErr w:type="gramEnd"/>
      <w:r>
        <w:rPr>
          <w:rFonts w:ascii="Times New Roman" w:eastAsia="Times New Roman" w:hAnsi="Times New Roman" w:cs="Times New Roman"/>
          <w:sz w:val="24"/>
          <w:szCs w:val="24"/>
        </w:rPr>
        <w:t xml:space="preserve"> questions about the allowance or disallowance of claims.</w:t>
      </w:r>
    </w:p>
    <w:p w:rsidR="00A6088A" w:rsidRDefault="00A6088A" w:rsidP="00A6088A">
      <w:pPr>
        <w:spacing w:before="61" w:after="0" w:line="240" w:lineRule="auto"/>
        <w:ind w:firstLine="720"/>
        <w:jc w:val="both"/>
        <w:rPr>
          <w:rFonts w:ascii="Times New Roman" w:eastAsia="Times New Roman" w:hAnsi="Times New Roman" w:cs="Times New Roman"/>
          <w:sz w:val="24"/>
          <w:szCs w:val="24"/>
        </w:rPr>
      </w:pPr>
    </w:p>
    <w:p w:rsidR="00A6088A" w:rsidRDefault="00A6088A" w:rsidP="00A6088A">
      <w:pPr>
        <w:spacing w:before="61" w:after="0" w:line="240" w:lineRule="auto"/>
        <w:ind w:firstLine="720"/>
        <w:jc w:val="both"/>
        <w:rPr>
          <w:rFonts w:ascii="Times New Roman" w:eastAsia="Times New Roman" w:hAnsi="Times New Roman" w:cs="Times New Roman"/>
          <w:sz w:val="24"/>
          <w:szCs w:val="24"/>
        </w:rPr>
      </w:pPr>
    </w:p>
    <w:p w:rsidR="00A6088A" w:rsidRDefault="00A6088A" w:rsidP="00A6088A">
      <w:pPr>
        <w:spacing w:before="61" w:after="0" w:line="240" w:lineRule="auto"/>
        <w:ind w:firstLine="720"/>
        <w:jc w:val="both"/>
        <w:rPr>
          <w:rFonts w:ascii="Times New Roman" w:eastAsia="Times New Roman" w:hAnsi="Times New Roman" w:cs="Times New Roman"/>
          <w:sz w:val="24"/>
          <w:szCs w:val="24"/>
        </w:rPr>
      </w:pPr>
    </w:p>
    <w:p w:rsidR="00A6088A" w:rsidRDefault="00A6088A" w:rsidP="00A6088A">
      <w:pPr>
        <w:spacing w:before="61"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2"/>
          <w:sz w:val="24"/>
          <w:szCs w:val="24"/>
        </w:rPr>
        <w:t>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NEY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p>
    <w:p w:rsidR="00A6088A" w:rsidRDefault="00A6088A" w:rsidP="00A6088A">
      <w:pPr>
        <w:spacing w:before="10" w:after="0" w:line="280" w:lineRule="exact"/>
        <w:jc w:val="both"/>
        <w:rPr>
          <w:sz w:val="28"/>
          <w:szCs w:val="28"/>
        </w:rPr>
      </w:pPr>
    </w:p>
    <w:p w:rsidR="00A6088A" w:rsidRDefault="00A6088A" w:rsidP="00A6088A">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Advise the debtor of the requirement to attend the meeting of creditors, and notify the debtor of the date, time, and place of that meeting.</w:t>
      </w:r>
    </w:p>
    <w:p w:rsidR="00A6088A" w:rsidRDefault="00A6088A" w:rsidP="00A6088A">
      <w:pPr>
        <w:pStyle w:val="ListParagraph"/>
        <w:spacing w:after="0" w:line="240" w:lineRule="auto"/>
        <w:jc w:val="both"/>
        <w:rPr>
          <w:rFonts w:ascii="Times New Roman" w:eastAsia="Times New Roman" w:hAnsi="Times New Roman" w:cs="Times New Roman"/>
          <w:sz w:val="24"/>
          <w:szCs w:val="24"/>
        </w:rPr>
      </w:pPr>
    </w:p>
    <w:p w:rsidR="00A6088A" w:rsidRDefault="00A6088A" w:rsidP="00A6088A">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Inform the debtor that the debtor must be punctual and, in the case of a joint filing, that both spouses must appear at the same meeting.</w:t>
      </w:r>
    </w:p>
    <w:p w:rsidR="00A6088A" w:rsidRDefault="00A6088A" w:rsidP="00A6088A">
      <w:pPr>
        <w:pStyle w:val="ListParagraph"/>
        <w:spacing w:after="0" w:line="240" w:lineRule="auto"/>
        <w:jc w:val="both"/>
        <w:rPr>
          <w:rFonts w:ascii="Times New Roman" w:eastAsia="Times New Roman" w:hAnsi="Times New Roman" w:cs="Times New Roman"/>
          <w:sz w:val="24"/>
          <w:szCs w:val="24"/>
        </w:rPr>
      </w:pPr>
    </w:p>
    <w:p w:rsidR="00A6088A" w:rsidRDefault="00A6088A" w:rsidP="00A6088A">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Appear and provide knowledgeable legal representation for the debtor at the § 341(a) meeting of creditors and at any hearing.</w:t>
      </w:r>
    </w:p>
    <w:p w:rsidR="00A6088A" w:rsidRDefault="00A6088A" w:rsidP="00A6088A">
      <w:pPr>
        <w:pStyle w:val="ListParagraph"/>
        <w:spacing w:after="0" w:line="240" w:lineRule="auto"/>
        <w:jc w:val="both"/>
        <w:rPr>
          <w:rFonts w:ascii="Times New Roman" w:eastAsia="Times New Roman" w:hAnsi="Times New Roman" w:cs="Times New Roman"/>
          <w:sz w:val="24"/>
          <w:szCs w:val="24"/>
        </w:rPr>
      </w:pPr>
    </w:p>
    <w:p w:rsidR="00A6088A" w:rsidRDefault="00A6088A" w:rsidP="00A6088A">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attorney finds it necessary for another attorney to appear and attend the § 341(a) meeting or any court hearing, personally explain to the debtor, in advance, the role and identity of the other attorney; obtain the debtor’s informed consent to the retention of co-counsel; and provide the other attorney with the file in sufficient time to review it, meet with the debtor, and properly represent the debtor.</w:t>
      </w:r>
    </w:p>
    <w:p w:rsidR="00A6088A" w:rsidRDefault="00A6088A" w:rsidP="00A6088A">
      <w:pPr>
        <w:pStyle w:val="ListParagraph"/>
        <w:spacing w:after="0" w:line="240" w:lineRule="auto"/>
        <w:jc w:val="both"/>
        <w:rPr>
          <w:rFonts w:ascii="Times New Roman" w:eastAsia="Times New Roman" w:hAnsi="Times New Roman" w:cs="Times New Roman"/>
          <w:sz w:val="24"/>
          <w:szCs w:val="24"/>
        </w:rPr>
      </w:pPr>
    </w:p>
    <w:p w:rsidR="00A6088A" w:rsidRDefault="00A6088A" w:rsidP="00A6088A">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Ensure timely submission to the trustee of properly documented proof of income for the debtor, including business books, records, or reports for self-employed debtors.</w:t>
      </w:r>
    </w:p>
    <w:p w:rsidR="00A6088A" w:rsidRDefault="00A6088A" w:rsidP="00A6088A">
      <w:pPr>
        <w:pStyle w:val="ListParagraph"/>
        <w:spacing w:after="0" w:line="240" w:lineRule="auto"/>
        <w:jc w:val="both"/>
        <w:rPr>
          <w:rFonts w:ascii="Times New Roman" w:eastAsia="Times New Roman" w:hAnsi="Times New Roman" w:cs="Times New Roman"/>
          <w:sz w:val="24"/>
          <w:szCs w:val="24"/>
        </w:rPr>
      </w:pPr>
    </w:p>
    <w:p w:rsidR="00A6088A" w:rsidRDefault="00A6088A" w:rsidP="00A6088A">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Initiate and respond to all routine correspondence and calls to and from the trustee, the United States Trustee, and/or creditors necessary to the timely administration of the debtor’s case.</w:t>
      </w:r>
    </w:p>
    <w:p w:rsidR="00A6088A" w:rsidRDefault="00A6088A" w:rsidP="00A6088A">
      <w:pPr>
        <w:pStyle w:val="ListParagraph"/>
        <w:spacing w:after="0" w:line="240" w:lineRule="auto"/>
        <w:jc w:val="both"/>
        <w:rPr>
          <w:rFonts w:ascii="Times New Roman" w:eastAsia="Times New Roman" w:hAnsi="Times New Roman" w:cs="Times New Roman"/>
          <w:sz w:val="24"/>
          <w:szCs w:val="24"/>
        </w:rPr>
      </w:pPr>
    </w:p>
    <w:p w:rsidR="00A6088A" w:rsidRDefault="00A6088A" w:rsidP="00A6088A">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Timely prepare, file, and serve any necessary amended statements and schedules and any change of address, in accordance with information provided by the debtor.</w:t>
      </w:r>
    </w:p>
    <w:p w:rsidR="00A6088A" w:rsidRDefault="00A6088A" w:rsidP="00A6088A">
      <w:pPr>
        <w:pStyle w:val="ListParagraph"/>
        <w:spacing w:after="0" w:line="240" w:lineRule="auto"/>
        <w:jc w:val="both"/>
        <w:rPr>
          <w:rFonts w:ascii="Times New Roman" w:eastAsia="Times New Roman" w:hAnsi="Times New Roman" w:cs="Times New Roman"/>
          <w:sz w:val="24"/>
          <w:szCs w:val="24"/>
        </w:rPr>
      </w:pPr>
    </w:p>
    <w:p w:rsidR="00A6088A" w:rsidRDefault="00A6088A" w:rsidP="00A6088A">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 available to respond to the debtor’s questions throughout the duration of the case.</w:t>
      </w:r>
    </w:p>
    <w:p w:rsidR="00A6088A" w:rsidRDefault="00A6088A" w:rsidP="00A6088A">
      <w:pPr>
        <w:pStyle w:val="ListParagraph"/>
        <w:spacing w:after="0" w:line="240" w:lineRule="auto"/>
        <w:jc w:val="both"/>
        <w:rPr>
          <w:rFonts w:ascii="Times New Roman" w:eastAsia="Times New Roman" w:hAnsi="Times New Roman" w:cs="Times New Roman"/>
          <w:sz w:val="24"/>
          <w:szCs w:val="24"/>
        </w:rPr>
      </w:pPr>
    </w:p>
    <w:p w:rsidR="00A6088A" w:rsidRDefault="00A6088A" w:rsidP="00A6088A">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claims which are filed and, where appropriate, notify the trustee of objectionable claims.</w:t>
      </w:r>
    </w:p>
    <w:p w:rsidR="00A6088A" w:rsidRDefault="00A6088A" w:rsidP="00A6088A">
      <w:pPr>
        <w:pStyle w:val="ListParagraph"/>
        <w:spacing w:after="0" w:line="240" w:lineRule="auto"/>
        <w:jc w:val="both"/>
        <w:rPr>
          <w:rFonts w:ascii="Times New Roman" w:eastAsia="Times New Roman" w:hAnsi="Times New Roman" w:cs="Times New Roman"/>
          <w:sz w:val="24"/>
          <w:szCs w:val="24"/>
        </w:rPr>
      </w:pPr>
    </w:p>
    <w:p w:rsidR="00A6088A" w:rsidRDefault="00A6088A" w:rsidP="00A6088A">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Timely respond to motions for relief from stay or valuation of property, or objections to debtor’s claims of exemptions.</w:t>
      </w:r>
    </w:p>
    <w:p w:rsidR="00A6088A" w:rsidRDefault="00A6088A" w:rsidP="00A6088A">
      <w:pPr>
        <w:pStyle w:val="ListParagraph"/>
        <w:spacing w:after="0" w:line="240" w:lineRule="auto"/>
        <w:jc w:val="both"/>
        <w:rPr>
          <w:rFonts w:ascii="Times New Roman" w:eastAsia="Times New Roman" w:hAnsi="Times New Roman" w:cs="Times New Roman"/>
          <w:sz w:val="24"/>
          <w:szCs w:val="24"/>
        </w:rPr>
      </w:pPr>
    </w:p>
    <w:p w:rsidR="00A6088A" w:rsidRDefault="00A6088A" w:rsidP="00A6088A">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 any hearings concerning relief from the automatic stay or valuation of </w:t>
      </w:r>
      <w:proofErr w:type="gramStart"/>
      <w:r>
        <w:rPr>
          <w:rFonts w:ascii="Times New Roman" w:eastAsia="Times New Roman" w:hAnsi="Times New Roman" w:cs="Times New Roman"/>
          <w:sz w:val="24"/>
          <w:szCs w:val="24"/>
        </w:rPr>
        <w:t>property, or</w:t>
      </w:r>
      <w:proofErr w:type="gramEnd"/>
      <w:r>
        <w:rPr>
          <w:rFonts w:ascii="Times New Roman" w:eastAsia="Times New Roman" w:hAnsi="Times New Roman" w:cs="Times New Roman"/>
          <w:sz w:val="24"/>
          <w:szCs w:val="24"/>
        </w:rPr>
        <w:t xml:space="preserve"> concerning objections to the debtor’s claims of exemptions.</w:t>
      </w:r>
    </w:p>
    <w:p w:rsidR="00A6088A" w:rsidRDefault="00A6088A" w:rsidP="00A6088A">
      <w:pPr>
        <w:pStyle w:val="ListParagraph"/>
        <w:spacing w:after="0" w:line="240" w:lineRule="auto"/>
        <w:jc w:val="both"/>
        <w:rPr>
          <w:rFonts w:ascii="Times New Roman" w:eastAsia="Times New Roman" w:hAnsi="Times New Roman" w:cs="Times New Roman"/>
          <w:sz w:val="24"/>
          <w:szCs w:val="24"/>
        </w:rPr>
      </w:pPr>
    </w:p>
    <w:p w:rsidR="00A6088A" w:rsidRDefault="00A6088A" w:rsidP="00A6088A">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Prepare, file, and serve all appropriate motions to avoid liens.</w:t>
      </w:r>
    </w:p>
    <w:p w:rsidR="00A6088A" w:rsidRDefault="00A6088A" w:rsidP="00A6088A">
      <w:pPr>
        <w:pStyle w:val="ListParagraph"/>
        <w:spacing w:after="0" w:line="240" w:lineRule="auto"/>
        <w:jc w:val="both"/>
        <w:rPr>
          <w:rFonts w:ascii="Times New Roman" w:eastAsia="Times New Roman" w:hAnsi="Times New Roman" w:cs="Times New Roman"/>
          <w:sz w:val="24"/>
          <w:szCs w:val="24"/>
        </w:rPr>
      </w:pPr>
    </w:p>
    <w:p w:rsidR="00A6088A" w:rsidRDefault="00A6088A" w:rsidP="00A6088A">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 the debtor in any adversary proceedings, unless otherwise authorized by the Court.</w:t>
      </w:r>
    </w:p>
    <w:p w:rsidR="00A6088A" w:rsidRDefault="00A6088A" w:rsidP="00A6088A">
      <w:pPr>
        <w:pStyle w:val="ListParagraph"/>
        <w:spacing w:after="0" w:line="240" w:lineRule="auto"/>
        <w:jc w:val="both"/>
        <w:rPr>
          <w:rFonts w:ascii="Times New Roman" w:eastAsia="Times New Roman" w:hAnsi="Times New Roman" w:cs="Times New Roman"/>
          <w:sz w:val="24"/>
          <w:szCs w:val="24"/>
        </w:rPr>
      </w:pPr>
    </w:p>
    <w:p w:rsidR="00A6088A" w:rsidRDefault="00A6088A" w:rsidP="00A6088A">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any other legal services necessary for the administration of this case before the Bankruptcy Court, and to ensure that the debtor receives a discharge.</w:t>
      </w:r>
    </w:p>
    <w:p w:rsidR="00A6088A" w:rsidRDefault="00A6088A" w:rsidP="00A6088A">
      <w:pPr>
        <w:spacing w:before="19" w:after="0" w:line="240" w:lineRule="auto"/>
        <w:jc w:val="center"/>
        <w:rPr>
          <w:rFonts w:ascii="Times New Roman" w:eastAsia="Times New Roman" w:hAnsi="Times New Roman" w:cs="Times New Roman"/>
          <w:spacing w:val="-6"/>
          <w:sz w:val="24"/>
          <w:szCs w:val="24"/>
        </w:rPr>
      </w:pPr>
    </w:p>
    <w:p w:rsidR="00A6088A" w:rsidRDefault="00A6088A" w:rsidP="00A6088A">
      <w:pPr>
        <w:spacing w:before="19"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lastRenderedPageBreak/>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2"/>
          <w:sz w:val="24"/>
          <w:szCs w:val="24"/>
        </w:rPr>
        <w:t>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NEY</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p>
    <w:p w:rsidR="00A6088A" w:rsidRDefault="00A6088A" w:rsidP="00A6088A">
      <w:pPr>
        <w:spacing w:before="10" w:after="0" w:line="280" w:lineRule="exact"/>
        <w:rPr>
          <w:sz w:val="28"/>
          <w:szCs w:val="28"/>
        </w:rPr>
      </w:pPr>
    </w:p>
    <w:p w:rsidR="00A6088A" w:rsidRDefault="00A6088A" w:rsidP="00A6088A">
      <w:pPr>
        <w:tabs>
          <w:tab w:val="left" w:pos="5400"/>
          <w:tab w:val="left" w:pos="7440"/>
        </w:tabs>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C</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7</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s resp</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tt</w:t>
      </w:r>
      <w:r>
        <w:rPr>
          <w:rFonts w:ascii="Times New Roman" w:eastAsia="Times New Roman" w:hAnsi="Times New Roman" w:cs="Times New Roman"/>
          <w:sz w:val="24"/>
          <w:szCs w:val="24"/>
        </w:rPr>
        <w:t>ers ar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rde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 pa</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 xml:space="preserve">ee </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ce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u w:color="000000"/>
        </w:rPr>
        <w:t>___________</w:t>
      </w:r>
      <w:r>
        <w:rPr>
          <w:rFonts w:ascii="Times New Roman" w:eastAsia="Times New Roman" w:hAnsi="Times New Roman" w:cs="Times New Roman"/>
          <w:sz w:val="24"/>
          <w:szCs w:val="24"/>
        </w:rPr>
        <w:t xml:space="preserve"> (e</w:t>
      </w:r>
      <w:r>
        <w:rPr>
          <w:rFonts w:ascii="Times New Roman" w:eastAsia="Times New Roman" w:hAnsi="Times New Roman" w:cs="Times New Roman"/>
          <w:spacing w:val="-4"/>
          <w:sz w:val="24"/>
          <w:szCs w:val="24"/>
        </w:rPr>
        <w:t>x</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ce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u w:color="000000"/>
        </w:rPr>
        <w:t>_____________</w:t>
      </w:r>
      <w:r>
        <w:rPr>
          <w:rFonts w:ascii="Times New Roman" w:eastAsia="Times New Roman" w:hAnsi="Times New Roman" w:cs="Times New Roman"/>
          <w:sz w:val="24"/>
          <w:szCs w:val="24"/>
        </w:rPr>
        <w:t>).</w:t>
      </w:r>
    </w:p>
    <w:p w:rsidR="00A6088A" w:rsidRDefault="00A6088A" w:rsidP="00A6088A">
      <w:pPr>
        <w:spacing w:before="4" w:after="0" w:line="280" w:lineRule="exact"/>
        <w:rPr>
          <w:sz w:val="28"/>
          <w:szCs w:val="28"/>
        </w:rPr>
      </w:pPr>
    </w:p>
    <w:p w:rsidR="00A6088A" w:rsidRDefault="00A6088A" w:rsidP="00A6088A">
      <w:pPr>
        <w:tabs>
          <w:tab w:val="left" w:pos="3600"/>
        </w:tabs>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ra</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ary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rcu</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add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eque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ca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im</w:t>
      </w:r>
      <w:r>
        <w:rPr>
          <w:rFonts w:ascii="Times New Roman" w:eastAsia="Times New Roman" w:hAnsi="Times New Roman" w:cs="Times New Roman"/>
          <w:sz w:val="24"/>
          <w:szCs w:val="24"/>
        </w:rPr>
        <w:t>ed at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ra</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e: $</w:t>
      </w:r>
      <w:r>
        <w:rPr>
          <w:rFonts w:ascii="Times New Roman" w:eastAsia="Times New Roman" w:hAnsi="Times New Roman" w:cs="Times New Roman"/>
          <w:sz w:val="24"/>
          <w:szCs w:val="24"/>
          <w:u w:color="000000"/>
        </w:rPr>
        <w:t xml:space="preserve">___________ </w:t>
      </w:r>
      <w:r>
        <w:rPr>
          <w:rFonts w:ascii="Times New Roman" w:eastAsia="Times New Roman" w:hAnsi="Times New Roman" w:cs="Times New Roman"/>
          <w:sz w:val="24"/>
          <w:szCs w:val="24"/>
        </w:rPr>
        <w:t>per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p>
    <w:p w:rsidR="00A6088A" w:rsidRDefault="00A6088A" w:rsidP="00A6088A">
      <w:pPr>
        <w:spacing w:before="4" w:after="0" w:line="280" w:lineRule="exact"/>
        <w:rPr>
          <w:sz w:val="28"/>
          <w:szCs w:val="28"/>
        </w:rPr>
      </w:pPr>
    </w:p>
    <w:p w:rsidR="00A6088A" w:rsidRDefault="00A6088A" w:rsidP="00A6088A">
      <w:pPr>
        <w:tabs>
          <w:tab w:val="left" w:pos="8120"/>
        </w:tabs>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agrees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u w:color="000000"/>
        </w:rPr>
        <w:t xml:space="preserve">_______________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p>
    <w:p w:rsidR="00A6088A" w:rsidRDefault="00A6088A" w:rsidP="00A6088A">
      <w:pPr>
        <w:spacing w:before="4" w:after="0" w:line="280" w:lineRule="exact"/>
        <w:rPr>
          <w:sz w:val="28"/>
          <w:szCs w:val="28"/>
        </w:rPr>
      </w:pPr>
    </w:p>
    <w:p w:rsidR="00A6088A" w:rsidRDefault="00A6088A" w:rsidP="00A6088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su</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qua</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egal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 xml:space="preserve">ded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7"/>
          <w:sz w:val="24"/>
          <w:szCs w:val="24"/>
        </w:rPr>
        <w:t>h</w:t>
      </w:r>
      <w:r>
        <w:rPr>
          <w:rFonts w:ascii="Times New Roman" w:eastAsia="Times New Roman" w:hAnsi="Times New Roman" w:cs="Times New Roman"/>
          <w:sz w:val="24"/>
          <w:szCs w:val="24"/>
        </w:rPr>
        <w:t>arged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arged,</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8"/>
          <w:sz w:val="24"/>
          <w:szCs w:val="24"/>
        </w:rPr>
        <w:t xml:space="preserve"> f</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e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 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Ba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ea</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ear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
    <w:p w:rsidR="00A6088A" w:rsidRDefault="00A6088A" w:rsidP="00A6088A">
      <w:pPr>
        <w:spacing w:before="4" w:after="0" w:line="280" w:lineRule="exact"/>
        <w:rPr>
          <w:sz w:val="28"/>
          <w:szCs w:val="28"/>
        </w:rPr>
      </w:pPr>
    </w:p>
    <w:p w:rsidR="00A6088A" w:rsidRDefault="00A6088A" w:rsidP="00A6088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v</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11"/>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resp</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der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agree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gag</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per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duc</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an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rder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draw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p>
    <w:p w:rsidR="00A6088A" w:rsidRDefault="00A6088A" w:rsidP="00A6088A">
      <w:pPr>
        <w:spacing w:before="4" w:after="0" w:line="280" w:lineRule="exact"/>
        <w:rPr>
          <w:sz w:val="28"/>
          <w:szCs w:val="28"/>
        </w:rPr>
      </w:pPr>
    </w:p>
    <w:p w:rsidR="00A6088A" w:rsidRDefault="00A6088A" w:rsidP="00A608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e.</w:t>
      </w:r>
    </w:p>
    <w:p w:rsidR="00A6088A" w:rsidRDefault="00A6088A" w:rsidP="00A6088A">
      <w:pPr>
        <w:spacing w:before="5" w:after="0" w:line="150" w:lineRule="exact"/>
        <w:rPr>
          <w:sz w:val="15"/>
          <w:szCs w:val="15"/>
        </w:rPr>
      </w:pPr>
    </w:p>
    <w:p w:rsidR="00A6088A" w:rsidRDefault="00A6088A" w:rsidP="00A6088A">
      <w:pPr>
        <w:spacing w:after="0" w:line="200" w:lineRule="exact"/>
        <w:rPr>
          <w:sz w:val="20"/>
          <w:szCs w:val="20"/>
        </w:rPr>
      </w:pPr>
    </w:p>
    <w:p w:rsidR="00A6088A" w:rsidRDefault="00A6088A" w:rsidP="00A6088A">
      <w:pPr>
        <w:spacing w:after="0" w:line="200" w:lineRule="exact"/>
        <w:rPr>
          <w:sz w:val="20"/>
          <w:szCs w:val="20"/>
        </w:rPr>
      </w:pPr>
    </w:p>
    <w:p w:rsidR="00A6088A" w:rsidRDefault="00A6088A" w:rsidP="00A6088A">
      <w:pPr>
        <w:tabs>
          <w:tab w:val="left" w:pos="4180"/>
          <w:tab w:val="left" w:pos="6680"/>
        </w:tabs>
        <w:spacing w:before="19"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Da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p>
    <w:p w:rsidR="00A6088A" w:rsidRDefault="00A6088A" w:rsidP="00A6088A">
      <w:pPr>
        <w:tabs>
          <w:tab w:val="left" w:pos="4180"/>
          <w:tab w:val="left" w:pos="6680"/>
        </w:tabs>
        <w:spacing w:before="19"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p>
    <w:p w:rsidR="00A6088A" w:rsidRDefault="00A6088A" w:rsidP="00A6088A">
      <w:pPr>
        <w:spacing w:before="8" w:after="0" w:line="140" w:lineRule="exact"/>
        <w:rPr>
          <w:sz w:val="14"/>
          <w:szCs w:val="14"/>
        </w:rPr>
      </w:pPr>
    </w:p>
    <w:p w:rsidR="00A6088A" w:rsidRDefault="00A6088A" w:rsidP="00A6088A">
      <w:pPr>
        <w:spacing w:after="0" w:line="200" w:lineRule="exact"/>
        <w:rPr>
          <w:sz w:val="20"/>
          <w:szCs w:val="20"/>
        </w:rPr>
      </w:pPr>
    </w:p>
    <w:p w:rsidR="00A6088A" w:rsidRDefault="00A6088A" w:rsidP="00A6088A">
      <w:pPr>
        <w:spacing w:after="0" w:line="200" w:lineRule="exact"/>
        <w:rPr>
          <w:sz w:val="20"/>
          <w:szCs w:val="20"/>
        </w:rPr>
      </w:pPr>
    </w:p>
    <w:p w:rsidR="00A6088A" w:rsidRDefault="00A6088A" w:rsidP="00A6088A">
      <w:pPr>
        <w:tabs>
          <w:tab w:val="left" w:pos="4180"/>
          <w:tab w:val="left" w:pos="6680"/>
        </w:tabs>
        <w:spacing w:before="19"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Da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p>
    <w:p w:rsidR="00A6088A" w:rsidRDefault="00A6088A" w:rsidP="00A6088A">
      <w:pPr>
        <w:tabs>
          <w:tab w:val="left" w:pos="4180"/>
          <w:tab w:val="left" w:pos="6680"/>
        </w:tabs>
        <w:spacing w:before="19"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J</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p>
    <w:p w:rsidR="00A6088A" w:rsidRDefault="00A6088A" w:rsidP="00A6088A">
      <w:pPr>
        <w:spacing w:before="8" w:after="0" w:line="140" w:lineRule="exact"/>
        <w:rPr>
          <w:sz w:val="14"/>
          <w:szCs w:val="14"/>
        </w:rPr>
      </w:pPr>
    </w:p>
    <w:p w:rsidR="00A6088A" w:rsidRDefault="00A6088A" w:rsidP="00A6088A">
      <w:pPr>
        <w:spacing w:after="0" w:line="200" w:lineRule="exact"/>
        <w:rPr>
          <w:sz w:val="20"/>
          <w:szCs w:val="20"/>
        </w:rPr>
      </w:pPr>
    </w:p>
    <w:p w:rsidR="00A6088A" w:rsidRDefault="00A6088A" w:rsidP="00A6088A">
      <w:pPr>
        <w:spacing w:after="0" w:line="200" w:lineRule="exact"/>
        <w:rPr>
          <w:sz w:val="20"/>
          <w:szCs w:val="20"/>
        </w:rPr>
      </w:pPr>
    </w:p>
    <w:p w:rsidR="00A6088A" w:rsidRDefault="00A6088A" w:rsidP="00A6088A">
      <w:pPr>
        <w:tabs>
          <w:tab w:val="left" w:pos="4180"/>
          <w:tab w:val="left" w:pos="6680"/>
        </w:tabs>
        <w:spacing w:before="19"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Da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p>
    <w:p w:rsidR="00A6088A" w:rsidRDefault="00A6088A" w:rsidP="00A6088A">
      <w:pPr>
        <w:tabs>
          <w:tab w:val="left" w:pos="4180"/>
          <w:tab w:val="left" w:pos="6680"/>
        </w:tabs>
        <w:spacing w:before="19"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FB3FB7" w:rsidRPr="00A6088A" w:rsidRDefault="00FB3FB7">
      <w:pPr>
        <w:rPr>
          <w:rFonts w:ascii="Times New Roman" w:eastAsia="Times New Roman" w:hAnsi="Times New Roman" w:cs="Times New Roman"/>
          <w:spacing w:val="4"/>
          <w:sz w:val="24"/>
          <w:szCs w:val="24"/>
        </w:rPr>
      </w:pPr>
    </w:p>
    <w:sectPr w:rsidR="00FB3FB7" w:rsidRPr="00A60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5CB2"/>
    <w:multiLevelType w:val="hybridMultilevel"/>
    <w:tmpl w:val="B1B27708"/>
    <w:lvl w:ilvl="0" w:tplc="EA2E644C">
      <w:start w:val="1"/>
      <w:numFmt w:val="decimal"/>
      <w:lvlText w:val="%1."/>
      <w:lvlJc w:val="left"/>
      <w:pPr>
        <w:ind w:left="720" w:hanging="360"/>
      </w:pPr>
      <w:rPr>
        <w:rFonts w:hint="default"/>
      </w:rPr>
    </w:lvl>
    <w:lvl w:ilvl="1" w:tplc="668225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93E60"/>
    <w:multiLevelType w:val="hybridMultilevel"/>
    <w:tmpl w:val="B1B27708"/>
    <w:lvl w:ilvl="0" w:tplc="EA2E644C">
      <w:start w:val="1"/>
      <w:numFmt w:val="decimal"/>
      <w:lvlText w:val="%1."/>
      <w:lvlJc w:val="left"/>
      <w:pPr>
        <w:ind w:left="720" w:hanging="360"/>
      </w:pPr>
      <w:rPr>
        <w:rFonts w:hint="default"/>
      </w:rPr>
    </w:lvl>
    <w:lvl w:ilvl="1" w:tplc="668225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A05758"/>
    <w:multiLevelType w:val="hybridMultilevel"/>
    <w:tmpl w:val="B1B27708"/>
    <w:lvl w:ilvl="0" w:tplc="EA2E644C">
      <w:start w:val="1"/>
      <w:numFmt w:val="decimal"/>
      <w:lvlText w:val="%1."/>
      <w:lvlJc w:val="left"/>
      <w:pPr>
        <w:ind w:left="720" w:hanging="360"/>
      </w:pPr>
      <w:rPr>
        <w:rFonts w:hint="default"/>
      </w:rPr>
    </w:lvl>
    <w:lvl w:ilvl="1" w:tplc="668225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5F6848"/>
    <w:multiLevelType w:val="hybridMultilevel"/>
    <w:tmpl w:val="B1B27708"/>
    <w:lvl w:ilvl="0" w:tplc="EA2E644C">
      <w:start w:val="1"/>
      <w:numFmt w:val="decimal"/>
      <w:lvlText w:val="%1."/>
      <w:lvlJc w:val="left"/>
      <w:pPr>
        <w:ind w:left="720" w:hanging="360"/>
      </w:pPr>
      <w:rPr>
        <w:rFonts w:hint="default"/>
      </w:rPr>
    </w:lvl>
    <w:lvl w:ilvl="1" w:tplc="668225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8A"/>
    <w:rsid w:val="00A6088A"/>
    <w:rsid w:val="00FB3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9C357"/>
  <w15:chartTrackingRefBased/>
  <w15:docId w15:val="{C9C4D253-7663-4A2F-A92B-596D111F1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88A"/>
    <w:pPr>
      <w:widowControl w:val="0"/>
      <w:spacing w:after="200" w:line="276" w:lineRule="auto"/>
    </w:pPr>
  </w:style>
  <w:style w:type="paragraph" w:styleId="Heading1">
    <w:name w:val="heading 1"/>
    <w:basedOn w:val="Normal"/>
    <w:next w:val="Normal"/>
    <w:link w:val="Heading1Char"/>
    <w:autoRedefine/>
    <w:uiPriority w:val="9"/>
    <w:qFormat/>
    <w:rsid w:val="00A6088A"/>
    <w:pPr>
      <w:spacing w:before="66" w:after="0" w:line="240" w:lineRule="auto"/>
      <w:outlineLvl w:val="0"/>
    </w:pPr>
    <w:rPr>
      <w:rFonts w:ascii="Times New Roman" w:eastAsia="Times New Roman" w:hAnsi="Times New Roman" w:cs="Times New Roman"/>
      <w:spacing w:val="4"/>
      <w:sz w:val="24"/>
      <w:szCs w:val="24"/>
    </w:rPr>
  </w:style>
  <w:style w:type="paragraph" w:styleId="Heading2">
    <w:name w:val="heading 2"/>
    <w:basedOn w:val="Normal"/>
    <w:next w:val="Normal"/>
    <w:link w:val="Heading2Char"/>
    <w:uiPriority w:val="9"/>
    <w:unhideWhenUsed/>
    <w:qFormat/>
    <w:rsid w:val="00A6088A"/>
    <w:pPr>
      <w:tabs>
        <w:tab w:val="left" w:pos="800"/>
      </w:tabs>
      <w:spacing w:after="0" w:line="240" w:lineRule="auto"/>
      <w:ind w:left="810" w:right="-20" w:hanging="630"/>
      <w:outlineLvl w:val="1"/>
    </w:pPr>
    <w:rPr>
      <w:rFonts w:ascii="Times New Roman" w:eastAsia="Times New Roman" w:hAnsi="Times New Roman" w:cs="Times New Roman"/>
      <w:spacing w:val="-2"/>
      <w:sz w:val="24"/>
      <w:szCs w:val="24"/>
    </w:rPr>
  </w:style>
  <w:style w:type="paragraph" w:styleId="Heading3">
    <w:name w:val="heading 3"/>
    <w:basedOn w:val="Normal"/>
    <w:next w:val="Normal"/>
    <w:link w:val="Heading3Char"/>
    <w:uiPriority w:val="9"/>
    <w:unhideWhenUsed/>
    <w:qFormat/>
    <w:rsid w:val="00A6088A"/>
    <w:pPr>
      <w:tabs>
        <w:tab w:val="left" w:pos="1540"/>
      </w:tabs>
      <w:spacing w:after="0" w:line="246" w:lineRule="auto"/>
      <w:ind w:left="1540" w:right="607" w:hanging="720"/>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88A"/>
    <w:rPr>
      <w:rFonts w:ascii="Times New Roman" w:eastAsia="Times New Roman" w:hAnsi="Times New Roman" w:cs="Times New Roman"/>
      <w:spacing w:val="4"/>
      <w:sz w:val="24"/>
      <w:szCs w:val="24"/>
    </w:rPr>
  </w:style>
  <w:style w:type="character" w:customStyle="1" w:styleId="Heading2Char">
    <w:name w:val="Heading 2 Char"/>
    <w:basedOn w:val="DefaultParagraphFont"/>
    <w:link w:val="Heading2"/>
    <w:uiPriority w:val="9"/>
    <w:rsid w:val="00A6088A"/>
    <w:rPr>
      <w:rFonts w:ascii="Times New Roman" w:eastAsia="Times New Roman" w:hAnsi="Times New Roman" w:cs="Times New Roman"/>
      <w:spacing w:val="-2"/>
      <w:sz w:val="24"/>
      <w:szCs w:val="24"/>
    </w:rPr>
  </w:style>
  <w:style w:type="character" w:customStyle="1" w:styleId="Heading3Char">
    <w:name w:val="Heading 3 Char"/>
    <w:basedOn w:val="DefaultParagraphFont"/>
    <w:link w:val="Heading3"/>
    <w:uiPriority w:val="9"/>
    <w:rsid w:val="00A6088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6088A"/>
    <w:rPr>
      <w:sz w:val="16"/>
      <w:szCs w:val="16"/>
    </w:rPr>
  </w:style>
  <w:style w:type="paragraph" w:styleId="CommentText">
    <w:name w:val="annotation text"/>
    <w:basedOn w:val="Normal"/>
    <w:link w:val="CommentTextChar"/>
    <w:uiPriority w:val="99"/>
    <w:semiHidden/>
    <w:unhideWhenUsed/>
    <w:rsid w:val="00A6088A"/>
    <w:pPr>
      <w:spacing w:line="240" w:lineRule="auto"/>
    </w:pPr>
    <w:rPr>
      <w:sz w:val="20"/>
      <w:szCs w:val="20"/>
    </w:rPr>
  </w:style>
  <w:style w:type="character" w:customStyle="1" w:styleId="CommentTextChar">
    <w:name w:val="Comment Text Char"/>
    <w:basedOn w:val="DefaultParagraphFont"/>
    <w:link w:val="CommentText"/>
    <w:uiPriority w:val="99"/>
    <w:semiHidden/>
    <w:rsid w:val="00A6088A"/>
    <w:rPr>
      <w:sz w:val="20"/>
      <w:szCs w:val="20"/>
    </w:rPr>
  </w:style>
  <w:style w:type="paragraph" w:styleId="CommentSubject">
    <w:name w:val="annotation subject"/>
    <w:basedOn w:val="CommentText"/>
    <w:next w:val="CommentText"/>
    <w:link w:val="CommentSubjectChar"/>
    <w:uiPriority w:val="99"/>
    <w:semiHidden/>
    <w:unhideWhenUsed/>
    <w:rsid w:val="00A6088A"/>
    <w:rPr>
      <w:b/>
      <w:bCs/>
    </w:rPr>
  </w:style>
  <w:style w:type="character" w:customStyle="1" w:styleId="CommentSubjectChar">
    <w:name w:val="Comment Subject Char"/>
    <w:basedOn w:val="CommentTextChar"/>
    <w:link w:val="CommentSubject"/>
    <w:uiPriority w:val="99"/>
    <w:semiHidden/>
    <w:rsid w:val="00A6088A"/>
    <w:rPr>
      <w:b/>
      <w:bCs/>
      <w:sz w:val="20"/>
      <w:szCs w:val="20"/>
    </w:rPr>
  </w:style>
  <w:style w:type="paragraph" w:styleId="BalloonText">
    <w:name w:val="Balloon Text"/>
    <w:basedOn w:val="Normal"/>
    <w:link w:val="BalloonTextChar"/>
    <w:uiPriority w:val="99"/>
    <w:semiHidden/>
    <w:unhideWhenUsed/>
    <w:rsid w:val="00A60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88A"/>
    <w:rPr>
      <w:rFonts w:ascii="Tahoma" w:hAnsi="Tahoma" w:cs="Tahoma"/>
      <w:sz w:val="16"/>
      <w:szCs w:val="16"/>
    </w:rPr>
  </w:style>
  <w:style w:type="table" w:styleId="TableGrid">
    <w:name w:val="Table Grid"/>
    <w:basedOn w:val="TableNormal"/>
    <w:uiPriority w:val="39"/>
    <w:rsid w:val="00A6088A"/>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088A"/>
    <w:pPr>
      <w:ind w:left="720"/>
      <w:contextualSpacing/>
    </w:pPr>
  </w:style>
  <w:style w:type="paragraph" w:styleId="Header">
    <w:name w:val="header"/>
    <w:basedOn w:val="Normal"/>
    <w:link w:val="HeaderChar"/>
    <w:uiPriority w:val="99"/>
    <w:unhideWhenUsed/>
    <w:rsid w:val="00A60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88A"/>
  </w:style>
  <w:style w:type="paragraph" w:styleId="Footer">
    <w:name w:val="footer"/>
    <w:basedOn w:val="Normal"/>
    <w:link w:val="FooterChar"/>
    <w:uiPriority w:val="99"/>
    <w:unhideWhenUsed/>
    <w:rsid w:val="00A60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88A"/>
  </w:style>
  <w:style w:type="paragraph" w:styleId="TOC1">
    <w:name w:val="toc 1"/>
    <w:basedOn w:val="Normal"/>
    <w:next w:val="Normal"/>
    <w:autoRedefine/>
    <w:uiPriority w:val="39"/>
    <w:unhideWhenUsed/>
    <w:rsid w:val="00A6088A"/>
    <w:pPr>
      <w:tabs>
        <w:tab w:val="right" w:leader="dot" w:pos="9370"/>
      </w:tabs>
      <w:spacing w:after="100"/>
      <w:ind w:left="720" w:hanging="720"/>
    </w:pPr>
  </w:style>
  <w:style w:type="paragraph" w:styleId="TOC2">
    <w:name w:val="toc 2"/>
    <w:basedOn w:val="Normal"/>
    <w:next w:val="Normal"/>
    <w:autoRedefine/>
    <w:uiPriority w:val="39"/>
    <w:unhideWhenUsed/>
    <w:rsid w:val="00A6088A"/>
    <w:pPr>
      <w:tabs>
        <w:tab w:val="left" w:pos="900"/>
        <w:tab w:val="right" w:leader="dot" w:pos="9350"/>
      </w:tabs>
      <w:spacing w:after="100"/>
      <w:ind w:left="450"/>
    </w:pPr>
  </w:style>
  <w:style w:type="paragraph" w:styleId="TOC3">
    <w:name w:val="toc 3"/>
    <w:basedOn w:val="Normal"/>
    <w:next w:val="Normal"/>
    <w:autoRedefine/>
    <w:uiPriority w:val="39"/>
    <w:unhideWhenUsed/>
    <w:rsid w:val="00A6088A"/>
    <w:pPr>
      <w:tabs>
        <w:tab w:val="left" w:pos="900"/>
        <w:tab w:val="right" w:leader="dot" w:pos="9350"/>
      </w:tabs>
      <w:spacing w:after="100"/>
      <w:ind w:left="440"/>
    </w:pPr>
  </w:style>
  <w:style w:type="character" w:styleId="Hyperlink">
    <w:name w:val="Hyperlink"/>
    <w:basedOn w:val="DefaultParagraphFont"/>
    <w:uiPriority w:val="99"/>
    <w:unhideWhenUsed/>
    <w:rsid w:val="00A6088A"/>
    <w:rPr>
      <w:color w:val="0563C1" w:themeColor="hyperlink"/>
      <w:u w:val="single"/>
    </w:rPr>
  </w:style>
  <w:style w:type="paragraph" w:styleId="TOC4">
    <w:name w:val="toc 4"/>
    <w:basedOn w:val="Normal"/>
    <w:next w:val="Normal"/>
    <w:autoRedefine/>
    <w:uiPriority w:val="39"/>
    <w:unhideWhenUsed/>
    <w:rsid w:val="00A6088A"/>
    <w:pPr>
      <w:widowControl/>
      <w:spacing w:after="100" w:line="259" w:lineRule="auto"/>
      <w:ind w:left="660"/>
    </w:pPr>
    <w:rPr>
      <w:rFonts w:eastAsiaTheme="minorEastAsia"/>
    </w:rPr>
  </w:style>
  <w:style w:type="paragraph" w:styleId="TOC5">
    <w:name w:val="toc 5"/>
    <w:basedOn w:val="Normal"/>
    <w:next w:val="Normal"/>
    <w:autoRedefine/>
    <w:uiPriority w:val="39"/>
    <w:unhideWhenUsed/>
    <w:rsid w:val="00A6088A"/>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A6088A"/>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A6088A"/>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A6088A"/>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A6088A"/>
    <w:pPr>
      <w:widowControl/>
      <w:spacing w:after="100" w:line="259" w:lineRule="auto"/>
      <w:ind w:left="1760"/>
    </w:pPr>
    <w:rPr>
      <w:rFonts w:eastAsiaTheme="minorEastAsia"/>
    </w:rPr>
  </w:style>
  <w:style w:type="table" w:customStyle="1" w:styleId="TableGrid1">
    <w:name w:val="Table Grid1"/>
    <w:basedOn w:val="TableNormal"/>
    <w:next w:val="TableGrid"/>
    <w:uiPriority w:val="59"/>
    <w:rsid w:val="00A6088A"/>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_53"/>
    <w:uiPriority w:val="99"/>
    <w:rsid w:val="00A6088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Level1">
    <w:name w:val="Level 1"/>
    <w:uiPriority w:val="99"/>
    <w:rsid w:val="00A6088A"/>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Sanderson-Moyle</dc:creator>
  <cp:keywords/>
  <dc:description/>
  <cp:lastModifiedBy>Shannon Sanderson-Moyle</cp:lastModifiedBy>
  <cp:revision>1</cp:revision>
  <dcterms:created xsi:type="dcterms:W3CDTF">2019-06-27T21:02:00Z</dcterms:created>
  <dcterms:modified xsi:type="dcterms:W3CDTF">2019-06-27T21:05:00Z</dcterms:modified>
</cp:coreProperties>
</file>