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F0" w:rsidRDefault="00B966F0" w:rsidP="00B966F0">
      <w:pPr>
        <w:pStyle w:val="Heading1"/>
      </w:pPr>
      <w:bookmarkStart w:id="0" w:name="_Toc484772800"/>
      <w:bookmarkStart w:id="1" w:name="_Toc499022139"/>
      <w:r>
        <w:t>Mon</w:t>
      </w:r>
      <w:r>
        <w:rPr>
          <w:spacing w:val="3"/>
        </w:rPr>
        <w:t>t</w:t>
      </w:r>
      <w:r>
        <w:t>.</w:t>
      </w:r>
      <w:r>
        <w:rPr>
          <w:spacing w:val="42"/>
        </w:rPr>
        <w:t xml:space="preserve"> </w:t>
      </w:r>
      <w:r>
        <w:t>LBF</w:t>
      </w:r>
      <w:r>
        <w:rPr>
          <w:spacing w:val="26"/>
        </w:rPr>
        <w:t xml:space="preserve"> </w:t>
      </w:r>
      <w:r>
        <w:t>3</w:t>
      </w:r>
      <w:r>
        <w:rPr>
          <w:spacing w:val="3"/>
        </w:rPr>
        <w:t>-</w:t>
      </w:r>
      <w:r>
        <w:t>A. A</w:t>
      </w:r>
      <w:r>
        <w:rPr>
          <w:spacing w:val="-2"/>
        </w:rPr>
        <w:t>T</w:t>
      </w:r>
      <w:r>
        <w:t>TOR</w:t>
      </w:r>
      <w:r>
        <w:rPr>
          <w:spacing w:val="-2"/>
        </w:rPr>
        <w:t>N</w:t>
      </w:r>
      <w:r>
        <w:t xml:space="preserve">EY </w:t>
      </w:r>
      <w:r>
        <w:rPr>
          <w:spacing w:val="5"/>
        </w:rPr>
        <w:t>RETENTION</w:t>
      </w:r>
      <w:r>
        <w:rPr>
          <w:spacing w:val="5"/>
          <w:w w:val="106"/>
        </w:rPr>
        <w:t xml:space="preserve"> </w:t>
      </w:r>
      <w:r>
        <w:rPr>
          <w:w w:val="106"/>
        </w:rPr>
        <w:t>AGR</w:t>
      </w:r>
      <w:r>
        <w:rPr>
          <w:spacing w:val="-2"/>
          <w:w w:val="106"/>
        </w:rPr>
        <w:t>E</w:t>
      </w:r>
      <w:r>
        <w:rPr>
          <w:w w:val="106"/>
        </w:rPr>
        <w:t>E</w:t>
      </w:r>
      <w:r>
        <w:rPr>
          <w:spacing w:val="1"/>
          <w:w w:val="106"/>
        </w:rPr>
        <w:t>M</w:t>
      </w:r>
      <w:r>
        <w:rPr>
          <w:w w:val="106"/>
        </w:rPr>
        <w:t>E</w:t>
      </w:r>
      <w:r>
        <w:rPr>
          <w:spacing w:val="-2"/>
          <w:w w:val="106"/>
        </w:rPr>
        <w:t>N</w:t>
      </w:r>
      <w:r>
        <w:rPr>
          <w:w w:val="106"/>
        </w:rPr>
        <w:t>T</w:t>
      </w:r>
      <w:r>
        <w:rPr>
          <w:spacing w:val="-2"/>
          <w:w w:val="106"/>
        </w:rPr>
        <w:t xml:space="preserve"> </w:t>
      </w:r>
      <w:r>
        <w:rPr>
          <w:spacing w:val="1"/>
          <w:w w:val="106"/>
        </w:rPr>
        <w:t>(</w:t>
      </w:r>
      <w:r>
        <w:rPr>
          <w:w w:val="106"/>
        </w:rPr>
        <w:t>CHA</w:t>
      </w:r>
      <w:r>
        <w:rPr>
          <w:spacing w:val="-4"/>
          <w:w w:val="106"/>
        </w:rPr>
        <w:t>P</w:t>
      </w:r>
      <w:r>
        <w:rPr>
          <w:w w:val="106"/>
        </w:rPr>
        <w:t>T</w:t>
      </w:r>
      <w:r>
        <w:rPr>
          <w:spacing w:val="-3"/>
          <w:w w:val="106"/>
        </w:rPr>
        <w:t>E</w:t>
      </w:r>
      <w:r>
        <w:rPr>
          <w:w w:val="106"/>
        </w:rPr>
        <w:t xml:space="preserve">R </w:t>
      </w:r>
      <w:r>
        <w:t>13)</w:t>
      </w:r>
      <w:bookmarkEnd w:id="0"/>
      <w:bookmarkEnd w:id="1"/>
      <w:r>
        <w:t>.</w:t>
      </w:r>
    </w:p>
    <w:p w:rsidR="00B966F0" w:rsidRDefault="00B966F0" w:rsidP="00B966F0">
      <w:pPr>
        <w:pStyle w:val="Heading1"/>
      </w:pPr>
      <w:bookmarkStart w:id="2" w:name="_GoBack"/>
      <w:bookmarkEnd w:id="2"/>
      <w:r>
        <w:t>[Mo</w:t>
      </w:r>
      <w:r>
        <w:rPr>
          <w:spacing w:val="-5"/>
        </w:rPr>
        <w:t>n</w:t>
      </w:r>
      <w:r>
        <w:t>t.</w:t>
      </w:r>
      <w:r>
        <w:rPr>
          <w:spacing w:val="5"/>
        </w:rPr>
        <w:t xml:space="preserve"> </w:t>
      </w:r>
      <w:r>
        <w:rPr>
          <w:spacing w:val="-4"/>
        </w:rPr>
        <w:t>L</w:t>
      </w:r>
      <w:r>
        <w:t>B</w:t>
      </w:r>
      <w:r>
        <w:rPr>
          <w:spacing w:val="-3"/>
        </w:rPr>
        <w:t>R</w:t>
      </w:r>
      <w:r>
        <w:t>s</w:t>
      </w:r>
      <w:r>
        <w:rPr>
          <w:spacing w:val="-1"/>
        </w:rPr>
        <w:t xml:space="preserve"> </w:t>
      </w:r>
      <w:r>
        <w:t>2014-2</w:t>
      </w:r>
      <w:r>
        <w:rPr>
          <w:spacing w:val="3"/>
        </w:rPr>
        <w:t>(</w:t>
      </w:r>
      <w:r>
        <w:rPr>
          <w:spacing w:val="-5"/>
        </w:rPr>
        <w:t>b</w:t>
      </w:r>
      <w:r>
        <w:t>) a</w:t>
      </w:r>
      <w:r>
        <w:rPr>
          <w:spacing w:val="-6"/>
        </w:rPr>
        <w:t>n</w:t>
      </w:r>
      <w:r>
        <w:t>d</w:t>
      </w:r>
      <w:r>
        <w:rPr>
          <w:spacing w:val="2"/>
        </w:rPr>
        <w:t xml:space="preserve"> </w:t>
      </w:r>
      <w:r>
        <w:t>2016-1</w:t>
      </w:r>
      <w:r>
        <w:rPr>
          <w:spacing w:val="3"/>
        </w:rPr>
        <w:t>(</w:t>
      </w:r>
      <w:r>
        <w:rPr>
          <w:spacing w:val="-5"/>
        </w:rPr>
        <w:t>b</w:t>
      </w:r>
      <w:r>
        <w:t>)]</w:t>
      </w:r>
    </w:p>
    <w:p w:rsidR="00B966F0" w:rsidRDefault="00B966F0" w:rsidP="00B966F0">
      <w:pPr>
        <w:spacing w:before="17" w:after="0" w:line="260" w:lineRule="exact"/>
        <w:rPr>
          <w:sz w:val="26"/>
          <w:szCs w:val="26"/>
        </w:rPr>
      </w:pPr>
    </w:p>
    <w:p w:rsidR="00B966F0" w:rsidRDefault="00B966F0" w:rsidP="00B966F0">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ONT</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39"/>
          <w:sz w:val="24"/>
          <w:szCs w:val="24"/>
          <w:u w:val="single" w:color="000000"/>
        </w:rPr>
        <w:t xml:space="preserve"> </w:t>
      </w:r>
      <w:r>
        <w:rPr>
          <w:rFonts w:ascii="Times New Roman" w:eastAsia="Times New Roman" w:hAnsi="Times New Roman" w:cs="Times New Roman"/>
          <w:sz w:val="24"/>
          <w:szCs w:val="24"/>
          <w:u w:val="single" w:color="000000"/>
        </w:rPr>
        <w:t>CHAP</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ER </w:t>
      </w:r>
      <w:r>
        <w:rPr>
          <w:rFonts w:ascii="Times New Roman" w:eastAsia="Times New Roman" w:hAnsi="Times New Roman" w:cs="Times New Roman"/>
          <w:spacing w:val="12"/>
          <w:sz w:val="24"/>
          <w:szCs w:val="24"/>
          <w:u w:val="single" w:color="000000"/>
        </w:rPr>
        <w:t>13</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ODEL</w:t>
      </w:r>
      <w:r>
        <w:rPr>
          <w:rFonts w:ascii="Times New Roman" w:eastAsia="Times New Roman" w:hAnsi="Times New Roman" w:cs="Times New Roman"/>
          <w:spacing w:val="49"/>
          <w:sz w:val="24"/>
          <w:szCs w:val="24"/>
          <w:u w:val="single" w:color="000000"/>
        </w:rPr>
        <w:t xml:space="preserve"> </w:t>
      </w:r>
      <w:r>
        <w:rPr>
          <w:rFonts w:ascii="Times New Roman" w:eastAsia="Times New Roman" w:hAnsi="Times New Roman" w:cs="Times New Roman"/>
          <w:w w:val="106"/>
          <w:sz w:val="24"/>
          <w:szCs w:val="24"/>
          <w:u w:val="single" w:color="000000"/>
        </w:rPr>
        <w:t>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6"/>
          <w:sz w:val="24"/>
          <w:szCs w:val="24"/>
          <w:u w:val="single" w:color="000000"/>
        </w:rPr>
        <w:t>T</w:t>
      </w:r>
      <w:r>
        <w:rPr>
          <w:rFonts w:ascii="Times New Roman" w:eastAsia="Times New Roman" w:hAnsi="Times New Roman" w:cs="Times New Roman"/>
          <w:spacing w:val="-3"/>
          <w:w w:val="106"/>
          <w:sz w:val="24"/>
          <w:szCs w:val="24"/>
          <w:u w:val="single" w:color="000000"/>
        </w:rPr>
        <w:t>E</w:t>
      </w:r>
      <w:r>
        <w:rPr>
          <w:rFonts w:ascii="Times New Roman" w:eastAsia="Times New Roman" w:hAnsi="Times New Roman" w:cs="Times New Roman"/>
          <w:w w:val="106"/>
          <w:sz w:val="24"/>
          <w:szCs w:val="24"/>
          <w:u w:val="single" w:color="000000"/>
        </w:rPr>
        <w:t>N</w:t>
      </w:r>
      <w:r>
        <w:rPr>
          <w:rFonts w:ascii="Times New Roman" w:eastAsia="Times New Roman" w:hAnsi="Times New Roman" w:cs="Times New Roman"/>
          <w:spacing w:val="-2"/>
          <w:w w:val="106"/>
          <w:sz w:val="24"/>
          <w:szCs w:val="24"/>
          <w:u w:val="single" w:color="000000"/>
        </w:rPr>
        <w:t>T</w:t>
      </w:r>
      <w:r>
        <w:rPr>
          <w:rFonts w:ascii="Times New Roman" w:eastAsia="Times New Roman" w:hAnsi="Times New Roman" w:cs="Times New Roman"/>
          <w:spacing w:val="-3"/>
          <w:w w:val="106"/>
          <w:sz w:val="24"/>
          <w:szCs w:val="24"/>
          <w:u w:val="single" w:color="000000"/>
        </w:rPr>
        <w:t>I</w:t>
      </w:r>
      <w:r>
        <w:rPr>
          <w:rFonts w:ascii="Times New Roman" w:eastAsia="Times New Roman" w:hAnsi="Times New Roman" w:cs="Times New Roman"/>
          <w:w w:val="106"/>
          <w:sz w:val="24"/>
          <w:szCs w:val="24"/>
          <w:u w:val="single" w:color="000000"/>
        </w:rPr>
        <w:t>ON</w:t>
      </w:r>
      <w:r>
        <w:rPr>
          <w:rFonts w:ascii="Times New Roman" w:eastAsia="Times New Roman" w:hAnsi="Times New Roman" w:cs="Times New Roman"/>
          <w:spacing w:val="4"/>
          <w:w w:val="106"/>
          <w:sz w:val="24"/>
          <w:szCs w:val="24"/>
          <w:u w:val="single" w:color="000000"/>
        </w:rPr>
        <w:t xml:space="preserve"> </w:t>
      </w:r>
      <w:r>
        <w:rPr>
          <w:rFonts w:ascii="Times New Roman" w:eastAsia="Times New Roman" w:hAnsi="Times New Roman" w:cs="Times New Roman"/>
          <w:w w:val="106"/>
          <w:sz w:val="24"/>
          <w:szCs w:val="24"/>
          <w:u w:val="single" w:color="000000"/>
        </w:rPr>
        <w:t>AGR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7"/>
          <w:sz w:val="24"/>
          <w:szCs w:val="24"/>
          <w:u w:val="single" w:color="000000"/>
        </w:rPr>
        <w:t>E</w:t>
      </w:r>
      <w:r>
        <w:rPr>
          <w:rFonts w:ascii="Times New Roman" w:eastAsia="Times New Roman" w:hAnsi="Times New Roman" w:cs="Times New Roman"/>
          <w:spacing w:val="2"/>
          <w:w w:val="107"/>
          <w:sz w:val="24"/>
          <w:szCs w:val="24"/>
          <w:u w:val="single" w:color="000000"/>
        </w:rPr>
        <w:t>M</w:t>
      </w:r>
      <w:r>
        <w:rPr>
          <w:rFonts w:ascii="Times New Roman" w:eastAsia="Times New Roman" w:hAnsi="Times New Roman" w:cs="Times New Roman"/>
          <w:w w:val="104"/>
          <w:sz w:val="24"/>
          <w:szCs w:val="24"/>
          <w:u w:val="single" w:color="000000"/>
        </w:rPr>
        <w:t>E</w:t>
      </w:r>
      <w:r>
        <w:rPr>
          <w:rFonts w:ascii="Times New Roman" w:eastAsia="Times New Roman" w:hAnsi="Times New Roman" w:cs="Times New Roman"/>
          <w:spacing w:val="-2"/>
          <w:w w:val="104"/>
          <w:sz w:val="24"/>
          <w:szCs w:val="24"/>
          <w:u w:val="single" w:color="000000"/>
        </w:rPr>
        <w:t>N</w:t>
      </w:r>
      <w:r>
        <w:rPr>
          <w:rFonts w:ascii="Times New Roman" w:eastAsia="Times New Roman" w:hAnsi="Times New Roman" w:cs="Times New Roman"/>
          <w:w w:val="109"/>
          <w:sz w:val="24"/>
          <w:szCs w:val="24"/>
          <w:u w:val="single" w:color="000000"/>
        </w:rPr>
        <w:t>T</w:t>
      </w:r>
    </w:p>
    <w:p w:rsidR="00B966F0" w:rsidRDefault="00B966F0" w:rsidP="00B966F0">
      <w:pPr>
        <w:spacing w:before="6" w:after="0" w:line="280" w:lineRule="exact"/>
        <w:jc w:val="center"/>
        <w:rPr>
          <w:sz w:val="28"/>
          <w:szCs w:val="28"/>
        </w:rPr>
      </w:pPr>
    </w:p>
    <w:p w:rsidR="00B966F0" w:rsidRDefault="00B966F0" w:rsidP="00B966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gree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p>
    <w:p w:rsidR="00B966F0" w:rsidRDefault="00B966F0" w:rsidP="00B966F0">
      <w:pPr>
        <w:spacing w:before="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w:t>
      </w:r>
    </w:p>
    <w:p w:rsidR="00B966F0" w:rsidRDefault="00B966F0" w:rsidP="00B966F0">
      <w:pPr>
        <w:spacing w:before="4" w:after="0" w:line="170" w:lineRule="exact"/>
        <w:rPr>
          <w:sz w:val="17"/>
          <w:szCs w:val="17"/>
        </w:rPr>
      </w:pPr>
    </w:p>
    <w:p w:rsidR="00B966F0" w:rsidRDefault="00B966F0" w:rsidP="00B966F0">
      <w:pPr>
        <w:spacing w:after="0" w:line="200" w:lineRule="exact"/>
        <w:rPr>
          <w:sz w:val="20"/>
          <w:szCs w:val="20"/>
        </w:rPr>
      </w:pPr>
    </w:p>
    <w:p w:rsidR="00B966F0" w:rsidRDefault="00B966F0" w:rsidP="00B966F0">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keep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urde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urden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w</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 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cruc</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B966F0" w:rsidRDefault="00B966F0" w:rsidP="00B966F0">
      <w:pPr>
        <w:spacing w:before="8" w:after="0" w:line="280" w:lineRule="exact"/>
        <w:rPr>
          <w:sz w:val="28"/>
          <w:szCs w:val="28"/>
        </w:rPr>
      </w:pPr>
    </w:p>
    <w:p w:rsidR="00B966F0" w:rsidRDefault="00B966F0" w:rsidP="00B966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2"/>
          <w:sz w:val="24"/>
          <w:szCs w:val="24"/>
        </w:rPr>
        <w:t>F</w:t>
      </w:r>
      <w:r>
        <w:rPr>
          <w:rFonts w:ascii="Times New Roman" w:eastAsia="Times New Roman" w:hAnsi="Times New Roman" w:cs="Times New Roman"/>
          <w:spacing w:val="-3"/>
          <w:w w:val="112"/>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B966F0" w:rsidRDefault="00B966F0" w:rsidP="00B966F0">
      <w:pPr>
        <w:spacing w:before="6" w:after="0" w:line="280" w:lineRule="exact"/>
        <w:jc w:val="both"/>
        <w:rPr>
          <w:sz w:val="28"/>
          <w:szCs w:val="28"/>
        </w:rPr>
      </w:pPr>
    </w:p>
    <w:p w:rsidR="00B966F0" w:rsidRDefault="00B966F0" w:rsidP="00B966F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B966F0" w:rsidRDefault="00B966F0" w:rsidP="00B966F0">
      <w:pPr>
        <w:spacing w:before="10" w:after="0" w:line="280" w:lineRule="exact"/>
        <w:jc w:val="both"/>
        <w:rPr>
          <w:sz w:val="28"/>
          <w:szCs w:val="28"/>
        </w:rPr>
      </w:pPr>
    </w:p>
    <w:p w:rsidR="00B966F0" w:rsidRDefault="00B966F0" w:rsidP="00B966F0">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the attorney the debtor’s objectives in filing the case.</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attorney with full, accurate and timely information, financial and otherwise, including properly documented proof of income.</w:t>
      </w:r>
    </w:p>
    <w:p w:rsidR="00B966F0" w:rsidRDefault="00B966F0" w:rsidP="00B966F0">
      <w:pPr>
        <w:pStyle w:val="ListParagraph"/>
        <w:jc w:val="both"/>
        <w:rPr>
          <w:rFonts w:ascii="Times New Roman" w:eastAsia="Times New Roman" w:hAnsi="Times New Roman" w:cs="Times New Roman"/>
          <w:sz w:val="24"/>
          <w:szCs w:val="24"/>
        </w:rPr>
      </w:pPr>
    </w:p>
    <w:p w:rsidR="00B966F0" w:rsidRDefault="00B966F0" w:rsidP="00B966F0">
      <w:pPr>
        <w:pStyle w:val="ListParagraph"/>
        <w:numPr>
          <w:ilvl w:val="0"/>
          <w:numId w:val="1"/>
        </w:num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and discuss LBF 33 with </w:t>
      </w:r>
      <w:proofErr w:type="gramStart"/>
      <w:r>
        <w:rPr>
          <w:rFonts w:ascii="Times New Roman" w:eastAsia="Times New Roman" w:hAnsi="Times New Roman" w:cs="Times New Roman"/>
          <w:sz w:val="24"/>
          <w:szCs w:val="24"/>
        </w:rPr>
        <w:t>attorney, and</w:t>
      </w:r>
      <w:proofErr w:type="gramEnd"/>
      <w:r>
        <w:rPr>
          <w:rFonts w:ascii="Times New Roman" w:eastAsia="Times New Roman" w:hAnsi="Times New Roman" w:cs="Times New Roman"/>
          <w:sz w:val="24"/>
          <w:szCs w:val="24"/>
        </w:rPr>
        <w:t xml:space="preserve"> begin compiling information and documents that are to be delivered to the Trustee prior to any §341(a) Meeting of Creditors.</w:t>
      </w:r>
    </w:p>
    <w:p w:rsidR="00B966F0" w:rsidRDefault="00B966F0" w:rsidP="00B966F0">
      <w:pPr>
        <w:spacing w:before="4" w:after="0" w:line="280" w:lineRule="exact"/>
        <w:jc w:val="both"/>
        <w:rPr>
          <w:sz w:val="28"/>
          <w:szCs w:val="28"/>
        </w:rPr>
      </w:pPr>
    </w:p>
    <w:p w:rsidR="00B966F0" w:rsidRDefault="00B966F0" w:rsidP="00B966F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B966F0" w:rsidRDefault="00B966F0" w:rsidP="00B966F0">
      <w:pPr>
        <w:spacing w:before="10" w:after="0" w:line="280" w:lineRule="exact"/>
        <w:jc w:val="both"/>
        <w:rPr>
          <w:sz w:val="28"/>
          <w:szCs w:val="28"/>
        </w:rPr>
      </w:pPr>
    </w:p>
    <w:p w:rsidR="00B966F0" w:rsidRDefault="00B966F0" w:rsidP="00B966F0">
      <w:pPr>
        <w:pStyle w:val="ListParagraph"/>
        <w:numPr>
          <w:ilvl w:val="0"/>
          <w:numId w:val="2"/>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Personally</w:t>
      </w:r>
      <w:proofErr w:type="gramEnd"/>
      <w:r>
        <w:rPr>
          <w:rFonts w:ascii="Times New Roman" w:eastAsia="Times New Roman" w:hAnsi="Times New Roman" w:cs="Times New Roman"/>
          <w:sz w:val="24"/>
          <w:szCs w:val="24"/>
        </w:rPr>
        <w:t xml:space="preserve"> meet with the debtor to discuss and analyze the debtor’s situation and objectives in filing the case, and recommend a solution.</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2"/>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Personally</w:t>
      </w:r>
      <w:proofErr w:type="gramEnd"/>
      <w:r>
        <w:rPr>
          <w:rFonts w:ascii="Times New Roman" w:eastAsia="Times New Roman" w:hAnsi="Times New Roman" w:cs="Times New Roman"/>
          <w:sz w:val="24"/>
          <w:szCs w:val="24"/>
        </w:rPr>
        <w:t xml:space="preserve"> counsel the debtor regarding the advisability of filing either a Chapter 7 or a Chapter 13 case, discuss both procedures (as well as non-bankruptcy options) with the debtor, and answer the debtor’s questions.</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2"/>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Personally</w:t>
      </w:r>
      <w:proofErr w:type="gramEnd"/>
      <w:r>
        <w:rPr>
          <w:rFonts w:ascii="Times New Roman" w:eastAsia="Times New Roman" w:hAnsi="Times New Roman" w:cs="Times New Roman"/>
          <w:sz w:val="24"/>
          <w:szCs w:val="24"/>
        </w:rPr>
        <w:t xml:space="preserve"> explain to the debtor that the attorney is being engaged to represent the debtor on all matters arising in this case; and explain how and when the attorney’s fees and the trustee’s fees are determined and paid.</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Obtain a credit report pertaining to the </w:t>
      </w:r>
      <w:proofErr w:type="gramStart"/>
      <w:r>
        <w:rPr>
          <w:rFonts w:ascii="Times New Roman" w:eastAsia="Times New Roman" w:hAnsi="Times New Roman" w:cs="Times New Roman"/>
          <w:sz w:val="24"/>
          <w:szCs w:val="24"/>
        </w:rPr>
        <w:t>debtor, and</w:t>
      </w:r>
      <w:proofErr w:type="gramEnd"/>
      <w:r>
        <w:rPr>
          <w:rFonts w:ascii="Times New Roman" w:eastAsia="Times New Roman" w:hAnsi="Times New Roman" w:cs="Times New Roman"/>
          <w:sz w:val="24"/>
          <w:szCs w:val="24"/>
        </w:rPr>
        <w:t xml:space="preserve"> check the national PACER database to confirm whether the debtor has previously filed a bankruptcy case.</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revise, finalize and file the debtor’s petition, plan, statements, schedules, and other related forms, and other documents necessary for prosecuting the debtor’s bankruptcy case.</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review with the debtor and sign, as appropriate, the completed petition, plan, statements, and schedules, as well as all amendments thereto, whether filed with the petition or later.</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maintain appropriate insurance.</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file all appropriate income and other tax returns.</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as to the steps necessary to obtain a discharge.</w:t>
      </w:r>
    </w:p>
    <w:p w:rsidR="00B966F0" w:rsidRDefault="00B966F0" w:rsidP="00B966F0">
      <w:pPr>
        <w:spacing w:before="15" w:after="0" w:line="280" w:lineRule="exact"/>
        <w:jc w:val="both"/>
        <w:rPr>
          <w:sz w:val="28"/>
          <w:szCs w:val="28"/>
        </w:rPr>
      </w:pPr>
    </w:p>
    <w:p w:rsidR="00B966F0" w:rsidRDefault="00B966F0" w:rsidP="00B966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w w:val="109"/>
          <w:sz w:val="24"/>
          <w:szCs w:val="24"/>
        </w:rPr>
        <w:t>F</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B966F0" w:rsidRDefault="00B966F0" w:rsidP="00B966F0">
      <w:pPr>
        <w:spacing w:before="6" w:after="0" w:line="280" w:lineRule="exact"/>
        <w:jc w:val="both"/>
        <w:rPr>
          <w:sz w:val="28"/>
          <w:szCs w:val="28"/>
        </w:rPr>
      </w:pPr>
    </w:p>
    <w:p w:rsidR="00B966F0" w:rsidRDefault="00B966F0" w:rsidP="00B966F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B966F0" w:rsidRDefault="00B966F0" w:rsidP="00B966F0">
      <w:pPr>
        <w:spacing w:before="10" w:after="0" w:line="280" w:lineRule="exact"/>
        <w:jc w:val="both"/>
        <w:rPr>
          <w:sz w:val="28"/>
          <w:szCs w:val="28"/>
        </w:rPr>
      </w:pP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the required plan payments to the trustee and to whatever creditors are being paid directly, or, if required payments cannot be made, to notify the attorney immediately.</w:t>
      </w:r>
      <w:r w:rsidRPr="000878D9">
        <w:rPr>
          <w:rFonts w:ascii="Times New Roman" w:hAnsi="Times New Roman" w:cs="Times New Roman"/>
          <w:sz w:val="23"/>
          <w:szCs w:val="23"/>
        </w:rPr>
        <w:t xml:space="preserve"> </w:t>
      </w:r>
      <w:r w:rsidRPr="00802535">
        <w:rPr>
          <w:rFonts w:ascii="Times New Roman" w:hAnsi="Times New Roman" w:cs="Times New Roman"/>
          <w:sz w:val="23"/>
          <w:szCs w:val="23"/>
        </w:rPr>
        <w:t>Plan payments must be made to the Trustee by wage withholding, or if wage withholding is waived</w:t>
      </w:r>
      <w:r>
        <w:rPr>
          <w:rFonts w:ascii="Times New Roman" w:hAnsi="Times New Roman" w:cs="Times New Roman"/>
          <w:sz w:val="23"/>
          <w:szCs w:val="23"/>
        </w:rPr>
        <w:t xml:space="preserve"> by stipulation with the Trustee</w:t>
      </w:r>
      <w:r w:rsidRPr="00802535">
        <w:rPr>
          <w:rFonts w:ascii="Times New Roman" w:hAnsi="Times New Roman" w:cs="Times New Roman"/>
          <w:sz w:val="23"/>
          <w:szCs w:val="23"/>
        </w:rPr>
        <w:t xml:space="preserve">, through TFS </w:t>
      </w:r>
      <w:r>
        <w:rPr>
          <w:rFonts w:ascii="Times New Roman" w:hAnsi="Times New Roman" w:cs="Times New Roman"/>
          <w:sz w:val="23"/>
          <w:szCs w:val="23"/>
        </w:rPr>
        <w:t>(</w:t>
      </w:r>
      <w:hyperlink r:id="rId5" w:history="1">
        <w:r w:rsidRPr="00C37DDA">
          <w:rPr>
            <w:rStyle w:val="Hyperlink"/>
            <w:rFonts w:ascii="Times New Roman" w:hAnsi="Times New Roman" w:cs="Times New Roman"/>
            <w:sz w:val="23"/>
            <w:szCs w:val="23"/>
          </w:rPr>
          <w:t>https://www.tfsbillpay.com/</w:t>
        </w:r>
      </w:hyperlink>
      <w:r>
        <w:rPr>
          <w:rFonts w:ascii="Times New Roman" w:hAnsi="Times New Roman" w:cs="Times New Roman"/>
          <w:sz w:val="23"/>
          <w:szCs w:val="23"/>
        </w:rPr>
        <w:t xml:space="preserve">) </w:t>
      </w:r>
      <w:r w:rsidRPr="00802535">
        <w:rPr>
          <w:rFonts w:ascii="Times New Roman" w:hAnsi="Times New Roman" w:cs="Times New Roman"/>
          <w:sz w:val="23"/>
          <w:szCs w:val="23"/>
        </w:rPr>
        <w:t>or by cashier’s check or money order.  Personal checks payable to the Trustee will be returned.</w:t>
      </w: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at the meeting of creditors (also called the “§ 341(a) meeting”) with recent proof of income, picture identification, and proof of the debtor’s social security number, and any other required information.</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and the trustee of any change in the debtor’s address or telephone number.</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attorney of any wage garnishment, levies, liens or repossessions of or on assets that occur or continue after the filing of the case.</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attorney immediately if the debtor loses employment, has a significant change in income, or experiences any other significant change in financial situation (such as serious illness, lottery winnings, or an inheritance).</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if the debtor is sued or wishes to file a lawsuit (including divorce).</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the attorney and the trustee with copies of income tax returns, and provide the trustee with any refunds received, as required by the Court’s Income Tax Order. Inform </w:t>
      </w:r>
      <w:r>
        <w:rPr>
          <w:rFonts w:ascii="Times New Roman" w:eastAsia="Times New Roman" w:hAnsi="Times New Roman" w:cs="Times New Roman"/>
          <w:sz w:val="24"/>
          <w:szCs w:val="24"/>
        </w:rPr>
        <w:lastRenderedPageBreak/>
        <w:t>the attorney if any tax refunds to which the debtor is entitled are seized or not received when due from the IRS, the State of Montana, or other entities.</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attorney before buying, refinancing or selling any property, real or personal, and before entering into any loan agreement.</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Cooperate with the attorney and the trustee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questions about the allowance or disallowance of claims.</w:t>
      </w:r>
    </w:p>
    <w:p w:rsidR="00B966F0" w:rsidRDefault="00B966F0" w:rsidP="00B966F0">
      <w:pPr>
        <w:spacing w:before="4" w:after="0" w:line="280" w:lineRule="exact"/>
        <w:jc w:val="both"/>
        <w:rPr>
          <w:sz w:val="28"/>
          <w:szCs w:val="28"/>
        </w:rPr>
      </w:pPr>
    </w:p>
    <w:p w:rsidR="00B966F0" w:rsidRDefault="00B966F0" w:rsidP="00B966F0">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B966F0" w:rsidRDefault="00B966F0" w:rsidP="00B966F0">
      <w:pPr>
        <w:spacing w:before="10" w:after="0" w:line="280" w:lineRule="exact"/>
        <w:jc w:val="both"/>
        <w:rPr>
          <w:sz w:val="28"/>
          <w:szCs w:val="28"/>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requirement to attend the meeting of creditors, and notify the debtor of the date, time, and place of that meeting.</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debtor that the debtor must be punctual and, in the case of a joint filing, that both spouses must appear at the same meeting.</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and provide knowledgeable legal representation for the debtor at the § 341(a) meeting of creditors and at any hearing, plan confirmation hearing, and/or plan modification hearing.</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attorney finds it necessary for another attorney to appear and attend the § 341(a) meeting or any court hearing, personally explain to the debtor, in advance, the role and identity of the other attorney; obtain the debtor’s informed consent to the retention of co-counsel; and provide the other attorney with the file in sufficient time to review it, meet with the debtor, and properly represent the debtor.</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timely submission to the trustee of properly documented proof of income for the debtor, including business books and records for self-employed debtors.</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and respond to all routine correspondence and calls to and from the trustee, the United States Trustee, and/or creditors necessary to the timely administration of the debtor’s case.</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objections to plan confirmation and, where necessary, prepare, file, and serve an amended plan.</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file, and serve any necessary amended statements and schedules and any change of address, in accordance with information provided by the debtor.</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available to respond to the debtor’s questions throughout the term of the plan.</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timely modifications to the plan after confirmation, when necessary, including modifications to suspend, lower, or increase plan payments.</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necessary motions to buy or sell property and to incur debt.</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claims which are filed and, where appropriate, object to filed claims.</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the trustee’s motion to dismiss the case, such as for payment default, or unfeasibility, and to motions to increase the payments into the plan.</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motions for relief from stay or valuation of property.</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any hearings concerning relief from the automatic stay or valuation of </w:t>
      </w:r>
      <w:proofErr w:type="gramStart"/>
      <w:r>
        <w:rPr>
          <w:rFonts w:ascii="Times New Roman" w:eastAsia="Times New Roman" w:hAnsi="Times New Roman" w:cs="Times New Roman"/>
          <w:sz w:val="24"/>
          <w:szCs w:val="24"/>
        </w:rPr>
        <w:t>property, or</w:t>
      </w:r>
      <w:proofErr w:type="gramEnd"/>
      <w:r>
        <w:rPr>
          <w:rFonts w:ascii="Times New Roman" w:eastAsia="Times New Roman" w:hAnsi="Times New Roman" w:cs="Times New Roman"/>
          <w:sz w:val="24"/>
          <w:szCs w:val="24"/>
        </w:rPr>
        <w:t xml:space="preserve"> concerning objections to the debtor’s claims of exemptions.</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all appropriate motions to avoid liens, if not included in the plan.</w:t>
      </w:r>
    </w:p>
    <w:p w:rsidR="00B966F0" w:rsidRDefault="00B966F0" w:rsidP="00B966F0">
      <w:pPr>
        <w:pStyle w:val="ListParagraph"/>
        <w:spacing w:after="0" w:line="240" w:lineRule="auto"/>
        <w:jc w:val="both"/>
        <w:rPr>
          <w:rFonts w:ascii="Times New Roman" w:eastAsia="Times New Roman" w:hAnsi="Times New Roman" w:cs="Times New Roman"/>
          <w:sz w:val="24"/>
          <w:szCs w:val="24"/>
        </w:rPr>
      </w:pPr>
    </w:p>
    <w:p w:rsidR="00B966F0" w:rsidRDefault="00B966F0" w:rsidP="00B966F0">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any other legal services necessary for the administration of this case before the Bankruptcy Court, and to ensure the debtor receives a discharge.</w:t>
      </w:r>
    </w:p>
    <w:p w:rsidR="00B966F0" w:rsidRDefault="00B966F0" w:rsidP="00B966F0">
      <w:pPr>
        <w:spacing w:before="10" w:after="0" w:line="280" w:lineRule="exact"/>
        <w:rPr>
          <w:sz w:val="28"/>
          <w:szCs w:val="28"/>
        </w:rPr>
      </w:pPr>
    </w:p>
    <w:p w:rsidR="00B966F0" w:rsidRDefault="00B966F0" w:rsidP="00B966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B966F0" w:rsidRDefault="00B966F0" w:rsidP="00B966F0">
      <w:pPr>
        <w:spacing w:before="10" w:after="0" w:line="280" w:lineRule="exact"/>
        <w:rPr>
          <w:sz w:val="28"/>
          <w:szCs w:val="28"/>
        </w:rPr>
      </w:pPr>
    </w:p>
    <w:p w:rsidR="00B966F0" w:rsidRDefault="00B966F0" w:rsidP="00B966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ar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uch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$4,000.00, unless such additional fees are approved by the Court after submission of an application as described below;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$750.00,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pa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B966F0" w:rsidRDefault="00B966F0" w:rsidP="00B966F0">
      <w:pPr>
        <w:spacing w:before="10" w:after="0" w:line="280" w:lineRule="exact"/>
        <w:jc w:val="both"/>
        <w:rPr>
          <w:sz w:val="28"/>
          <w:szCs w:val="28"/>
        </w:rPr>
      </w:pPr>
    </w:p>
    <w:p w:rsidR="00B966F0" w:rsidRDefault="00B966F0" w:rsidP="00B966F0">
      <w:pPr>
        <w:tabs>
          <w:tab w:val="left" w:pos="65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ude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dered,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ffi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object, set the matter for hearing, and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in support of any objection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ed 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e(s): $</w:t>
      </w:r>
      <w:r>
        <w:rPr>
          <w:rFonts w:ascii="Times New Roman" w:eastAsia="Times New Roman" w:hAnsi="Times New Roman" w:cs="Times New Roman"/>
          <w:sz w:val="24"/>
          <w:szCs w:val="24"/>
          <w:u w:color="000000"/>
        </w:rPr>
        <w:t>_____________</w:t>
      </w:r>
      <w:r>
        <w:rPr>
          <w:rFonts w:ascii="Times New Roman" w:eastAsia="Times New Roman" w:hAnsi="Times New Roman" w:cs="Times New Roman"/>
          <w:sz w:val="24"/>
          <w:szCs w:val="24"/>
        </w:rPr>
        <w:t>.</w:t>
      </w:r>
    </w:p>
    <w:p w:rsidR="00B966F0" w:rsidRDefault="00B966F0" w:rsidP="00B966F0">
      <w:pPr>
        <w:spacing w:before="4" w:after="0" w:line="280" w:lineRule="exact"/>
        <w:jc w:val="both"/>
        <w:rPr>
          <w:sz w:val="28"/>
          <w:szCs w:val="28"/>
        </w:rPr>
      </w:pPr>
    </w:p>
    <w:p w:rsidR="00B966F0" w:rsidRDefault="00B966F0" w:rsidP="00B966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 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des</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proofErr w:type="gramEnd"/>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Ru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proofErr w:type="gramEnd"/>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17.</w:t>
      </w:r>
    </w:p>
    <w:p w:rsidR="00B966F0" w:rsidRDefault="00B966F0" w:rsidP="00B966F0">
      <w:pPr>
        <w:spacing w:before="4" w:after="0" w:line="280" w:lineRule="exact"/>
        <w:jc w:val="both"/>
        <w:rPr>
          <w:sz w:val="28"/>
          <w:szCs w:val="28"/>
        </w:rPr>
      </w:pPr>
    </w:p>
    <w:p w:rsidR="00B966F0" w:rsidRDefault="00B966F0" w:rsidP="00B966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egal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 an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B966F0" w:rsidRDefault="00B966F0" w:rsidP="00B966F0">
      <w:pPr>
        <w:spacing w:before="4" w:after="0" w:line="240" w:lineRule="auto"/>
        <w:jc w:val="both"/>
        <w:rPr>
          <w:sz w:val="28"/>
          <w:szCs w:val="28"/>
        </w:rPr>
      </w:pPr>
    </w:p>
    <w:p w:rsidR="00B966F0" w:rsidRDefault="00B966F0" w:rsidP="00B966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gag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lastRenderedPageBreak/>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B966F0" w:rsidRDefault="00B966F0" w:rsidP="00B966F0">
      <w:pPr>
        <w:spacing w:before="61" w:after="0" w:line="240" w:lineRule="auto"/>
        <w:jc w:val="both"/>
        <w:rPr>
          <w:rFonts w:ascii="Times New Roman" w:eastAsia="Times New Roman" w:hAnsi="Times New Roman" w:cs="Times New Roman"/>
          <w:spacing w:val="2"/>
          <w:sz w:val="24"/>
          <w:szCs w:val="24"/>
        </w:rPr>
      </w:pPr>
    </w:p>
    <w:p w:rsidR="00B966F0" w:rsidRDefault="00B966F0" w:rsidP="00B966F0">
      <w:pPr>
        <w:spacing w:before="6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p>
    <w:p w:rsidR="00B966F0" w:rsidRDefault="00B966F0" w:rsidP="00B966F0">
      <w:pPr>
        <w:spacing w:before="12" w:after="0" w:line="260" w:lineRule="exact"/>
        <w:jc w:val="both"/>
        <w:rPr>
          <w:sz w:val="26"/>
          <w:szCs w:val="26"/>
        </w:rPr>
      </w:pPr>
    </w:p>
    <w:p w:rsidR="00B966F0" w:rsidRDefault="00B966F0" w:rsidP="00B966F0">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B966F0" w:rsidRDefault="00B966F0" w:rsidP="00B966F0">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B966F0" w:rsidRDefault="00B966F0" w:rsidP="00B966F0">
      <w:pPr>
        <w:spacing w:before="5" w:after="0" w:line="260" w:lineRule="exact"/>
        <w:jc w:val="both"/>
        <w:rPr>
          <w:sz w:val="26"/>
          <w:szCs w:val="26"/>
        </w:rPr>
      </w:pPr>
    </w:p>
    <w:p w:rsidR="00B966F0" w:rsidRDefault="00B966F0" w:rsidP="00B966F0">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B966F0" w:rsidRDefault="00B966F0" w:rsidP="00B966F0">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B966F0" w:rsidRDefault="00B966F0" w:rsidP="00B966F0">
      <w:pPr>
        <w:spacing w:before="5" w:after="0" w:line="260" w:lineRule="exact"/>
        <w:jc w:val="both"/>
        <w:rPr>
          <w:sz w:val="26"/>
          <w:szCs w:val="26"/>
        </w:rPr>
      </w:pPr>
    </w:p>
    <w:p w:rsidR="00B966F0" w:rsidRDefault="00B966F0" w:rsidP="00B966F0">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B966F0" w:rsidRDefault="00B966F0" w:rsidP="00B966F0">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B966F0" w:rsidRDefault="00B966F0" w:rsidP="00B966F0">
      <w:pPr>
        <w:rPr>
          <w:rFonts w:ascii="Times New Roman" w:eastAsia="Times New Roman" w:hAnsi="Times New Roman" w:cs="Times New Roman"/>
          <w:spacing w:val="4"/>
          <w:sz w:val="24"/>
          <w:szCs w:val="24"/>
        </w:rPr>
      </w:pPr>
      <w:r>
        <w:br w:type="page"/>
      </w:r>
    </w:p>
    <w:p w:rsidR="00FB3FB7" w:rsidRDefault="00FB3FB7"/>
    <w:sectPr w:rsidR="00FB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0BD"/>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335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C4E75"/>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2206F"/>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F0"/>
    <w:rsid w:val="00B966F0"/>
    <w:rsid w:val="00FB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1609"/>
  <w15:chartTrackingRefBased/>
  <w15:docId w15:val="{C5A1FBE8-608D-4C72-8935-57B0CC67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6F0"/>
    <w:pPr>
      <w:widowControl w:val="0"/>
      <w:spacing w:after="200" w:line="276" w:lineRule="auto"/>
    </w:pPr>
  </w:style>
  <w:style w:type="paragraph" w:styleId="Heading1">
    <w:name w:val="heading 1"/>
    <w:basedOn w:val="Normal"/>
    <w:next w:val="Normal"/>
    <w:link w:val="Heading1Char"/>
    <w:autoRedefine/>
    <w:uiPriority w:val="9"/>
    <w:qFormat/>
    <w:rsid w:val="00B966F0"/>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rsid w:val="00B966F0"/>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rsid w:val="00B966F0"/>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6F0"/>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sid w:val="00B966F0"/>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sid w:val="00B966F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66F0"/>
    <w:rPr>
      <w:sz w:val="16"/>
      <w:szCs w:val="16"/>
    </w:rPr>
  </w:style>
  <w:style w:type="paragraph" w:styleId="CommentText">
    <w:name w:val="annotation text"/>
    <w:basedOn w:val="Normal"/>
    <w:link w:val="CommentTextChar"/>
    <w:uiPriority w:val="99"/>
    <w:semiHidden/>
    <w:unhideWhenUsed/>
    <w:rsid w:val="00B966F0"/>
    <w:pPr>
      <w:spacing w:line="240" w:lineRule="auto"/>
    </w:pPr>
    <w:rPr>
      <w:sz w:val="20"/>
      <w:szCs w:val="20"/>
    </w:rPr>
  </w:style>
  <w:style w:type="character" w:customStyle="1" w:styleId="CommentTextChar">
    <w:name w:val="Comment Text Char"/>
    <w:basedOn w:val="DefaultParagraphFont"/>
    <w:link w:val="CommentText"/>
    <w:uiPriority w:val="99"/>
    <w:semiHidden/>
    <w:rsid w:val="00B966F0"/>
    <w:rPr>
      <w:sz w:val="20"/>
      <w:szCs w:val="20"/>
    </w:rPr>
  </w:style>
  <w:style w:type="paragraph" w:styleId="CommentSubject">
    <w:name w:val="annotation subject"/>
    <w:basedOn w:val="CommentText"/>
    <w:next w:val="CommentText"/>
    <w:link w:val="CommentSubjectChar"/>
    <w:uiPriority w:val="99"/>
    <w:semiHidden/>
    <w:unhideWhenUsed/>
    <w:rsid w:val="00B966F0"/>
    <w:rPr>
      <w:b/>
      <w:bCs/>
    </w:rPr>
  </w:style>
  <w:style w:type="character" w:customStyle="1" w:styleId="CommentSubjectChar">
    <w:name w:val="Comment Subject Char"/>
    <w:basedOn w:val="CommentTextChar"/>
    <w:link w:val="CommentSubject"/>
    <w:uiPriority w:val="99"/>
    <w:semiHidden/>
    <w:rsid w:val="00B966F0"/>
    <w:rPr>
      <w:b/>
      <w:bCs/>
      <w:sz w:val="20"/>
      <w:szCs w:val="20"/>
    </w:rPr>
  </w:style>
  <w:style w:type="paragraph" w:styleId="BalloonText">
    <w:name w:val="Balloon Text"/>
    <w:basedOn w:val="Normal"/>
    <w:link w:val="BalloonTextChar"/>
    <w:uiPriority w:val="99"/>
    <w:semiHidden/>
    <w:unhideWhenUsed/>
    <w:rsid w:val="00B9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F0"/>
    <w:rPr>
      <w:rFonts w:ascii="Tahoma" w:hAnsi="Tahoma" w:cs="Tahoma"/>
      <w:sz w:val="16"/>
      <w:szCs w:val="16"/>
    </w:rPr>
  </w:style>
  <w:style w:type="table" w:styleId="TableGrid">
    <w:name w:val="Table Grid"/>
    <w:basedOn w:val="TableNormal"/>
    <w:uiPriority w:val="39"/>
    <w:rsid w:val="00B966F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6F0"/>
    <w:pPr>
      <w:ind w:left="720"/>
      <w:contextualSpacing/>
    </w:pPr>
  </w:style>
  <w:style w:type="paragraph" w:styleId="Header">
    <w:name w:val="header"/>
    <w:basedOn w:val="Normal"/>
    <w:link w:val="HeaderChar"/>
    <w:uiPriority w:val="99"/>
    <w:unhideWhenUsed/>
    <w:rsid w:val="00B96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6F0"/>
  </w:style>
  <w:style w:type="paragraph" w:styleId="Footer">
    <w:name w:val="footer"/>
    <w:basedOn w:val="Normal"/>
    <w:link w:val="FooterChar"/>
    <w:uiPriority w:val="99"/>
    <w:unhideWhenUsed/>
    <w:rsid w:val="00B96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6F0"/>
  </w:style>
  <w:style w:type="paragraph" w:styleId="TOC1">
    <w:name w:val="toc 1"/>
    <w:basedOn w:val="Normal"/>
    <w:next w:val="Normal"/>
    <w:autoRedefine/>
    <w:uiPriority w:val="39"/>
    <w:unhideWhenUsed/>
    <w:rsid w:val="00B966F0"/>
    <w:pPr>
      <w:tabs>
        <w:tab w:val="right" w:leader="dot" w:pos="9370"/>
      </w:tabs>
      <w:spacing w:after="100"/>
      <w:ind w:left="720" w:hanging="720"/>
    </w:pPr>
  </w:style>
  <w:style w:type="paragraph" w:styleId="TOC2">
    <w:name w:val="toc 2"/>
    <w:basedOn w:val="Normal"/>
    <w:next w:val="Normal"/>
    <w:autoRedefine/>
    <w:uiPriority w:val="39"/>
    <w:unhideWhenUsed/>
    <w:rsid w:val="00B966F0"/>
    <w:pPr>
      <w:tabs>
        <w:tab w:val="left" w:pos="900"/>
        <w:tab w:val="right" w:leader="dot" w:pos="9350"/>
      </w:tabs>
      <w:spacing w:after="100"/>
      <w:ind w:left="450"/>
    </w:pPr>
  </w:style>
  <w:style w:type="paragraph" w:styleId="TOC3">
    <w:name w:val="toc 3"/>
    <w:basedOn w:val="Normal"/>
    <w:next w:val="Normal"/>
    <w:autoRedefine/>
    <w:uiPriority w:val="39"/>
    <w:unhideWhenUsed/>
    <w:rsid w:val="00B966F0"/>
    <w:pPr>
      <w:tabs>
        <w:tab w:val="left" w:pos="900"/>
        <w:tab w:val="right" w:leader="dot" w:pos="9350"/>
      </w:tabs>
      <w:spacing w:after="100"/>
      <w:ind w:left="440"/>
    </w:pPr>
  </w:style>
  <w:style w:type="character" w:styleId="Hyperlink">
    <w:name w:val="Hyperlink"/>
    <w:basedOn w:val="DefaultParagraphFont"/>
    <w:uiPriority w:val="99"/>
    <w:unhideWhenUsed/>
    <w:rsid w:val="00B966F0"/>
    <w:rPr>
      <w:color w:val="0563C1" w:themeColor="hyperlink"/>
      <w:u w:val="single"/>
    </w:rPr>
  </w:style>
  <w:style w:type="paragraph" w:styleId="TOC4">
    <w:name w:val="toc 4"/>
    <w:basedOn w:val="Normal"/>
    <w:next w:val="Normal"/>
    <w:autoRedefine/>
    <w:uiPriority w:val="39"/>
    <w:unhideWhenUsed/>
    <w:rsid w:val="00B966F0"/>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B966F0"/>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B966F0"/>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B966F0"/>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B966F0"/>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B966F0"/>
    <w:pPr>
      <w:widowControl/>
      <w:spacing w:after="100" w:line="259" w:lineRule="auto"/>
      <w:ind w:left="1760"/>
    </w:pPr>
    <w:rPr>
      <w:rFonts w:eastAsiaTheme="minorEastAsia"/>
    </w:rPr>
  </w:style>
  <w:style w:type="table" w:customStyle="1" w:styleId="TableGrid1">
    <w:name w:val="Table Grid1"/>
    <w:basedOn w:val="TableNormal"/>
    <w:next w:val="TableGrid"/>
    <w:uiPriority w:val="59"/>
    <w:rsid w:val="00B966F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_53"/>
    <w:uiPriority w:val="99"/>
    <w:rsid w:val="00B966F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Level1">
    <w:name w:val="Level 1"/>
    <w:uiPriority w:val="99"/>
    <w:rsid w:val="00B966F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fsbill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2019-06-27T21:06:00Z</dcterms:created>
  <dcterms:modified xsi:type="dcterms:W3CDTF">2019-06-27T21:07:00Z</dcterms:modified>
</cp:coreProperties>
</file>