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CC" w:rsidRDefault="003A1FCC" w:rsidP="003A1FCC">
      <w:pPr>
        <w:pStyle w:val="Heading1"/>
        <w:rPr>
          <w:spacing w:val="-2"/>
          <w:w w:val="108"/>
        </w:rPr>
      </w:pPr>
      <w:bookmarkStart w:id="0" w:name="_Toc484772833"/>
      <w:bookmarkStart w:id="1" w:name="_Toc499022173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29. </w:t>
      </w:r>
      <w:r>
        <w:rPr>
          <w:w w:val="107"/>
        </w:rPr>
        <w:t>OBJE</w:t>
      </w:r>
      <w:r>
        <w:rPr>
          <w:spacing w:val="-2"/>
          <w:w w:val="107"/>
        </w:rPr>
        <w:t>C</w:t>
      </w:r>
      <w:r>
        <w:rPr>
          <w:w w:val="107"/>
        </w:rPr>
        <w:t>T</w:t>
      </w:r>
      <w:r>
        <w:rPr>
          <w:spacing w:val="-4"/>
          <w:w w:val="107"/>
        </w:rPr>
        <w:t>I</w:t>
      </w:r>
      <w:r>
        <w:rPr>
          <w:w w:val="107"/>
        </w:rPr>
        <w:t>ON</w:t>
      </w:r>
      <w:r>
        <w:rPr>
          <w:spacing w:val="7"/>
          <w:w w:val="10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</w:t>
      </w:r>
      <w:r>
        <w:rPr>
          <w:spacing w:val="-4"/>
        </w:rPr>
        <w:t>I</w:t>
      </w:r>
      <w:r>
        <w:t>M</w:t>
      </w:r>
      <w:r>
        <w:rPr>
          <w:spacing w:val="5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w w:val="106"/>
        </w:rPr>
        <w:t>E</w:t>
      </w:r>
      <w:r>
        <w:rPr>
          <w:spacing w:val="-2"/>
          <w:w w:val="106"/>
        </w:rPr>
        <w:t>X</w:t>
      </w:r>
      <w:r>
        <w:rPr>
          <w:w w:val="106"/>
        </w:rPr>
        <w:t>E</w:t>
      </w:r>
      <w:r>
        <w:rPr>
          <w:spacing w:val="2"/>
          <w:w w:val="106"/>
        </w:rPr>
        <w:t>M</w:t>
      </w:r>
      <w:r>
        <w:rPr>
          <w:spacing w:val="-3"/>
          <w:w w:val="106"/>
        </w:rPr>
        <w:t>P</w:t>
      </w:r>
      <w:r>
        <w:rPr>
          <w:w w:val="106"/>
        </w:rPr>
        <w:t>T</w:t>
      </w:r>
      <w:r>
        <w:rPr>
          <w:spacing w:val="-5"/>
          <w:w w:val="106"/>
        </w:rPr>
        <w:t>I</w:t>
      </w:r>
      <w:r>
        <w:rPr>
          <w:w w:val="106"/>
        </w:rPr>
        <w:t>ON;</w:t>
      </w:r>
      <w:r>
        <w:rPr>
          <w:spacing w:val="13"/>
          <w:w w:val="106"/>
        </w:rPr>
        <w:t xml:space="preserve"> </w:t>
      </w:r>
      <w:r>
        <w:t xml:space="preserve">AND </w:t>
      </w:r>
      <w:r>
        <w:rPr>
          <w:w w:val="107"/>
        </w:rPr>
        <w:t>NOT</w:t>
      </w:r>
      <w:r>
        <w:rPr>
          <w:spacing w:val="-4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:rsidR="003A1FCC" w:rsidRDefault="003A1FCC" w:rsidP="003A1FCC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4003-3]</w:t>
      </w:r>
    </w:p>
    <w:p w:rsidR="003A1FCC" w:rsidRDefault="003A1FCC" w:rsidP="003A1FCC">
      <w:pPr>
        <w:spacing w:before="10" w:after="0" w:line="280" w:lineRule="exact"/>
        <w:rPr>
          <w:sz w:val="28"/>
          <w:szCs w:val="28"/>
        </w:rPr>
      </w:pPr>
    </w:p>
    <w:p w:rsidR="003A1FCC" w:rsidRDefault="003A1FCC" w:rsidP="003A1FC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3A1FCC" w:rsidRDefault="003A1FCC" w:rsidP="003A1FC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3A1FCC" w:rsidRDefault="003A1FCC" w:rsidP="003A1FC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3A1FCC" w:rsidRDefault="003A1FCC" w:rsidP="003A1FC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A1FCC" w:rsidRDefault="003A1FCC" w:rsidP="003A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3A1FCC" w:rsidRDefault="003A1FCC" w:rsidP="003A1FC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A1FCC" w:rsidRDefault="003A1FCC" w:rsidP="003A1FCC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1FCC" w:rsidRDefault="003A1FCC" w:rsidP="003A1FCC">
      <w:pPr>
        <w:spacing w:before="10" w:after="0" w:line="280" w:lineRule="exact"/>
        <w:rPr>
          <w:sz w:val="28"/>
          <w:szCs w:val="28"/>
        </w:rPr>
      </w:pPr>
    </w:p>
    <w:p w:rsidR="003A1FCC" w:rsidRDefault="003A1FCC" w:rsidP="003A1FCC">
      <w:pPr>
        <w:spacing w:before="10" w:after="0" w:line="280" w:lineRule="exact"/>
        <w:rPr>
          <w:sz w:val="28"/>
          <w:szCs w:val="28"/>
        </w:rPr>
      </w:pPr>
    </w:p>
    <w:p w:rsidR="003A1FCC" w:rsidRDefault="003A1FCC" w:rsidP="003A1FCC">
      <w:pPr>
        <w:spacing w:before="10" w:after="0" w:line="280" w:lineRule="exact"/>
        <w:rPr>
          <w:sz w:val="28"/>
          <w:szCs w:val="28"/>
        </w:rPr>
      </w:pPr>
    </w:p>
    <w:p w:rsidR="003A1FCC" w:rsidRDefault="003A1FCC" w:rsidP="003A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3A1FCC" w:rsidRDefault="003A1FCC" w:rsidP="003A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3A1FCC" w:rsidRDefault="003A1FCC" w:rsidP="003A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A1FCC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1FCC" w:rsidRDefault="003A1FC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CC" w:rsidRDefault="003A1FC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CC" w:rsidRDefault="003A1FC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CC" w:rsidRDefault="003A1FCC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OBJECTION TO CLAIM OF EXEMPTION; AND NOTICE</w:t>
            </w:r>
          </w:p>
        </w:tc>
      </w:tr>
    </w:tbl>
    <w:p w:rsidR="003A1FCC" w:rsidRDefault="003A1FCC" w:rsidP="003A1FCC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1FCC" w:rsidRDefault="003A1FCC" w:rsidP="003A1FCC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4003,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4003-3,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FCC" w:rsidRDefault="003A1FCC" w:rsidP="003A1FCC">
      <w:pPr>
        <w:spacing w:before="7" w:after="0" w:line="170" w:lineRule="exact"/>
        <w:jc w:val="both"/>
        <w:rPr>
          <w:sz w:val="17"/>
          <w:szCs w:val="17"/>
        </w:rPr>
      </w:pPr>
    </w:p>
    <w:p w:rsidR="003A1FCC" w:rsidRDefault="003A1FCC" w:rsidP="003A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FCC" w:rsidRDefault="003A1FCC" w:rsidP="003A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CC" w:rsidRDefault="003A1FCC" w:rsidP="003A1FCC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3A1FCC" w:rsidRDefault="003A1FCC" w:rsidP="003A1FCC">
      <w:pPr>
        <w:spacing w:before="5" w:after="0" w:line="150" w:lineRule="exact"/>
        <w:jc w:val="both"/>
        <w:rPr>
          <w:sz w:val="15"/>
          <w:szCs w:val="15"/>
        </w:rPr>
      </w:pPr>
    </w:p>
    <w:p w:rsidR="003A1FCC" w:rsidRDefault="003A1FCC" w:rsidP="003A1FCC">
      <w:pPr>
        <w:spacing w:after="0" w:line="200" w:lineRule="exact"/>
        <w:jc w:val="both"/>
        <w:rPr>
          <w:sz w:val="20"/>
          <w:szCs w:val="20"/>
        </w:rPr>
      </w:pP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3A1FCC" w:rsidRDefault="003A1FCC" w:rsidP="003A1FCC">
      <w:pPr>
        <w:spacing w:after="0" w:line="200" w:lineRule="exact"/>
        <w:jc w:val="both"/>
        <w:rPr>
          <w:sz w:val="20"/>
          <w:szCs w:val="20"/>
        </w:rPr>
      </w:pPr>
    </w:p>
    <w:p w:rsidR="003A1FCC" w:rsidRDefault="003A1FCC" w:rsidP="003A1FCC">
      <w:pPr>
        <w:spacing w:after="0" w:line="200" w:lineRule="exact"/>
        <w:rPr>
          <w:sz w:val="20"/>
          <w:szCs w:val="20"/>
        </w:rPr>
      </w:pPr>
    </w:p>
    <w:p w:rsidR="003A1FCC" w:rsidRDefault="003A1FCC" w:rsidP="003A1FCC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3A1FCC" w:rsidRDefault="003A1FCC" w:rsidP="003A1FCC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3A1FCC" w:rsidRDefault="003A1FCC" w:rsidP="003A1FCC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3A1FCC" w:rsidRDefault="003A1FCC" w:rsidP="003A1FCC">
      <w:pPr>
        <w:spacing w:before="4" w:after="0" w:line="280" w:lineRule="exact"/>
        <w:rPr>
          <w:sz w:val="28"/>
          <w:szCs w:val="28"/>
        </w:rPr>
      </w:pPr>
    </w:p>
    <w:p w:rsidR="003A1FCC" w:rsidRDefault="003A1FCC" w:rsidP="003A1FC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3A1FCC" w:rsidRDefault="003A1FCC" w:rsidP="003A1FC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3A1FCC" w:rsidRDefault="003A1FCC" w:rsidP="003A1FC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1FCC" w:rsidRDefault="003A1FCC" w:rsidP="003A1FC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A1FCC" w:rsidRDefault="003A1FCC" w:rsidP="003A1FCC">
      <w:pPr>
        <w:spacing w:before="6" w:after="0" w:line="260" w:lineRule="exact"/>
        <w:rPr>
          <w:sz w:val="26"/>
          <w:szCs w:val="26"/>
        </w:rPr>
      </w:pPr>
    </w:p>
    <w:p w:rsidR="003A1FCC" w:rsidRDefault="003A1FCC" w:rsidP="003A1FCC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3A1FCC" w:rsidRDefault="003A1FCC" w:rsidP="003A1FCC">
      <w:pPr>
        <w:spacing w:before="19" w:after="0" w:line="260" w:lineRule="exact"/>
        <w:rPr>
          <w:sz w:val="26"/>
          <w:szCs w:val="26"/>
        </w:rPr>
      </w:pPr>
    </w:p>
    <w:p w:rsidR="003A1FCC" w:rsidRDefault="003A1FCC" w:rsidP="003A1FCC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3A1FCC" w:rsidRDefault="003A1FCC" w:rsidP="003A1FCC">
      <w:pPr>
        <w:spacing w:before="5" w:after="0" w:line="150" w:lineRule="exact"/>
        <w:jc w:val="both"/>
        <w:rPr>
          <w:sz w:val="15"/>
          <w:szCs w:val="15"/>
        </w:rPr>
      </w:pPr>
    </w:p>
    <w:p w:rsidR="003A1FCC" w:rsidRDefault="003A1FCC" w:rsidP="003A1FCC">
      <w:pPr>
        <w:spacing w:after="0" w:line="200" w:lineRule="exact"/>
        <w:jc w:val="both"/>
        <w:rPr>
          <w:sz w:val="20"/>
          <w:szCs w:val="20"/>
        </w:rPr>
      </w:pP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A1FCC" w:rsidRDefault="003A1FCC" w:rsidP="003A1FC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3A1FCC" w:rsidRDefault="003A1FCC" w:rsidP="003A1FCC">
      <w:pPr>
        <w:spacing w:before="11" w:after="0" w:line="220" w:lineRule="exact"/>
        <w:rPr>
          <w:rFonts w:ascii="Times New Roman" w:hAnsi="Times New Roman" w:cs="Times New Roman"/>
        </w:rPr>
      </w:pPr>
    </w:p>
    <w:p w:rsidR="003A1FCC" w:rsidRDefault="003A1FCC" w:rsidP="003A1FCC">
      <w:pPr>
        <w:spacing w:before="11" w:after="0" w:line="220" w:lineRule="exact"/>
        <w:rPr>
          <w:rFonts w:ascii="Times New Roman" w:hAnsi="Times New Roman" w:cs="Times New Roman"/>
        </w:rPr>
      </w:pPr>
    </w:p>
    <w:p w:rsidR="003A1FCC" w:rsidRDefault="003A1FCC" w:rsidP="003A1F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3A1FCC" w:rsidRDefault="003A1FCC" w:rsidP="003A1FCC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FCC" w:rsidRDefault="003A1FCC" w:rsidP="003A1FCC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CC" w:rsidRDefault="003A1FCC" w:rsidP="003A1FCC">
      <w:pPr>
        <w:spacing w:after="0" w:line="200" w:lineRule="exact"/>
        <w:jc w:val="both"/>
        <w:rPr>
          <w:sz w:val="20"/>
          <w:szCs w:val="20"/>
        </w:rPr>
      </w:pPr>
    </w:p>
    <w:p w:rsidR="003A1FCC" w:rsidRDefault="003A1FCC" w:rsidP="003A1FCC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3A1FCC" w:rsidRDefault="003A1FCC" w:rsidP="003A1FC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3A1FCC" w:rsidRDefault="003A1FCC" w:rsidP="003A1FCC">
      <w:pPr>
        <w:spacing w:before="4" w:after="0" w:line="170" w:lineRule="exact"/>
        <w:jc w:val="both"/>
        <w:rPr>
          <w:sz w:val="17"/>
          <w:szCs w:val="17"/>
        </w:rPr>
      </w:pPr>
    </w:p>
    <w:p w:rsidR="003A1FCC" w:rsidRDefault="003A1FCC" w:rsidP="003A1FCC">
      <w:pPr>
        <w:spacing w:after="0" w:line="200" w:lineRule="exact"/>
        <w:jc w:val="both"/>
        <w:rPr>
          <w:sz w:val="20"/>
          <w:szCs w:val="20"/>
        </w:rPr>
      </w:pPr>
    </w:p>
    <w:p w:rsidR="00DF6FE9" w:rsidRPr="003A1FCC" w:rsidRDefault="003A1FCC" w:rsidP="003A1FCC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3A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CC"/>
    <w:rsid w:val="003A1FCC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F5F7"/>
  <w15:chartTrackingRefBased/>
  <w15:docId w15:val="{413B4766-3351-4FF0-A306-1E8C074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C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FC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CC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2019-06-28T21:22:00Z</dcterms:created>
  <dcterms:modified xsi:type="dcterms:W3CDTF">2019-06-28T21:22:00Z</dcterms:modified>
</cp:coreProperties>
</file>