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431" w:rsidRDefault="00A34431" w:rsidP="00A34431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ee/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ey </w:t>
      </w:r>
    </w:p>
    <w:p w:rsidR="00A34431" w:rsidRDefault="00A34431" w:rsidP="00A34431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 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ddress </w:t>
      </w:r>
    </w:p>
    <w:p w:rsidR="00A34431" w:rsidRDefault="00A34431" w:rsidP="00A34431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</w:p>
    <w:p w:rsidR="00A34431" w:rsidRDefault="00A34431" w:rsidP="00A34431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imil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A34431" w:rsidRDefault="00A34431" w:rsidP="00A34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-Ma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ddress</w:t>
      </w:r>
    </w:p>
    <w:p w:rsidR="00A34431" w:rsidRDefault="00A34431" w:rsidP="00A34431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Bar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A34431" w:rsidRDefault="00A34431" w:rsidP="00A34431">
      <w:pPr>
        <w:tabs>
          <w:tab w:val="left" w:pos="2380"/>
        </w:tabs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34431" w:rsidRDefault="00A34431" w:rsidP="00A34431">
      <w:pPr>
        <w:spacing w:before="10" w:after="0" w:line="280" w:lineRule="exact"/>
        <w:rPr>
          <w:sz w:val="28"/>
          <w:szCs w:val="28"/>
        </w:rPr>
      </w:pPr>
    </w:p>
    <w:p w:rsidR="00A34431" w:rsidRDefault="00A34431" w:rsidP="00A34431">
      <w:pPr>
        <w:spacing w:before="10" w:after="0" w:line="280" w:lineRule="exact"/>
        <w:rPr>
          <w:sz w:val="28"/>
          <w:szCs w:val="28"/>
        </w:rPr>
      </w:pPr>
    </w:p>
    <w:p w:rsidR="00A34431" w:rsidRDefault="00A34431" w:rsidP="00A34431">
      <w:pPr>
        <w:spacing w:before="10" w:after="0" w:line="280" w:lineRule="exact"/>
        <w:rPr>
          <w:sz w:val="28"/>
          <w:szCs w:val="28"/>
        </w:rPr>
      </w:pPr>
    </w:p>
    <w:p w:rsidR="00A34431" w:rsidRDefault="00A34431" w:rsidP="00A34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UNITED STATES BANKRUPTCY COURT</w:t>
      </w:r>
    </w:p>
    <w:p w:rsidR="00A34431" w:rsidRDefault="00A34431" w:rsidP="00A34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DISTRICT OF MONTANA</w:t>
      </w:r>
    </w:p>
    <w:p w:rsidR="00A34431" w:rsidRDefault="00A34431" w:rsidP="00A34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A34431" w:rsidTr="007A0354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4431" w:rsidRDefault="00A34431" w:rsidP="007A035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34431" w:rsidRDefault="00A34431" w:rsidP="007A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  <w:p w:rsidR="00A34431" w:rsidRDefault="00A34431" w:rsidP="007A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  <w:p w:rsidR="00A34431" w:rsidRDefault="00A34431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34431" w:rsidRDefault="00A34431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4431" w:rsidRDefault="00A34431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431" w:rsidRDefault="00A34431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Debtors.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431" w:rsidRDefault="00A34431" w:rsidP="007A035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431" w:rsidRDefault="00A34431" w:rsidP="007A035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</w:p>
          <w:p w:rsidR="00A34431" w:rsidRDefault="00A34431" w:rsidP="007A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431" w:rsidRDefault="00A34431" w:rsidP="007A0354">
            <w:pPr>
              <w:autoSpaceDE w:val="0"/>
              <w:autoSpaceDN w:val="0"/>
              <w:adjustRightInd w:val="0"/>
              <w:spacing w:after="38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OBJECTION TO PROOF OF CLAIM; AND </w:t>
            </w:r>
          </w:p>
          <w:p w:rsidR="00A34431" w:rsidRDefault="00A34431" w:rsidP="007A0354">
            <w:pPr>
              <w:autoSpaceDE w:val="0"/>
              <w:autoSpaceDN w:val="0"/>
              <w:adjustRightInd w:val="0"/>
              <w:spacing w:after="38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NOTICE OF HEARING</w:t>
            </w:r>
          </w:p>
          <w:p w:rsidR="00A34431" w:rsidRDefault="00A34431" w:rsidP="007A0354">
            <w:pPr>
              <w:autoSpaceDE w:val="0"/>
              <w:autoSpaceDN w:val="0"/>
              <w:adjustRightInd w:val="0"/>
              <w:spacing w:after="38" w:line="240" w:lineRule="auto"/>
              <w:ind w:left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Date: _________________________</w:t>
            </w:r>
          </w:p>
          <w:p w:rsidR="00A34431" w:rsidRDefault="00A34431" w:rsidP="007A0354">
            <w:pPr>
              <w:autoSpaceDE w:val="0"/>
              <w:autoSpaceDN w:val="0"/>
              <w:adjustRightInd w:val="0"/>
              <w:spacing w:after="38" w:line="240" w:lineRule="auto"/>
              <w:ind w:left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Time: _________________________</w:t>
            </w:r>
          </w:p>
          <w:p w:rsidR="00A34431" w:rsidRDefault="00A34431" w:rsidP="007A0354">
            <w:pPr>
              <w:autoSpaceDE w:val="0"/>
              <w:autoSpaceDN w:val="0"/>
              <w:adjustRightInd w:val="0"/>
              <w:spacing w:after="38" w:line="240" w:lineRule="auto"/>
              <w:ind w:left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Location: ______________________</w:t>
            </w:r>
          </w:p>
        </w:tc>
      </w:tr>
    </w:tbl>
    <w:p w:rsidR="00A34431" w:rsidRDefault="00A34431" w:rsidP="00A34431">
      <w:pPr>
        <w:tabs>
          <w:tab w:val="left" w:pos="2760"/>
          <w:tab w:val="left" w:pos="8800"/>
        </w:tabs>
        <w:spacing w:before="19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34431" w:rsidRDefault="00A34431" w:rsidP="00A34431">
      <w:pPr>
        <w:tabs>
          <w:tab w:val="left" w:pos="2760"/>
          <w:tab w:val="left" w:pos="8800"/>
        </w:tabs>
        <w:spacing w:before="19" w:after="0" w:line="49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3007,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Fed. R. Bankr. P.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3007-1,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e-e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ed ca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, 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erk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gr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34431" w:rsidRDefault="00A34431" w:rsidP="00A34431">
      <w:pPr>
        <w:tabs>
          <w:tab w:val="left" w:pos="2760"/>
          <w:tab w:val="left" w:pos="8800"/>
        </w:tabs>
        <w:spacing w:before="19" w:after="0" w:line="49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_____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wed. </w:t>
      </w:r>
      <w:r>
        <w:rPr>
          <w:rFonts w:ascii="Times New Roman" w:hAnsi="Times New Roman" w:cs="Times New Roman"/>
          <w:sz w:val="24"/>
          <w:szCs w:val="24"/>
        </w:rPr>
        <w:t>DATED this ____ day of___________________, 20___.</w:t>
      </w:r>
    </w:p>
    <w:p w:rsidR="00A34431" w:rsidRDefault="00A34431" w:rsidP="00A34431">
      <w:pPr>
        <w:spacing w:before="19" w:after="0" w:line="246" w:lineRule="auto"/>
        <w:ind w:left="5040" w:firstLine="2"/>
        <w:jc w:val="both"/>
        <w:rPr>
          <w:noProof/>
        </w:rPr>
      </w:pPr>
    </w:p>
    <w:p w:rsidR="00A34431" w:rsidRDefault="00A34431" w:rsidP="00A34431">
      <w:pPr>
        <w:spacing w:before="19" w:after="0" w:line="246" w:lineRule="auto"/>
        <w:ind w:left="5040" w:firstLine="2"/>
        <w:jc w:val="both"/>
        <w:rPr>
          <w:noProof/>
        </w:rPr>
      </w:pPr>
      <w:r>
        <w:rPr>
          <w:noProof/>
        </w:rPr>
        <w:t>____________________________________</w:t>
      </w:r>
    </w:p>
    <w:p w:rsidR="00A34431" w:rsidRDefault="00A34431" w:rsidP="00A34431">
      <w:pPr>
        <w:spacing w:before="19" w:after="0" w:line="246" w:lineRule="auto"/>
        <w:ind w:left="504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</w:p>
    <w:p w:rsidR="00A34431" w:rsidRDefault="00A34431" w:rsidP="00A34431">
      <w:pPr>
        <w:spacing w:before="19" w:after="0" w:line="246" w:lineRule="auto"/>
        <w:ind w:left="504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____________________)</w:t>
      </w:r>
    </w:p>
    <w:p w:rsidR="00A34431" w:rsidRDefault="00A34431" w:rsidP="00A34431">
      <w:pPr>
        <w:spacing w:before="12" w:after="0" w:line="220" w:lineRule="exact"/>
      </w:pPr>
    </w:p>
    <w:p w:rsidR="00A34431" w:rsidRDefault="00A34431" w:rsidP="00A34431">
      <w:pPr>
        <w:spacing w:before="18" w:after="0" w:line="240" w:lineRule="auto"/>
        <w:ind w:left="347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4431" w:rsidRDefault="00A34431" w:rsidP="00A34431">
      <w:pPr>
        <w:spacing w:before="1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w w:val="11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NG</w:t>
      </w:r>
    </w:p>
    <w:p w:rsidR="00A34431" w:rsidRDefault="00A34431" w:rsidP="00A34431">
      <w:pPr>
        <w:spacing w:before="10" w:after="0" w:line="280" w:lineRule="exact"/>
        <w:rPr>
          <w:sz w:val="28"/>
          <w:szCs w:val="28"/>
        </w:rPr>
      </w:pPr>
    </w:p>
    <w:p w:rsidR="00A34431" w:rsidRDefault="00A34431" w:rsidP="00A34431">
      <w:pPr>
        <w:spacing w:after="0" w:line="24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ove-</w:t>
      </w:r>
      <w:r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enced</w:t>
      </w:r>
      <w:r>
        <w:rPr>
          <w:rFonts w:ascii="Times New Roman" w:eastAsia="Times New Roman" w:hAnsi="Times New Roman" w:cs="Times New Roman"/>
          <w:spacing w:val="1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jection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oof</w:t>
      </w:r>
      <w:r>
        <w:rPr>
          <w:rFonts w:ascii="Times New Roman" w:eastAsia="Times New Roman" w:hAnsi="Times New Roman" w:cs="Times New Roman"/>
          <w:spacing w:val="-3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aim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w w:val="1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ocation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above,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appear</w:t>
      </w:r>
      <w:r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-6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w w:val="10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pond</w:t>
      </w:r>
      <w:r>
        <w:rPr>
          <w:rFonts w:ascii="Times New Roman" w:eastAsia="Times New Roman" w:hAnsi="Times New Roman" w:cs="Times New Roman"/>
          <w:spacing w:val="5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uch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ection.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ponse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ade,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ant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ection,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appear</w:t>
      </w:r>
      <w:r>
        <w:rPr>
          <w:rFonts w:ascii="Times New Roman" w:eastAsia="Times New Roman" w:hAnsi="Times New Roman" w:cs="Times New Roman"/>
          <w:spacing w:val="-9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jection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-4"/>
          <w:w w:val="10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id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w w:val="1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3"/>
          <w:w w:val="11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ed.</w:t>
      </w:r>
    </w:p>
    <w:p w:rsidR="00A34431" w:rsidRDefault="00A34431" w:rsidP="00A34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431" w:rsidRDefault="00A34431" w:rsidP="00A3443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CERT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SERVICE</w:t>
      </w:r>
    </w:p>
    <w:p w:rsidR="00A34431" w:rsidRDefault="00A34431" w:rsidP="00A34431">
      <w:pPr>
        <w:tabs>
          <w:tab w:val="left" w:pos="1880"/>
          <w:tab w:val="left" w:pos="3320"/>
          <w:tab w:val="left" w:pos="4040"/>
          <w:tab w:val="left" w:pos="5040"/>
          <w:tab w:val="left" w:pos="5840"/>
        </w:tabs>
        <w:spacing w:after="0" w:line="24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ed, do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ury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___ </w:t>
      </w:r>
      <w:r>
        <w:rPr>
          <w:rFonts w:ascii="Times New Roman" w:eastAsia="Times New Roman" w:hAnsi="Times New Roman" w:cs="Times New Roman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______________________,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20___,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copy of the foregoing was served by </w:t>
      </w:r>
      <w:r>
        <w:rPr>
          <w:rFonts w:ascii="Times New Roman" w:hAnsi="Times New Roman" w:cs="Times New Roman"/>
          <w:sz w:val="24"/>
          <w:szCs w:val="24"/>
        </w:rPr>
        <w:t>electronic means pursuant to LBR 9013-1(d)(2) on the parties noted in the Court’s ECF transmission facilities and/or by mail on the following parties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34431" w:rsidRDefault="00A34431" w:rsidP="00A34431">
      <w:pPr>
        <w:spacing w:before="61"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431" w:rsidRDefault="00A34431" w:rsidP="00A34431">
      <w:pPr>
        <w:spacing w:before="61" w:after="0" w:line="246" w:lineRule="auto"/>
        <w:ind w:left="720" w:righ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See attached mailing matrix [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ed.]</w:t>
      </w:r>
    </w:p>
    <w:p w:rsidR="00A34431" w:rsidRDefault="00A34431" w:rsidP="00A34431">
      <w:pPr>
        <w:spacing w:before="61" w:after="0" w:line="246" w:lineRule="auto"/>
        <w:ind w:left="720" w:righ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attached list will not be mailed out to creditors but will be on file with the United States Bankruptcy Court. A copy will be provided upon request.</w:t>
      </w:r>
    </w:p>
    <w:p w:rsidR="00A34431" w:rsidRDefault="00A34431" w:rsidP="00A34431">
      <w:pPr>
        <w:spacing w:before="8" w:after="0" w:line="140" w:lineRule="exact"/>
        <w:ind w:left="720"/>
        <w:jc w:val="both"/>
        <w:rPr>
          <w:sz w:val="14"/>
          <w:szCs w:val="14"/>
        </w:rPr>
      </w:pPr>
    </w:p>
    <w:p w:rsidR="00A34431" w:rsidRDefault="00A34431" w:rsidP="00A34431">
      <w:pPr>
        <w:spacing w:after="0" w:line="200" w:lineRule="exact"/>
        <w:jc w:val="both"/>
        <w:rPr>
          <w:sz w:val="20"/>
          <w:szCs w:val="20"/>
        </w:rPr>
      </w:pPr>
    </w:p>
    <w:p w:rsidR="00A34431" w:rsidRDefault="00A34431" w:rsidP="00A34431">
      <w:pPr>
        <w:spacing w:before="19" w:after="0" w:line="240" w:lineRule="auto"/>
        <w:ind w:left="4320"/>
        <w:jc w:val="both"/>
        <w:rPr>
          <w:noProof/>
        </w:rPr>
      </w:pPr>
      <w:r>
        <w:rPr>
          <w:noProof/>
        </w:rPr>
        <w:t>___________________________________________</w:t>
      </w:r>
    </w:p>
    <w:p w:rsidR="00A34431" w:rsidRDefault="00A34431" w:rsidP="00A34431">
      <w:pPr>
        <w:spacing w:before="19"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g]</w:t>
      </w:r>
    </w:p>
    <w:p w:rsidR="00A34431" w:rsidRDefault="00A34431" w:rsidP="00A34431">
      <w:pPr>
        <w:spacing w:before="4" w:after="0" w:line="170" w:lineRule="exact"/>
        <w:jc w:val="both"/>
        <w:rPr>
          <w:sz w:val="17"/>
          <w:szCs w:val="17"/>
        </w:rPr>
      </w:pPr>
    </w:p>
    <w:p w:rsidR="00A34431" w:rsidRDefault="00A34431" w:rsidP="00A34431">
      <w:pPr>
        <w:spacing w:after="0" w:line="200" w:lineRule="exact"/>
        <w:jc w:val="both"/>
        <w:rPr>
          <w:sz w:val="20"/>
          <w:szCs w:val="20"/>
        </w:rPr>
      </w:pPr>
    </w:p>
    <w:p w:rsidR="00A34431" w:rsidRDefault="00A34431" w:rsidP="00A34431">
      <w:pPr>
        <w:spacing w:before="7"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[Mu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9013-1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2),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”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ed.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rs 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 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ser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 w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document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eed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 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ser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 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 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eed 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ser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 w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8902F5" w:rsidRDefault="003F63D9"/>
    <w:sectPr w:rsidR="00890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31"/>
    <w:rsid w:val="001E56E4"/>
    <w:rsid w:val="003C51B7"/>
    <w:rsid w:val="003F63D9"/>
    <w:rsid w:val="00A34431"/>
    <w:rsid w:val="00A6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1476BA-8129-4A11-8A3F-7624FEA8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431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34431"/>
    <w:pPr>
      <w:spacing w:before="66" w:after="0" w:line="240" w:lineRule="auto"/>
      <w:outlineLvl w:val="0"/>
    </w:pPr>
    <w:rPr>
      <w:rFonts w:ascii="Times New Roman" w:eastAsia="Times New Roman" w:hAnsi="Times New Roman" w:cs="Times New Roman"/>
      <w:spacing w:val="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4431"/>
    <w:rPr>
      <w:rFonts w:ascii="Times New Roman" w:eastAsia="Times New Roman" w:hAnsi="Times New Roman" w:cs="Times New Roman"/>
      <w:spacing w:val="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Sanderson</dc:creator>
  <cp:keywords/>
  <dc:description/>
  <cp:lastModifiedBy>Shannon Sanderson</cp:lastModifiedBy>
  <cp:revision>2</cp:revision>
  <dcterms:created xsi:type="dcterms:W3CDTF">2018-01-11T21:42:00Z</dcterms:created>
  <dcterms:modified xsi:type="dcterms:W3CDTF">2018-01-11T21:43:00Z</dcterms:modified>
</cp:coreProperties>
</file>