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F41" w:rsidRDefault="00B31F41" w:rsidP="00B31F41">
      <w:pPr>
        <w:pStyle w:val="Heading1"/>
        <w:rPr>
          <w:spacing w:val="3"/>
        </w:rPr>
      </w:pPr>
      <w:bookmarkStart w:id="0" w:name="_Toc484772832"/>
      <w:bookmarkStart w:id="1" w:name="_Toc499022172"/>
      <w:r>
        <w:t>Mon</w:t>
      </w:r>
      <w:r>
        <w:rPr>
          <w:spacing w:val="3"/>
        </w:rPr>
        <w:t>t</w:t>
      </w:r>
      <w:r>
        <w:t>.</w:t>
      </w:r>
      <w:r>
        <w:rPr>
          <w:spacing w:val="42"/>
        </w:rPr>
        <w:t xml:space="preserve"> </w:t>
      </w:r>
      <w:r>
        <w:t>LBF</w:t>
      </w:r>
      <w:r>
        <w:rPr>
          <w:spacing w:val="26"/>
        </w:rPr>
        <w:t xml:space="preserve"> </w:t>
      </w:r>
      <w:r>
        <w:t xml:space="preserve">28. </w:t>
      </w:r>
      <w:r>
        <w:rPr>
          <w:w w:val="107"/>
        </w:rPr>
        <w:t>OBJE</w:t>
      </w:r>
      <w:r>
        <w:rPr>
          <w:spacing w:val="-2"/>
          <w:w w:val="107"/>
        </w:rPr>
        <w:t>C</w:t>
      </w:r>
      <w:r>
        <w:rPr>
          <w:w w:val="107"/>
        </w:rPr>
        <w:t>T</w:t>
      </w:r>
      <w:r>
        <w:rPr>
          <w:spacing w:val="-4"/>
          <w:w w:val="107"/>
        </w:rPr>
        <w:t>I</w:t>
      </w:r>
      <w:r>
        <w:rPr>
          <w:w w:val="107"/>
        </w:rPr>
        <w:t>ON</w:t>
      </w:r>
      <w:r>
        <w:rPr>
          <w:spacing w:val="7"/>
          <w:w w:val="107"/>
        </w:rPr>
        <w:t xml:space="preserve"> </w:t>
      </w:r>
      <w:r>
        <w:t>TO</w:t>
      </w:r>
      <w:r>
        <w:rPr>
          <w:spacing w:val="26"/>
        </w:rPr>
        <w:t xml:space="preserve"> </w:t>
      </w:r>
      <w:r>
        <w:t xml:space="preserve">PROOF </w:t>
      </w:r>
      <w:r>
        <w:rPr>
          <w:spacing w:val="1"/>
        </w:rPr>
        <w:t>OF</w:t>
      </w:r>
      <w:r>
        <w:rPr>
          <w:spacing w:val="25"/>
        </w:rPr>
        <w:t xml:space="preserve"> </w:t>
      </w:r>
      <w:r>
        <w:t>C</w:t>
      </w:r>
      <w:r>
        <w:rPr>
          <w:spacing w:val="-2"/>
        </w:rPr>
        <w:t>L</w:t>
      </w:r>
      <w:r>
        <w:t>A</w:t>
      </w:r>
      <w:r>
        <w:rPr>
          <w:spacing w:val="-3"/>
        </w:rPr>
        <w:t>I</w:t>
      </w:r>
      <w:r>
        <w:rPr>
          <w:spacing w:val="3"/>
        </w:rPr>
        <w:t>M</w:t>
      </w:r>
      <w:bookmarkEnd w:id="0"/>
      <w:bookmarkEnd w:id="1"/>
      <w:r>
        <w:rPr>
          <w:spacing w:val="3"/>
        </w:rPr>
        <w:t>.</w:t>
      </w:r>
    </w:p>
    <w:p w:rsidR="00B31F41" w:rsidRDefault="00B31F41" w:rsidP="00B31F41">
      <w:pPr>
        <w:pStyle w:val="Heading1"/>
      </w:pPr>
      <w:bookmarkStart w:id="2" w:name="_GoBack"/>
      <w:bookmarkEnd w:id="2"/>
      <w:r>
        <w:t>[Mo</w:t>
      </w:r>
      <w:r>
        <w:rPr>
          <w:spacing w:val="-5"/>
        </w:rPr>
        <w:t>n</w:t>
      </w:r>
      <w:r>
        <w:t>t.</w:t>
      </w:r>
      <w:r>
        <w:rPr>
          <w:spacing w:val="5"/>
        </w:rPr>
        <w:t xml:space="preserve"> </w:t>
      </w:r>
      <w:r>
        <w:rPr>
          <w:spacing w:val="-4"/>
        </w:rPr>
        <w:t>L</w:t>
      </w:r>
      <w:r>
        <w:t>BR</w:t>
      </w:r>
      <w:r>
        <w:rPr>
          <w:spacing w:val="-2"/>
        </w:rPr>
        <w:t xml:space="preserve"> </w:t>
      </w:r>
      <w:r>
        <w:t>3007-1]</w:t>
      </w:r>
    </w:p>
    <w:p w:rsidR="00B31F41" w:rsidRDefault="00B31F41" w:rsidP="00B31F41">
      <w:pPr>
        <w:spacing w:before="10" w:after="0" w:line="280" w:lineRule="exact"/>
        <w:rPr>
          <w:sz w:val="28"/>
          <w:szCs w:val="28"/>
        </w:rPr>
      </w:pPr>
    </w:p>
    <w:p w:rsidR="00B31F41" w:rsidRDefault="00B31F41" w:rsidP="00B31F41">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7"/>
          <w:sz w:val="24"/>
          <w:szCs w:val="24"/>
        </w:rPr>
        <w:t>A</w:t>
      </w:r>
      <w:r>
        <w:rPr>
          <w:rFonts w:ascii="Times New Roman" w:eastAsia="Times New Roman" w:hAnsi="Times New Roman" w:cs="Times New Roman"/>
          <w:spacing w:val="5"/>
          <w:sz w:val="24"/>
          <w:szCs w:val="24"/>
        </w:rPr>
        <w:t>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B31F41" w:rsidRDefault="00B31F41" w:rsidP="00B31F41">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B31F41" w:rsidRDefault="00B31F41" w:rsidP="00B31F41">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B31F41" w:rsidRDefault="00B31F41" w:rsidP="00B31F41">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B31F41" w:rsidRDefault="00B31F41" w:rsidP="00B31F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B31F41" w:rsidRDefault="00B31F41" w:rsidP="00B31F41">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B31F41" w:rsidRDefault="00B31F41" w:rsidP="00B31F41">
      <w:pPr>
        <w:tabs>
          <w:tab w:val="left" w:pos="2380"/>
        </w:tabs>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B31F41" w:rsidRDefault="00B31F41" w:rsidP="00B31F41">
      <w:pPr>
        <w:spacing w:before="10" w:after="0" w:line="280" w:lineRule="exact"/>
        <w:rPr>
          <w:sz w:val="28"/>
          <w:szCs w:val="28"/>
        </w:rPr>
      </w:pPr>
    </w:p>
    <w:p w:rsidR="00B31F41" w:rsidRPr="002951AD" w:rsidRDefault="00B31F41" w:rsidP="00B31F41">
      <w:pPr>
        <w:autoSpaceDE w:val="0"/>
        <w:autoSpaceDN w:val="0"/>
        <w:adjustRightInd w:val="0"/>
        <w:spacing w:after="0" w:line="240" w:lineRule="auto"/>
        <w:jc w:val="center"/>
        <w:rPr>
          <w:rFonts w:ascii="Times New Roman" w:hAnsi="Times New Roman" w:cs="Times New Roman"/>
          <w:sz w:val="24"/>
          <w:szCs w:val="24"/>
        </w:rPr>
      </w:pPr>
      <w:r w:rsidRPr="002951AD">
        <w:rPr>
          <w:rFonts w:ascii="Times New Roman" w:hAnsi="Times New Roman" w:cs="Times New Roman"/>
          <w:sz w:val="24"/>
          <w:szCs w:val="24"/>
        </w:rPr>
        <w:t>IN THE UNITED STATES BANKRUPTCY COURT</w:t>
      </w:r>
    </w:p>
    <w:p w:rsidR="00B31F41" w:rsidRPr="002951AD" w:rsidRDefault="00B31F41" w:rsidP="00B31F41">
      <w:pPr>
        <w:autoSpaceDE w:val="0"/>
        <w:autoSpaceDN w:val="0"/>
        <w:adjustRightInd w:val="0"/>
        <w:spacing w:after="0" w:line="240" w:lineRule="auto"/>
        <w:jc w:val="center"/>
        <w:rPr>
          <w:rFonts w:ascii="Times New Roman" w:hAnsi="Times New Roman" w:cs="Times New Roman"/>
          <w:sz w:val="24"/>
          <w:szCs w:val="24"/>
        </w:rPr>
      </w:pPr>
      <w:r w:rsidRPr="002951AD">
        <w:rPr>
          <w:rFonts w:ascii="Times New Roman" w:hAnsi="Times New Roman" w:cs="Times New Roman"/>
          <w:sz w:val="24"/>
          <w:szCs w:val="24"/>
        </w:rPr>
        <w:t>FOR THE DISTRICT OF MONTANA</w:t>
      </w:r>
    </w:p>
    <w:p w:rsidR="00B31F41" w:rsidRPr="002951AD" w:rsidRDefault="00B31F41" w:rsidP="00B31F41">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4A0" w:firstRow="1" w:lastRow="0" w:firstColumn="1" w:lastColumn="0" w:noHBand="0" w:noVBand="1"/>
      </w:tblPr>
      <w:tblGrid>
        <w:gridCol w:w="4680"/>
        <w:gridCol w:w="4680"/>
      </w:tblGrid>
      <w:tr w:rsidR="00B31F41" w:rsidRPr="002951AD" w:rsidTr="00ED5995">
        <w:trPr>
          <w:cantSplit/>
        </w:trPr>
        <w:tc>
          <w:tcPr>
            <w:tcW w:w="4680" w:type="dxa"/>
            <w:tcBorders>
              <w:top w:val="single" w:sz="6" w:space="0" w:color="000000"/>
              <w:left w:val="single" w:sz="6" w:space="0" w:color="000000"/>
              <w:bottom w:val="single" w:sz="6" w:space="0" w:color="000000"/>
              <w:right w:val="nil"/>
            </w:tcBorders>
          </w:tcPr>
          <w:p w:rsidR="00B31F41" w:rsidRPr="002951AD" w:rsidRDefault="00B31F41" w:rsidP="00ED5995">
            <w:pPr>
              <w:autoSpaceDE w:val="0"/>
              <w:autoSpaceDN w:val="0"/>
              <w:adjustRightInd w:val="0"/>
              <w:spacing w:before="100" w:after="0" w:line="240" w:lineRule="auto"/>
              <w:rPr>
                <w:rFonts w:ascii="Times New Roman" w:hAnsi="Times New Roman" w:cs="Times New Roman"/>
                <w:sz w:val="24"/>
                <w:szCs w:val="24"/>
              </w:rPr>
            </w:pPr>
            <w:r w:rsidRPr="002951AD">
              <w:rPr>
                <w:rFonts w:ascii="Times New Roman" w:hAnsi="Times New Roman" w:cs="Times New Roman"/>
                <w:sz w:val="24"/>
                <w:szCs w:val="24"/>
              </w:rPr>
              <w:t>IN RE:</w:t>
            </w:r>
            <w:r w:rsidRPr="002951AD">
              <w:rPr>
                <w:rFonts w:ascii="Times New Roman" w:hAnsi="Times New Roman" w:cs="Times New Roman"/>
                <w:sz w:val="24"/>
                <w:szCs w:val="24"/>
              </w:rPr>
              <w:tab/>
            </w:r>
            <w:r w:rsidRPr="002951AD">
              <w:rPr>
                <w:rFonts w:ascii="Times New Roman" w:hAnsi="Times New Roman" w:cs="Times New Roman"/>
                <w:sz w:val="24"/>
                <w:szCs w:val="24"/>
              </w:rPr>
              <w:tab/>
            </w:r>
            <w:r w:rsidRPr="002951AD">
              <w:rPr>
                <w:rFonts w:ascii="Times New Roman" w:hAnsi="Times New Roman" w:cs="Times New Roman"/>
                <w:sz w:val="24"/>
                <w:szCs w:val="24"/>
              </w:rPr>
              <w:tab/>
            </w:r>
            <w:r w:rsidRPr="002951AD">
              <w:rPr>
                <w:rFonts w:ascii="Times New Roman" w:hAnsi="Times New Roman" w:cs="Times New Roman"/>
                <w:sz w:val="24"/>
                <w:szCs w:val="24"/>
              </w:rPr>
              <w:tab/>
            </w:r>
          </w:p>
          <w:p w:rsidR="00B31F41" w:rsidRPr="002951AD" w:rsidRDefault="00B31F41" w:rsidP="00ED5995">
            <w:pPr>
              <w:autoSpaceDE w:val="0"/>
              <w:autoSpaceDN w:val="0"/>
              <w:adjustRightInd w:val="0"/>
              <w:spacing w:after="0" w:line="240" w:lineRule="auto"/>
              <w:rPr>
                <w:rFonts w:ascii="Times New Roman" w:hAnsi="Times New Roman" w:cs="Times New Roman"/>
                <w:sz w:val="24"/>
                <w:szCs w:val="24"/>
              </w:rPr>
            </w:pPr>
          </w:p>
          <w:p w:rsidR="00B31F41" w:rsidRPr="002951AD" w:rsidRDefault="00B31F41" w:rsidP="00ED5995">
            <w:pPr>
              <w:autoSpaceDE w:val="0"/>
              <w:autoSpaceDN w:val="0"/>
              <w:adjustRightInd w:val="0"/>
              <w:spacing w:after="0" w:line="240" w:lineRule="auto"/>
              <w:rPr>
                <w:rFonts w:ascii="Times New Roman" w:hAnsi="Times New Roman" w:cs="Times New Roman"/>
                <w:sz w:val="24"/>
                <w:szCs w:val="24"/>
              </w:rPr>
            </w:pPr>
            <w:r w:rsidRPr="002951AD">
              <w:rPr>
                <w:rFonts w:ascii="Times New Roman" w:hAnsi="Times New Roman" w:cs="Times New Roman"/>
                <w:sz w:val="24"/>
                <w:szCs w:val="24"/>
              </w:rPr>
              <w:t xml:space="preserve"> </w:t>
            </w:r>
          </w:p>
          <w:p w:rsidR="00B31F41" w:rsidRPr="002951AD" w:rsidRDefault="00B31F41" w:rsidP="00ED5995">
            <w:pPr>
              <w:autoSpaceDE w:val="0"/>
              <w:autoSpaceDN w:val="0"/>
              <w:adjustRightInd w:val="0"/>
              <w:spacing w:after="38" w:line="240" w:lineRule="auto"/>
              <w:rPr>
                <w:rFonts w:ascii="Times New Roman" w:hAnsi="Times New Roman" w:cs="Times New Roman"/>
                <w:sz w:val="24"/>
                <w:szCs w:val="24"/>
              </w:rPr>
            </w:pPr>
            <w:r w:rsidRPr="002951AD">
              <w:rPr>
                <w:rFonts w:ascii="Times New Roman" w:hAnsi="Times New Roman" w:cs="Times New Roman"/>
                <w:sz w:val="24"/>
                <w:szCs w:val="24"/>
              </w:rPr>
              <w:t xml:space="preserve">, </w:t>
            </w:r>
          </w:p>
          <w:p w:rsidR="00B31F41" w:rsidRPr="002951AD" w:rsidRDefault="00B31F41" w:rsidP="00ED5995">
            <w:pPr>
              <w:autoSpaceDE w:val="0"/>
              <w:autoSpaceDN w:val="0"/>
              <w:adjustRightInd w:val="0"/>
              <w:spacing w:after="38" w:line="240" w:lineRule="auto"/>
              <w:rPr>
                <w:rFonts w:ascii="Times New Roman" w:hAnsi="Times New Roman" w:cs="Times New Roman"/>
                <w:sz w:val="24"/>
                <w:szCs w:val="24"/>
              </w:rPr>
            </w:pPr>
            <w:r w:rsidRPr="002951AD">
              <w:rPr>
                <w:rFonts w:ascii="Times New Roman" w:hAnsi="Times New Roman" w:cs="Times New Roman"/>
                <w:sz w:val="24"/>
                <w:szCs w:val="24"/>
              </w:rPr>
              <w:t>,</w:t>
            </w:r>
          </w:p>
          <w:p w:rsidR="00B31F41" w:rsidRPr="002951AD" w:rsidRDefault="00B31F41" w:rsidP="00ED5995">
            <w:pPr>
              <w:autoSpaceDE w:val="0"/>
              <w:autoSpaceDN w:val="0"/>
              <w:adjustRightInd w:val="0"/>
              <w:spacing w:after="38" w:line="240" w:lineRule="auto"/>
              <w:rPr>
                <w:rFonts w:ascii="Times New Roman" w:hAnsi="Times New Roman" w:cs="Times New Roman"/>
                <w:sz w:val="24"/>
                <w:szCs w:val="24"/>
              </w:rPr>
            </w:pPr>
            <w:r w:rsidRPr="002951AD">
              <w:rPr>
                <w:rFonts w:ascii="Times New Roman" w:hAnsi="Times New Roman" w:cs="Times New Roman"/>
                <w:sz w:val="24"/>
                <w:szCs w:val="24"/>
              </w:rPr>
              <w:t xml:space="preserve"> </w:t>
            </w:r>
          </w:p>
          <w:p w:rsidR="00B31F41" w:rsidRPr="002951AD" w:rsidRDefault="00B31F41" w:rsidP="00ED5995">
            <w:pPr>
              <w:autoSpaceDE w:val="0"/>
              <w:autoSpaceDN w:val="0"/>
              <w:adjustRightInd w:val="0"/>
              <w:spacing w:after="38" w:line="240" w:lineRule="auto"/>
              <w:rPr>
                <w:rFonts w:ascii="Times New Roman" w:hAnsi="Times New Roman" w:cs="Times New Roman"/>
                <w:sz w:val="24"/>
                <w:szCs w:val="24"/>
              </w:rPr>
            </w:pPr>
            <w:r w:rsidRPr="002951AD">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B31F41" w:rsidRPr="002951AD" w:rsidRDefault="00B31F41" w:rsidP="00ED5995">
            <w:pPr>
              <w:autoSpaceDE w:val="0"/>
              <w:autoSpaceDN w:val="0"/>
              <w:adjustRightInd w:val="0"/>
              <w:spacing w:before="100" w:after="0" w:line="240" w:lineRule="auto"/>
              <w:rPr>
                <w:rFonts w:ascii="Times New Roman" w:hAnsi="Times New Roman" w:cs="Times New Roman"/>
                <w:sz w:val="24"/>
                <w:szCs w:val="24"/>
              </w:rPr>
            </w:pPr>
          </w:p>
          <w:p w:rsidR="00B31F41" w:rsidRPr="002951AD" w:rsidRDefault="00B31F41" w:rsidP="00ED5995">
            <w:pPr>
              <w:autoSpaceDE w:val="0"/>
              <w:autoSpaceDN w:val="0"/>
              <w:adjustRightInd w:val="0"/>
              <w:spacing w:before="100" w:after="0" w:line="240" w:lineRule="auto"/>
              <w:rPr>
                <w:rFonts w:ascii="Times New Roman" w:hAnsi="Times New Roman" w:cs="Times New Roman"/>
                <w:sz w:val="24"/>
                <w:szCs w:val="24"/>
              </w:rPr>
            </w:pPr>
            <w:r w:rsidRPr="002951AD">
              <w:rPr>
                <w:rFonts w:ascii="Times New Roman" w:hAnsi="Times New Roman" w:cs="Times New Roman"/>
                <w:sz w:val="24"/>
                <w:szCs w:val="24"/>
              </w:rPr>
              <w:t xml:space="preserve">Case No. </w:t>
            </w:r>
          </w:p>
          <w:p w:rsidR="00B31F41" w:rsidRPr="002951AD" w:rsidRDefault="00B31F41" w:rsidP="00ED5995">
            <w:pPr>
              <w:autoSpaceDE w:val="0"/>
              <w:autoSpaceDN w:val="0"/>
              <w:adjustRightInd w:val="0"/>
              <w:spacing w:after="0" w:line="240" w:lineRule="auto"/>
              <w:rPr>
                <w:rFonts w:ascii="Times New Roman" w:hAnsi="Times New Roman" w:cs="Times New Roman"/>
                <w:sz w:val="24"/>
                <w:szCs w:val="24"/>
              </w:rPr>
            </w:pPr>
          </w:p>
          <w:p w:rsidR="00B31F41" w:rsidRPr="002951AD" w:rsidRDefault="00B31F41" w:rsidP="00ED5995">
            <w:pPr>
              <w:autoSpaceDE w:val="0"/>
              <w:autoSpaceDN w:val="0"/>
              <w:adjustRightInd w:val="0"/>
              <w:spacing w:after="38" w:line="240" w:lineRule="auto"/>
              <w:jc w:val="center"/>
              <w:rPr>
                <w:rFonts w:ascii="Times New Roman" w:hAnsi="Times New Roman" w:cs="Times New Roman"/>
                <w:b/>
                <w:sz w:val="24"/>
                <w:szCs w:val="24"/>
              </w:rPr>
            </w:pPr>
            <w:r w:rsidRPr="002951AD">
              <w:rPr>
                <w:rFonts w:ascii="Times New Roman" w:hAnsi="Times New Roman" w:cs="Times New Roman"/>
                <w:b/>
                <w:sz w:val="24"/>
                <w:szCs w:val="24"/>
              </w:rPr>
              <w:t xml:space="preserve">OBJECTION TO PROOF OF CLAIM; </w:t>
            </w:r>
          </w:p>
        </w:tc>
      </w:tr>
    </w:tbl>
    <w:p w:rsidR="00B31F41" w:rsidRPr="002951AD" w:rsidRDefault="00B31F41" w:rsidP="00B31F41">
      <w:pPr>
        <w:tabs>
          <w:tab w:val="left" w:pos="2760"/>
          <w:tab w:val="left" w:pos="8800"/>
        </w:tabs>
        <w:spacing w:before="19" w:after="0" w:line="240" w:lineRule="auto"/>
        <w:ind w:firstLine="720"/>
        <w:rPr>
          <w:rFonts w:ascii="Times New Roman" w:eastAsia="Times New Roman" w:hAnsi="Times New Roman" w:cs="Times New Roman"/>
          <w:sz w:val="24"/>
          <w:szCs w:val="24"/>
        </w:rPr>
      </w:pPr>
    </w:p>
    <w:p w:rsidR="00B31F41" w:rsidRPr="002951AD" w:rsidRDefault="00B31F41" w:rsidP="00B31F41">
      <w:pPr>
        <w:tabs>
          <w:tab w:val="left" w:pos="2760"/>
          <w:tab w:val="left" w:pos="8800"/>
        </w:tabs>
        <w:spacing w:before="19" w:after="0" w:line="492" w:lineRule="auto"/>
        <w:ind w:firstLine="720"/>
        <w:jc w:val="both"/>
        <w:rPr>
          <w:rFonts w:ascii="Times New Roman" w:eastAsia="Times New Roman" w:hAnsi="Times New Roman" w:cs="Times New Roman"/>
          <w:sz w:val="24"/>
          <w:szCs w:val="24"/>
        </w:rPr>
      </w:pPr>
      <w:r w:rsidRPr="002951AD">
        <w:rPr>
          <w:rFonts w:ascii="Times New Roman" w:eastAsia="Times New Roman" w:hAnsi="Times New Roman" w:cs="Times New Roman"/>
          <w:sz w:val="24"/>
          <w:szCs w:val="24"/>
        </w:rPr>
        <w:t>Pu</w:t>
      </w:r>
      <w:r w:rsidRPr="002951AD">
        <w:rPr>
          <w:rFonts w:ascii="Times New Roman" w:eastAsia="Times New Roman" w:hAnsi="Times New Roman" w:cs="Times New Roman"/>
          <w:spacing w:val="3"/>
          <w:sz w:val="24"/>
          <w:szCs w:val="24"/>
        </w:rPr>
        <w:t>r</w:t>
      </w:r>
      <w:r w:rsidRPr="002951AD">
        <w:rPr>
          <w:rFonts w:ascii="Times New Roman" w:eastAsia="Times New Roman" w:hAnsi="Times New Roman" w:cs="Times New Roman"/>
          <w:spacing w:val="-2"/>
          <w:sz w:val="24"/>
          <w:szCs w:val="24"/>
        </w:rPr>
        <w:t>s</w:t>
      </w:r>
      <w:r w:rsidRPr="002951AD">
        <w:rPr>
          <w:rFonts w:ascii="Times New Roman" w:eastAsia="Times New Roman" w:hAnsi="Times New Roman" w:cs="Times New Roman"/>
          <w:sz w:val="24"/>
          <w:szCs w:val="24"/>
        </w:rPr>
        <w:t>ua</w:t>
      </w:r>
      <w:r w:rsidRPr="002951AD">
        <w:rPr>
          <w:rFonts w:ascii="Times New Roman" w:eastAsia="Times New Roman" w:hAnsi="Times New Roman" w:cs="Times New Roman"/>
          <w:spacing w:val="-6"/>
          <w:sz w:val="24"/>
          <w:szCs w:val="24"/>
        </w:rPr>
        <w:t>n</w:t>
      </w:r>
      <w:r w:rsidRPr="002951AD">
        <w:rPr>
          <w:rFonts w:ascii="Times New Roman" w:eastAsia="Times New Roman" w:hAnsi="Times New Roman" w:cs="Times New Roman"/>
          <w:sz w:val="24"/>
          <w:szCs w:val="24"/>
        </w:rPr>
        <w:t>t</w:t>
      </w:r>
      <w:r w:rsidRPr="002951AD">
        <w:rPr>
          <w:rFonts w:ascii="Times New Roman" w:eastAsia="Times New Roman" w:hAnsi="Times New Roman" w:cs="Times New Roman"/>
          <w:spacing w:val="8"/>
          <w:sz w:val="24"/>
          <w:szCs w:val="24"/>
        </w:rPr>
        <w:t xml:space="preserve"> </w:t>
      </w:r>
      <w:r w:rsidRPr="002951AD">
        <w:rPr>
          <w:rFonts w:ascii="Times New Roman" w:eastAsia="Times New Roman" w:hAnsi="Times New Roman" w:cs="Times New Roman"/>
          <w:spacing w:val="4"/>
          <w:sz w:val="24"/>
          <w:szCs w:val="24"/>
        </w:rPr>
        <w:t>t</w:t>
      </w:r>
      <w:r w:rsidRPr="002951AD">
        <w:rPr>
          <w:rFonts w:ascii="Times New Roman" w:eastAsia="Times New Roman" w:hAnsi="Times New Roman" w:cs="Times New Roman"/>
          <w:sz w:val="24"/>
          <w:szCs w:val="24"/>
        </w:rPr>
        <w:t>o</w:t>
      </w:r>
      <w:r w:rsidRPr="002951AD">
        <w:rPr>
          <w:rFonts w:ascii="Times New Roman" w:eastAsia="Times New Roman" w:hAnsi="Times New Roman" w:cs="Times New Roman"/>
          <w:spacing w:val="6"/>
          <w:sz w:val="24"/>
          <w:szCs w:val="24"/>
        </w:rPr>
        <w:t xml:space="preserve"> </w:t>
      </w:r>
      <w:r w:rsidRPr="002951AD">
        <w:rPr>
          <w:rFonts w:ascii="Times New Roman" w:eastAsia="Times New Roman" w:hAnsi="Times New Roman" w:cs="Times New Roman"/>
          <w:sz w:val="24"/>
          <w:szCs w:val="24"/>
        </w:rPr>
        <w:t>Ru</w:t>
      </w:r>
      <w:r w:rsidRPr="002951AD">
        <w:rPr>
          <w:rFonts w:ascii="Times New Roman" w:eastAsia="Times New Roman" w:hAnsi="Times New Roman" w:cs="Times New Roman"/>
          <w:spacing w:val="-11"/>
          <w:sz w:val="24"/>
          <w:szCs w:val="24"/>
        </w:rPr>
        <w:t>l</w:t>
      </w:r>
      <w:r w:rsidRPr="002951AD">
        <w:rPr>
          <w:rFonts w:ascii="Times New Roman" w:eastAsia="Times New Roman" w:hAnsi="Times New Roman" w:cs="Times New Roman"/>
          <w:sz w:val="24"/>
          <w:szCs w:val="24"/>
        </w:rPr>
        <w:t>e 3007,</w:t>
      </w:r>
      <w:r w:rsidRPr="002951AD">
        <w:rPr>
          <w:rFonts w:ascii="Times New Roman" w:eastAsia="Times New Roman" w:hAnsi="Times New Roman" w:cs="Times New Roman"/>
          <w:spacing w:val="6"/>
          <w:sz w:val="24"/>
          <w:szCs w:val="24"/>
        </w:rPr>
        <w:t xml:space="preserve"> </w:t>
      </w:r>
      <w:r w:rsidRPr="002951AD">
        <w:rPr>
          <w:rFonts w:ascii="Times New Roman" w:eastAsia="Times New Roman" w:hAnsi="Times New Roman" w:cs="Times New Roman"/>
          <w:spacing w:val="-4"/>
          <w:sz w:val="24"/>
          <w:szCs w:val="24"/>
        </w:rPr>
        <w:t xml:space="preserve">Fed. R. </w:t>
      </w:r>
      <w:proofErr w:type="spellStart"/>
      <w:r w:rsidRPr="002951AD">
        <w:rPr>
          <w:rFonts w:ascii="Times New Roman" w:eastAsia="Times New Roman" w:hAnsi="Times New Roman" w:cs="Times New Roman"/>
          <w:spacing w:val="-4"/>
          <w:sz w:val="24"/>
          <w:szCs w:val="24"/>
        </w:rPr>
        <w:t>Bankr</w:t>
      </w:r>
      <w:proofErr w:type="spellEnd"/>
      <w:r w:rsidRPr="002951AD">
        <w:rPr>
          <w:rFonts w:ascii="Times New Roman" w:eastAsia="Times New Roman" w:hAnsi="Times New Roman" w:cs="Times New Roman"/>
          <w:spacing w:val="-4"/>
          <w:sz w:val="24"/>
          <w:szCs w:val="24"/>
        </w:rPr>
        <w:t>. P.</w:t>
      </w:r>
      <w:r w:rsidRPr="002951AD">
        <w:rPr>
          <w:rFonts w:ascii="Times New Roman" w:eastAsia="Times New Roman" w:hAnsi="Times New Roman" w:cs="Times New Roman"/>
          <w:sz w:val="24"/>
          <w:szCs w:val="24"/>
        </w:rPr>
        <w:t>,</w:t>
      </w:r>
      <w:r w:rsidRPr="002951AD">
        <w:rPr>
          <w:rFonts w:ascii="Times New Roman" w:eastAsia="Times New Roman" w:hAnsi="Times New Roman" w:cs="Times New Roman"/>
          <w:spacing w:val="2"/>
          <w:sz w:val="24"/>
          <w:szCs w:val="24"/>
        </w:rPr>
        <w:t xml:space="preserve"> </w:t>
      </w:r>
      <w:r w:rsidRPr="002951AD">
        <w:rPr>
          <w:rFonts w:ascii="Times New Roman" w:eastAsia="Times New Roman" w:hAnsi="Times New Roman" w:cs="Times New Roman"/>
          <w:sz w:val="24"/>
          <w:szCs w:val="24"/>
        </w:rPr>
        <w:t>a</w:t>
      </w:r>
      <w:r w:rsidRPr="002951AD">
        <w:rPr>
          <w:rFonts w:ascii="Times New Roman" w:eastAsia="Times New Roman" w:hAnsi="Times New Roman" w:cs="Times New Roman"/>
          <w:spacing w:val="-6"/>
          <w:sz w:val="24"/>
          <w:szCs w:val="24"/>
        </w:rPr>
        <w:t>n</w:t>
      </w:r>
      <w:r w:rsidRPr="002951AD">
        <w:rPr>
          <w:rFonts w:ascii="Times New Roman" w:eastAsia="Times New Roman" w:hAnsi="Times New Roman" w:cs="Times New Roman"/>
          <w:sz w:val="24"/>
          <w:szCs w:val="24"/>
        </w:rPr>
        <w:t>d</w:t>
      </w:r>
      <w:r w:rsidRPr="002951AD">
        <w:rPr>
          <w:rFonts w:ascii="Times New Roman" w:eastAsia="Times New Roman" w:hAnsi="Times New Roman" w:cs="Times New Roman"/>
          <w:spacing w:val="2"/>
          <w:sz w:val="24"/>
          <w:szCs w:val="24"/>
        </w:rPr>
        <w:t xml:space="preserve"> </w:t>
      </w:r>
      <w:r w:rsidRPr="002951AD">
        <w:rPr>
          <w:rFonts w:ascii="Times New Roman" w:eastAsia="Times New Roman" w:hAnsi="Times New Roman" w:cs="Times New Roman"/>
          <w:spacing w:val="-2"/>
          <w:sz w:val="24"/>
          <w:szCs w:val="24"/>
        </w:rPr>
        <w:t>M</w:t>
      </w:r>
      <w:r w:rsidRPr="002951AD">
        <w:rPr>
          <w:rFonts w:ascii="Times New Roman" w:eastAsia="Times New Roman" w:hAnsi="Times New Roman" w:cs="Times New Roman"/>
          <w:spacing w:val="5"/>
          <w:sz w:val="24"/>
          <w:szCs w:val="24"/>
        </w:rPr>
        <w:t>o</w:t>
      </w:r>
      <w:r w:rsidRPr="002951AD">
        <w:rPr>
          <w:rFonts w:ascii="Times New Roman" w:eastAsia="Times New Roman" w:hAnsi="Times New Roman" w:cs="Times New Roman"/>
          <w:spacing w:val="-6"/>
          <w:sz w:val="24"/>
          <w:szCs w:val="24"/>
        </w:rPr>
        <w:t>n</w:t>
      </w:r>
      <w:r w:rsidRPr="002951AD">
        <w:rPr>
          <w:rFonts w:ascii="Times New Roman" w:eastAsia="Times New Roman" w:hAnsi="Times New Roman" w:cs="Times New Roman"/>
          <w:spacing w:val="5"/>
          <w:sz w:val="24"/>
          <w:szCs w:val="24"/>
        </w:rPr>
        <w:t>t</w:t>
      </w:r>
      <w:r w:rsidRPr="002951AD">
        <w:rPr>
          <w:rFonts w:ascii="Times New Roman" w:eastAsia="Times New Roman" w:hAnsi="Times New Roman" w:cs="Times New Roman"/>
          <w:sz w:val="24"/>
          <w:szCs w:val="24"/>
        </w:rPr>
        <w:t>.</w:t>
      </w:r>
      <w:r w:rsidRPr="002951AD">
        <w:rPr>
          <w:rFonts w:ascii="Times New Roman" w:eastAsia="Times New Roman" w:hAnsi="Times New Roman" w:cs="Times New Roman"/>
          <w:spacing w:val="4"/>
          <w:sz w:val="24"/>
          <w:szCs w:val="24"/>
        </w:rPr>
        <w:t xml:space="preserve"> </w:t>
      </w:r>
      <w:r w:rsidRPr="002951AD">
        <w:rPr>
          <w:rFonts w:ascii="Times New Roman" w:eastAsia="Times New Roman" w:hAnsi="Times New Roman" w:cs="Times New Roman"/>
          <w:spacing w:val="-3"/>
          <w:sz w:val="24"/>
          <w:szCs w:val="24"/>
        </w:rPr>
        <w:t>L</w:t>
      </w:r>
      <w:r w:rsidRPr="002951AD">
        <w:rPr>
          <w:rFonts w:ascii="Times New Roman" w:eastAsia="Times New Roman" w:hAnsi="Times New Roman" w:cs="Times New Roman"/>
          <w:sz w:val="24"/>
          <w:szCs w:val="24"/>
        </w:rPr>
        <w:t>BR</w:t>
      </w:r>
      <w:r w:rsidRPr="002951AD">
        <w:rPr>
          <w:rFonts w:ascii="Times New Roman" w:eastAsia="Times New Roman" w:hAnsi="Times New Roman" w:cs="Times New Roman"/>
          <w:spacing w:val="-1"/>
          <w:sz w:val="24"/>
          <w:szCs w:val="24"/>
        </w:rPr>
        <w:t xml:space="preserve"> </w:t>
      </w:r>
      <w:r w:rsidRPr="002951AD">
        <w:rPr>
          <w:rFonts w:ascii="Times New Roman" w:eastAsia="Times New Roman" w:hAnsi="Times New Roman" w:cs="Times New Roman"/>
          <w:sz w:val="24"/>
          <w:szCs w:val="24"/>
        </w:rPr>
        <w:t>3007-1,</w:t>
      </w:r>
      <w:r w:rsidRPr="002951AD">
        <w:rPr>
          <w:rFonts w:ascii="Times New Roman" w:eastAsia="Times New Roman" w:hAnsi="Times New Roman" w:cs="Times New Roman"/>
          <w:spacing w:val="6"/>
          <w:sz w:val="24"/>
          <w:szCs w:val="24"/>
        </w:rPr>
        <w:t xml:space="preserve"> </w:t>
      </w:r>
      <w:r w:rsidRPr="002951AD">
        <w:rPr>
          <w:rFonts w:ascii="Times New Roman" w:eastAsia="Times New Roman" w:hAnsi="Times New Roman" w:cs="Times New Roman"/>
          <w:spacing w:val="5"/>
          <w:sz w:val="24"/>
          <w:szCs w:val="24"/>
        </w:rPr>
        <w:t>t</w:t>
      </w:r>
      <w:r w:rsidRPr="002951AD">
        <w:rPr>
          <w:rFonts w:ascii="Times New Roman" w:eastAsia="Times New Roman" w:hAnsi="Times New Roman" w:cs="Times New Roman"/>
          <w:spacing w:val="-5"/>
          <w:sz w:val="24"/>
          <w:szCs w:val="24"/>
        </w:rPr>
        <w:t>h</w:t>
      </w:r>
      <w:r w:rsidRPr="002951AD">
        <w:rPr>
          <w:rFonts w:ascii="Times New Roman" w:eastAsia="Times New Roman" w:hAnsi="Times New Roman" w:cs="Times New Roman"/>
          <w:sz w:val="24"/>
          <w:szCs w:val="24"/>
        </w:rPr>
        <w:t>e u</w:t>
      </w:r>
      <w:r w:rsidRPr="002951AD">
        <w:rPr>
          <w:rFonts w:ascii="Times New Roman" w:eastAsia="Times New Roman" w:hAnsi="Times New Roman" w:cs="Times New Roman"/>
          <w:spacing w:val="-3"/>
          <w:sz w:val="24"/>
          <w:szCs w:val="24"/>
        </w:rPr>
        <w:t>n</w:t>
      </w:r>
      <w:r w:rsidRPr="002951AD">
        <w:rPr>
          <w:rFonts w:ascii="Times New Roman" w:eastAsia="Times New Roman" w:hAnsi="Times New Roman" w:cs="Times New Roman"/>
          <w:sz w:val="24"/>
          <w:szCs w:val="24"/>
        </w:rPr>
        <w:t>ders</w:t>
      </w:r>
      <w:r w:rsidRPr="002951AD">
        <w:rPr>
          <w:rFonts w:ascii="Times New Roman" w:eastAsia="Times New Roman" w:hAnsi="Times New Roman" w:cs="Times New Roman"/>
          <w:spacing w:val="-11"/>
          <w:sz w:val="24"/>
          <w:szCs w:val="24"/>
        </w:rPr>
        <w:t>i</w:t>
      </w:r>
      <w:r w:rsidRPr="002951AD">
        <w:rPr>
          <w:rFonts w:ascii="Times New Roman" w:eastAsia="Times New Roman" w:hAnsi="Times New Roman" w:cs="Times New Roman"/>
          <w:sz w:val="24"/>
          <w:szCs w:val="24"/>
        </w:rPr>
        <w:t>g</w:t>
      </w:r>
      <w:r w:rsidRPr="002951AD">
        <w:rPr>
          <w:rFonts w:ascii="Times New Roman" w:eastAsia="Times New Roman" w:hAnsi="Times New Roman" w:cs="Times New Roman"/>
          <w:spacing w:val="-5"/>
          <w:sz w:val="24"/>
          <w:szCs w:val="24"/>
        </w:rPr>
        <w:t>n</w:t>
      </w:r>
      <w:r w:rsidRPr="002951AD">
        <w:rPr>
          <w:rFonts w:ascii="Times New Roman" w:eastAsia="Times New Roman" w:hAnsi="Times New Roman" w:cs="Times New Roman"/>
          <w:sz w:val="24"/>
          <w:szCs w:val="24"/>
        </w:rPr>
        <w:t xml:space="preserve">ed </w:t>
      </w:r>
      <w:r w:rsidRPr="002951AD">
        <w:rPr>
          <w:rFonts w:ascii="Times New Roman" w:eastAsia="Times New Roman" w:hAnsi="Times New Roman" w:cs="Times New Roman"/>
          <w:spacing w:val="3"/>
          <w:sz w:val="24"/>
          <w:szCs w:val="24"/>
        </w:rPr>
        <w:t>r</w:t>
      </w:r>
      <w:r w:rsidRPr="002951AD">
        <w:rPr>
          <w:rFonts w:ascii="Times New Roman" w:eastAsia="Times New Roman" w:hAnsi="Times New Roman" w:cs="Times New Roman"/>
          <w:sz w:val="24"/>
          <w:szCs w:val="24"/>
        </w:rPr>
        <w:t>e</w:t>
      </w:r>
      <w:r w:rsidRPr="002951AD">
        <w:rPr>
          <w:rFonts w:ascii="Times New Roman" w:eastAsia="Times New Roman" w:hAnsi="Times New Roman" w:cs="Times New Roman"/>
          <w:spacing w:val="-3"/>
          <w:sz w:val="24"/>
          <w:szCs w:val="24"/>
        </w:rPr>
        <w:t>s</w:t>
      </w:r>
      <w:r w:rsidRPr="002951AD">
        <w:rPr>
          <w:rFonts w:ascii="Times New Roman" w:eastAsia="Times New Roman" w:hAnsi="Times New Roman" w:cs="Times New Roman"/>
          <w:sz w:val="24"/>
          <w:szCs w:val="24"/>
        </w:rPr>
        <w:t>pec</w:t>
      </w:r>
      <w:r w:rsidRPr="002951AD">
        <w:rPr>
          <w:rFonts w:ascii="Times New Roman" w:eastAsia="Times New Roman" w:hAnsi="Times New Roman" w:cs="Times New Roman"/>
          <w:spacing w:val="3"/>
          <w:sz w:val="24"/>
          <w:szCs w:val="24"/>
        </w:rPr>
        <w:t>t</w:t>
      </w:r>
      <w:r w:rsidRPr="002951AD">
        <w:rPr>
          <w:rFonts w:ascii="Times New Roman" w:eastAsia="Times New Roman" w:hAnsi="Times New Roman" w:cs="Times New Roman"/>
          <w:spacing w:val="-8"/>
          <w:sz w:val="24"/>
          <w:szCs w:val="24"/>
        </w:rPr>
        <w:t>f</w:t>
      </w:r>
      <w:r w:rsidRPr="002951AD">
        <w:rPr>
          <w:rFonts w:ascii="Times New Roman" w:eastAsia="Times New Roman" w:hAnsi="Times New Roman" w:cs="Times New Roman"/>
          <w:sz w:val="24"/>
          <w:szCs w:val="24"/>
        </w:rPr>
        <w:t>u</w:t>
      </w:r>
      <w:r w:rsidRPr="002951AD">
        <w:rPr>
          <w:rFonts w:ascii="Times New Roman" w:eastAsia="Times New Roman" w:hAnsi="Times New Roman" w:cs="Times New Roman"/>
          <w:spacing w:val="-9"/>
          <w:sz w:val="24"/>
          <w:szCs w:val="24"/>
        </w:rPr>
        <w:t>ll</w:t>
      </w:r>
      <w:r w:rsidRPr="002951AD">
        <w:rPr>
          <w:rFonts w:ascii="Times New Roman" w:eastAsia="Times New Roman" w:hAnsi="Times New Roman" w:cs="Times New Roman"/>
          <w:sz w:val="24"/>
          <w:szCs w:val="24"/>
        </w:rPr>
        <w:t xml:space="preserve">y </w:t>
      </w:r>
      <w:r w:rsidRPr="002951AD">
        <w:rPr>
          <w:rFonts w:ascii="Times New Roman" w:eastAsia="Times New Roman" w:hAnsi="Times New Roman" w:cs="Times New Roman"/>
          <w:spacing w:val="5"/>
          <w:sz w:val="24"/>
          <w:szCs w:val="24"/>
        </w:rPr>
        <w:t>o</w:t>
      </w:r>
      <w:r w:rsidRPr="002951AD">
        <w:rPr>
          <w:rFonts w:ascii="Times New Roman" w:eastAsia="Times New Roman" w:hAnsi="Times New Roman" w:cs="Times New Roman"/>
          <w:spacing w:val="-5"/>
          <w:sz w:val="24"/>
          <w:szCs w:val="24"/>
        </w:rPr>
        <w:t>b</w:t>
      </w:r>
      <w:r w:rsidRPr="002951AD">
        <w:rPr>
          <w:rFonts w:ascii="Times New Roman" w:eastAsia="Times New Roman" w:hAnsi="Times New Roman" w:cs="Times New Roman"/>
          <w:spacing w:val="-9"/>
          <w:sz w:val="24"/>
          <w:szCs w:val="24"/>
        </w:rPr>
        <w:t>j</w:t>
      </w:r>
      <w:r w:rsidRPr="002951AD">
        <w:rPr>
          <w:rFonts w:ascii="Times New Roman" w:eastAsia="Times New Roman" w:hAnsi="Times New Roman" w:cs="Times New Roman"/>
          <w:sz w:val="24"/>
          <w:szCs w:val="24"/>
        </w:rPr>
        <w:t>ec</w:t>
      </w:r>
      <w:r w:rsidRPr="002951AD">
        <w:rPr>
          <w:rFonts w:ascii="Times New Roman" w:eastAsia="Times New Roman" w:hAnsi="Times New Roman" w:cs="Times New Roman"/>
          <w:spacing w:val="3"/>
          <w:sz w:val="24"/>
          <w:szCs w:val="24"/>
        </w:rPr>
        <w:t>t</w:t>
      </w:r>
      <w:r w:rsidRPr="002951AD">
        <w:rPr>
          <w:rFonts w:ascii="Times New Roman" w:eastAsia="Times New Roman" w:hAnsi="Times New Roman" w:cs="Times New Roman"/>
          <w:sz w:val="24"/>
          <w:szCs w:val="24"/>
        </w:rPr>
        <w:t xml:space="preserve">s </w:t>
      </w:r>
      <w:r w:rsidRPr="002951AD">
        <w:rPr>
          <w:rFonts w:ascii="Times New Roman" w:eastAsia="Times New Roman" w:hAnsi="Times New Roman" w:cs="Times New Roman"/>
          <w:spacing w:val="5"/>
          <w:sz w:val="24"/>
          <w:szCs w:val="24"/>
        </w:rPr>
        <w:t>t</w:t>
      </w:r>
      <w:r w:rsidRPr="002951AD">
        <w:rPr>
          <w:rFonts w:ascii="Times New Roman" w:eastAsia="Times New Roman" w:hAnsi="Times New Roman" w:cs="Times New Roman"/>
          <w:sz w:val="24"/>
          <w:szCs w:val="24"/>
        </w:rPr>
        <w:t>o</w:t>
      </w:r>
      <w:r w:rsidRPr="002951AD">
        <w:rPr>
          <w:rFonts w:ascii="Times New Roman" w:eastAsia="Times New Roman" w:hAnsi="Times New Roman" w:cs="Times New Roman"/>
          <w:spacing w:val="7"/>
          <w:sz w:val="24"/>
          <w:szCs w:val="24"/>
        </w:rPr>
        <w:t xml:space="preserve"> </w:t>
      </w:r>
      <w:r w:rsidRPr="002951AD">
        <w:rPr>
          <w:rFonts w:ascii="Times New Roman" w:eastAsia="Times New Roman" w:hAnsi="Times New Roman" w:cs="Times New Roman"/>
          <w:spacing w:val="4"/>
          <w:sz w:val="24"/>
          <w:szCs w:val="24"/>
        </w:rPr>
        <w:t>t</w:t>
      </w:r>
      <w:r w:rsidRPr="002951AD">
        <w:rPr>
          <w:rFonts w:ascii="Times New Roman" w:eastAsia="Times New Roman" w:hAnsi="Times New Roman" w:cs="Times New Roman"/>
          <w:spacing w:val="-5"/>
          <w:sz w:val="24"/>
          <w:szCs w:val="24"/>
        </w:rPr>
        <w:t>h</w:t>
      </w:r>
      <w:r w:rsidRPr="002951AD">
        <w:rPr>
          <w:rFonts w:ascii="Times New Roman" w:eastAsia="Times New Roman" w:hAnsi="Times New Roman" w:cs="Times New Roman"/>
          <w:sz w:val="24"/>
          <w:szCs w:val="24"/>
        </w:rPr>
        <w:t xml:space="preserve">e </w:t>
      </w:r>
      <w:r w:rsidRPr="002951AD">
        <w:rPr>
          <w:rFonts w:ascii="Times New Roman" w:eastAsia="Times New Roman" w:hAnsi="Times New Roman" w:cs="Times New Roman"/>
          <w:spacing w:val="2"/>
          <w:sz w:val="24"/>
          <w:szCs w:val="24"/>
        </w:rPr>
        <w:t>P</w:t>
      </w:r>
      <w:r w:rsidRPr="002951AD">
        <w:rPr>
          <w:rFonts w:ascii="Times New Roman" w:eastAsia="Times New Roman" w:hAnsi="Times New Roman" w:cs="Times New Roman"/>
          <w:sz w:val="24"/>
          <w:szCs w:val="24"/>
        </w:rPr>
        <w:t>r</w:t>
      </w:r>
      <w:r w:rsidRPr="002951AD">
        <w:rPr>
          <w:rFonts w:ascii="Times New Roman" w:eastAsia="Times New Roman" w:hAnsi="Times New Roman" w:cs="Times New Roman"/>
          <w:spacing w:val="6"/>
          <w:sz w:val="24"/>
          <w:szCs w:val="24"/>
        </w:rPr>
        <w:t>o</w:t>
      </w:r>
      <w:r w:rsidRPr="002951AD">
        <w:rPr>
          <w:rFonts w:ascii="Times New Roman" w:eastAsia="Times New Roman" w:hAnsi="Times New Roman" w:cs="Times New Roman"/>
          <w:spacing w:val="5"/>
          <w:sz w:val="24"/>
          <w:szCs w:val="24"/>
        </w:rPr>
        <w:t>o</w:t>
      </w:r>
      <w:r w:rsidRPr="002951AD">
        <w:rPr>
          <w:rFonts w:ascii="Times New Roman" w:eastAsia="Times New Roman" w:hAnsi="Times New Roman" w:cs="Times New Roman"/>
          <w:sz w:val="24"/>
          <w:szCs w:val="24"/>
        </w:rPr>
        <w:t>f</w:t>
      </w:r>
      <w:r w:rsidRPr="002951AD">
        <w:rPr>
          <w:rFonts w:ascii="Times New Roman" w:eastAsia="Times New Roman" w:hAnsi="Times New Roman" w:cs="Times New Roman"/>
          <w:spacing w:val="-6"/>
          <w:sz w:val="24"/>
          <w:szCs w:val="24"/>
        </w:rPr>
        <w:t xml:space="preserve"> </w:t>
      </w:r>
      <w:r w:rsidRPr="002951AD">
        <w:rPr>
          <w:rFonts w:ascii="Times New Roman" w:eastAsia="Times New Roman" w:hAnsi="Times New Roman" w:cs="Times New Roman"/>
          <w:spacing w:val="5"/>
          <w:sz w:val="24"/>
          <w:szCs w:val="24"/>
        </w:rPr>
        <w:t>o</w:t>
      </w:r>
      <w:r w:rsidRPr="002951AD">
        <w:rPr>
          <w:rFonts w:ascii="Times New Roman" w:eastAsia="Times New Roman" w:hAnsi="Times New Roman" w:cs="Times New Roman"/>
          <w:sz w:val="24"/>
          <w:szCs w:val="24"/>
        </w:rPr>
        <w:t>f</w:t>
      </w:r>
      <w:r w:rsidRPr="002951AD">
        <w:rPr>
          <w:rFonts w:ascii="Times New Roman" w:eastAsia="Times New Roman" w:hAnsi="Times New Roman" w:cs="Times New Roman"/>
          <w:spacing w:val="-7"/>
          <w:sz w:val="24"/>
          <w:szCs w:val="24"/>
        </w:rPr>
        <w:t xml:space="preserve"> </w:t>
      </w:r>
      <w:r w:rsidRPr="002951AD">
        <w:rPr>
          <w:rFonts w:ascii="Times New Roman" w:eastAsia="Times New Roman" w:hAnsi="Times New Roman" w:cs="Times New Roman"/>
          <w:sz w:val="24"/>
          <w:szCs w:val="24"/>
        </w:rPr>
        <w:t>C</w:t>
      </w:r>
      <w:r w:rsidRPr="002951AD">
        <w:rPr>
          <w:rFonts w:ascii="Times New Roman" w:eastAsia="Times New Roman" w:hAnsi="Times New Roman" w:cs="Times New Roman"/>
          <w:spacing w:val="-11"/>
          <w:sz w:val="24"/>
          <w:szCs w:val="24"/>
        </w:rPr>
        <w:t>l</w:t>
      </w:r>
      <w:r w:rsidRPr="002951AD">
        <w:rPr>
          <w:rFonts w:ascii="Times New Roman" w:eastAsia="Times New Roman" w:hAnsi="Times New Roman" w:cs="Times New Roman"/>
          <w:sz w:val="24"/>
          <w:szCs w:val="24"/>
        </w:rPr>
        <w:t>a</w:t>
      </w:r>
      <w:r w:rsidRPr="002951AD">
        <w:rPr>
          <w:rFonts w:ascii="Times New Roman" w:eastAsia="Times New Roman" w:hAnsi="Times New Roman" w:cs="Times New Roman"/>
          <w:spacing w:val="-10"/>
          <w:sz w:val="24"/>
          <w:szCs w:val="24"/>
        </w:rPr>
        <w:t>i</w:t>
      </w:r>
      <w:r w:rsidRPr="002951AD">
        <w:rPr>
          <w:rFonts w:ascii="Times New Roman" w:eastAsia="Times New Roman" w:hAnsi="Times New Roman" w:cs="Times New Roman"/>
          <w:sz w:val="24"/>
          <w:szCs w:val="24"/>
        </w:rPr>
        <w:t>m</w:t>
      </w:r>
      <w:r w:rsidRPr="002951AD">
        <w:rPr>
          <w:rFonts w:ascii="Times New Roman" w:eastAsia="Times New Roman" w:hAnsi="Times New Roman" w:cs="Times New Roman"/>
          <w:spacing w:val="-7"/>
          <w:sz w:val="24"/>
          <w:szCs w:val="24"/>
        </w:rPr>
        <w:t xml:space="preserve"> </w:t>
      </w:r>
      <w:r w:rsidRPr="002951AD">
        <w:rPr>
          <w:rFonts w:ascii="Times New Roman" w:eastAsia="Times New Roman" w:hAnsi="Times New Roman" w:cs="Times New Roman"/>
          <w:spacing w:val="-8"/>
          <w:sz w:val="24"/>
          <w:szCs w:val="24"/>
        </w:rPr>
        <w:t>f</w:t>
      </w:r>
      <w:r w:rsidRPr="002951AD">
        <w:rPr>
          <w:rFonts w:ascii="Times New Roman" w:eastAsia="Times New Roman" w:hAnsi="Times New Roman" w:cs="Times New Roman"/>
          <w:spacing w:val="-10"/>
          <w:sz w:val="24"/>
          <w:szCs w:val="24"/>
        </w:rPr>
        <w:t>i</w:t>
      </w:r>
      <w:r w:rsidRPr="002951AD">
        <w:rPr>
          <w:rFonts w:ascii="Times New Roman" w:eastAsia="Times New Roman" w:hAnsi="Times New Roman" w:cs="Times New Roman"/>
          <w:spacing w:val="-9"/>
          <w:sz w:val="24"/>
          <w:szCs w:val="24"/>
        </w:rPr>
        <w:t>l</w:t>
      </w:r>
      <w:r w:rsidRPr="002951AD">
        <w:rPr>
          <w:rFonts w:ascii="Times New Roman" w:eastAsia="Times New Roman" w:hAnsi="Times New Roman" w:cs="Times New Roman"/>
          <w:sz w:val="24"/>
          <w:szCs w:val="24"/>
        </w:rPr>
        <w:t xml:space="preserve">ed </w:t>
      </w:r>
      <w:r w:rsidRPr="002951AD">
        <w:rPr>
          <w:rFonts w:ascii="Times New Roman" w:eastAsia="Times New Roman" w:hAnsi="Times New Roman" w:cs="Times New Roman"/>
          <w:spacing w:val="-8"/>
          <w:sz w:val="24"/>
          <w:szCs w:val="24"/>
        </w:rPr>
        <w:t>i</w:t>
      </w:r>
      <w:r w:rsidRPr="002951AD">
        <w:rPr>
          <w:rFonts w:ascii="Times New Roman" w:eastAsia="Times New Roman" w:hAnsi="Times New Roman" w:cs="Times New Roman"/>
          <w:sz w:val="24"/>
          <w:szCs w:val="24"/>
        </w:rPr>
        <w:t>n</w:t>
      </w:r>
      <w:r w:rsidRPr="002951AD">
        <w:rPr>
          <w:rFonts w:ascii="Times New Roman" w:eastAsia="Times New Roman" w:hAnsi="Times New Roman" w:cs="Times New Roman"/>
          <w:spacing w:val="-2"/>
          <w:sz w:val="24"/>
          <w:szCs w:val="24"/>
        </w:rPr>
        <w:t xml:space="preserve"> </w:t>
      </w:r>
      <w:r w:rsidRPr="002951AD">
        <w:rPr>
          <w:rFonts w:ascii="Times New Roman" w:eastAsia="Times New Roman" w:hAnsi="Times New Roman" w:cs="Times New Roman"/>
          <w:spacing w:val="5"/>
          <w:sz w:val="24"/>
          <w:szCs w:val="24"/>
        </w:rPr>
        <w:t>t</w:t>
      </w:r>
      <w:r w:rsidRPr="002951AD">
        <w:rPr>
          <w:rFonts w:ascii="Times New Roman" w:eastAsia="Times New Roman" w:hAnsi="Times New Roman" w:cs="Times New Roman"/>
          <w:spacing w:val="-5"/>
          <w:sz w:val="24"/>
          <w:szCs w:val="24"/>
        </w:rPr>
        <w:t>h</w:t>
      </w:r>
      <w:r w:rsidRPr="002951AD">
        <w:rPr>
          <w:rFonts w:ascii="Times New Roman" w:eastAsia="Times New Roman" w:hAnsi="Times New Roman" w:cs="Times New Roman"/>
          <w:sz w:val="24"/>
          <w:szCs w:val="24"/>
        </w:rPr>
        <w:t>e a</w:t>
      </w:r>
      <w:r w:rsidRPr="002951AD">
        <w:rPr>
          <w:rFonts w:ascii="Times New Roman" w:eastAsia="Times New Roman" w:hAnsi="Times New Roman" w:cs="Times New Roman"/>
          <w:spacing w:val="-4"/>
          <w:sz w:val="24"/>
          <w:szCs w:val="24"/>
        </w:rPr>
        <w:t>b</w:t>
      </w:r>
      <w:r w:rsidRPr="002951AD">
        <w:rPr>
          <w:rFonts w:ascii="Times New Roman" w:eastAsia="Times New Roman" w:hAnsi="Times New Roman" w:cs="Times New Roman"/>
          <w:spacing w:val="5"/>
          <w:sz w:val="24"/>
          <w:szCs w:val="24"/>
        </w:rPr>
        <w:t>o</w:t>
      </w:r>
      <w:r w:rsidRPr="002951AD">
        <w:rPr>
          <w:rFonts w:ascii="Times New Roman" w:eastAsia="Times New Roman" w:hAnsi="Times New Roman" w:cs="Times New Roman"/>
          <w:spacing w:val="-5"/>
          <w:sz w:val="24"/>
          <w:szCs w:val="24"/>
        </w:rPr>
        <w:t>v</w:t>
      </w:r>
      <w:r w:rsidRPr="002951AD">
        <w:rPr>
          <w:rFonts w:ascii="Times New Roman" w:eastAsia="Times New Roman" w:hAnsi="Times New Roman" w:cs="Times New Roman"/>
          <w:sz w:val="24"/>
          <w:szCs w:val="24"/>
        </w:rPr>
        <w:t>e-e</w:t>
      </w:r>
      <w:r w:rsidRPr="002951AD">
        <w:rPr>
          <w:rFonts w:ascii="Times New Roman" w:eastAsia="Times New Roman" w:hAnsi="Times New Roman" w:cs="Times New Roman"/>
          <w:spacing w:val="-5"/>
          <w:sz w:val="24"/>
          <w:szCs w:val="24"/>
        </w:rPr>
        <w:t>n</w:t>
      </w:r>
      <w:r w:rsidRPr="002951AD">
        <w:rPr>
          <w:rFonts w:ascii="Times New Roman" w:eastAsia="Times New Roman" w:hAnsi="Times New Roman" w:cs="Times New Roman"/>
          <w:spacing w:val="5"/>
          <w:sz w:val="24"/>
          <w:szCs w:val="24"/>
        </w:rPr>
        <w:t>t</w:t>
      </w:r>
      <w:r w:rsidRPr="002951AD">
        <w:rPr>
          <w:rFonts w:ascii="Times New Roman" w:eastAsia="Times New Roman" w:hAnsi="Times New Roman" w:cs="Times New Roman"/>
          <w:spacing w:val="-9"/>
          <w:sz w:val="24"/>
          <w:szCs w:val="24"/>
        </w:rPr>
        <w:t>i</w:t>
      </w:r>
      <w:r w:rsidRPr="002951AD">
        <w:rPr>
          <w:rFonts w:ascii="Times New Roman" w:eastAsia="Times New Roman" w:hAnsi="Times New Roman" w:cs="Times New Roman"/>
          <w:spacing w:val="5"/>
          <w:sz w:val="24"/>
          <w:szCs w:val="24"/>
        </w:rPr>
        <w:t>t</w:t>
      </w:r>
      <w:r w:rsidRPr="002951AD">
        <w:rPr>
          <w:rFonts w:ascii="Times New Roman" w:eastAsia="Times New Roman" w:hAnsi="Times New Roman" w:cs="Times New Roman"/>
          <w:spacing w:val="-10"/>
          <w:sz w:val="24"/>
          <w:szCs w:val="24"/>
        </w:rPr>
        <w:t>l</w:t>
      </w:r>
      <w:r w:rsidRPr="002951AD">
        <w:rPr>
          <w:rFonts w:ascii="Times New Roman" w:eastAsia="Times New Roman" w:hAnsi="Times New Roman" w:cs="Times New Roman"/>
          <w:sz w:val="24"/>
          <w:szCs w:val="24"/>
        </w:rPr>
        <w:t>ed ca</w:t>
      </w:r>
      <w:r w:rsidRPr="002951AD">
        <w:rPr>
          <w:rFonts w:ascii="Times New Roman" w:eastAsia="Times New Roman" w:hAnsi="Times New Roman" w:cs="Times New Roman"/>
          <w:spacing w:val="-4"/>
          <w:sz w:val="24"/>
          <w:szCs w:val="24"/>
        </w:rPr>
        <w:t>s</w:t>
      </w:r>
      <w:r w:rsidRPr="002951AD">
        <w:rPr>
          <w:rFonts w:ascii="Times New Roman" w:eastAsia="Times New Roman" w:hAnsi="Times New Roman" w:cs="Times New Roman"/>
          <w:sz w:val="24"/>
          <w:szCs w:val="24"/>
        </w:rPr>
        <w:t xml:space="preserve">e </w:t>
      </w:r>
      <w:r w:rsidRPr="002951AD">
        <w:rPr>
          <w:rFonts w:ascii="Times New Roman" w:eastAsia="Times New Roman" w:hAnsi="Times New Roman" w:cs="Times New Roman"/>
          <w:spacing w:val="-3"/>
          <w:sz w:val="24"/>
          <w:szCs w:val="24"/>
        </w:rPr>
        <w:t>b</w:t>
      </w:r>
      <w:r w:rsidRPr="002951AD">
        <w:rPr>
          <w:rFonts w:ascii="Times New Roman" w:eastAsia="Times New Roman" w:hAnsi="Times New Roman" w:cs="Times New Roman"/>
          <w:sz w:val="24"/>
          <w:szCs w:val="24"/>
        </w:rPr>
        <w:t xml:space="preserve">y </w:t>
      </w:r>
      <w:r w:rsidRPr="002951AD">
        <w:rPr>
          <w:rFonts w:ascii="Times New Roman" w:eastAsia="Times New Roman" w:hAnsi="Times New Roman" w:cs="Times New Roman"/>
          <w:sz w:val="24"/>
          <w:szCs w:val="24"/>
          <w:u w:val="single" w:color="000000"/>
        </w:rPr>
        <w:tab/>
      </w:r>
      <w:r w:rsidRPr="002951AD">
        <w:rPr>
          <w:rFonts w:ascii="Times New Roman" w:eastAsia="Times New Roman" w:hAnsi="Times New Roman" w:cs="Times New Roman"/>
          <w:sz w:val="24"/>
          <w:szCs w:val="24"/>
        </w:rPr>
        <w:t>, w</w:t>
      </w:r>
      <w:r w:rsidRPr="002951AD">
        <w:rPr>
          <w:rFonts w:ascii="Times New Roman" w:eastAsia="Times New Roman" w:hAnsi="Times New Roman" w:cs="Times New Roman"/>
          <w:spacing w:val="-5"/>
          <w:sz w:val="24"/>
          <w:szCs w:val="24"/>
        </w:rPr>
        <w:t>h</w:t>
      </w:r>
      <w:r w:rsidRPr="002951AD">
        <w:rPr>
          <w:rFonts w:ascii="Times New Roman" w:eastAsia="Times New Roman" w:hAnsi="Times New Roman" w:cs="Times New Roman"/>
          <w:spacing w:val="-10"/>
          <w:sz w:val="24"/>
          <w:szCs w:val="24"/>
        </w:rPr>
        <w:t>i</w:t>
      </w:r>
      <w:r w:rsidRPr="002951AD">
        <w:rPr>
          <w:rFonts w:ascii="Times New Roman" w:eastAsia="Times New Roman" w:hAnsi="Times New Roman" w:cs="Times New Roman"/>
          <w:sz w:val="24"/>
          <w:szCs w:val="24"/>
        </w:rPr>
        <w:t>ch</w:t>
      </w:r>
      <w:r w:rsidRPr="002951AD">
        <w:rPr>
          <w:rFonts w:ascii="Times New Roman" w:eastAsia="Times New Roman" w:hAnsi="Times New Roman" w:cs="Times New Roman"/>
          <w:spacing w:val="-3"/>
          <w:sz w:val="24"/>
          <w:szCs w:val="24"/>
        </w:rPr>
        <w:t xml:space="preserve"> </w:t>
      </w:r>
      <w:r w:rsidRPr="002951AD">
        <w:rPr>
          <w:rFonts w:ascii="Times New Roman" w:eastAsia="Times New Roman" w:hAnsi="Times New Roman" w:cs="Times New Roman"/>
          <w:spacing w:val="-9"/>
          <w:sz w:val="24"/>
          <w:szCs w:val="24"/>
        </w:rPr>
        <w:t>i</w:t>
      </w:r>
      <w:r w:rsidRPr="002951AD">
        <w:rPr>
          <w:rFonts w:ascii="Times New Roman" w:eastAsia="Times New Roman" w:hAnsi="Times New Roman" w:cs="Times New Roman"/>
          <w:sz w:val="24"/>
          <w:szCs w:val="24"/>
        </w:rPr>
        <w:t>s c</w:t>
      </w:r>
      <w:r w:rsidRPr="002951AD">
        <w:rPr>
          <w:rFonts w:ascii="Times New Roman" w:eastAsia="Times New Roman" w:hAnsi="Times New Roman" w:cs="Times New Roman"/>
          <w:spacing w:val="-10"/>
          <w:sz w:val="24"/>
          <w:szCs w:val="24"/>
        </w:rPr>
        <w:t>l</w:t>
      </w:r>
      <w:r w:rsidRPr="002951AD">
        <w:rPr>
          <w:rFonts w:ascii="Times New Roman" w:eastAsia="Times New Roman" w:hAnsi="Times New Roman" w:cs="Times New Roman"/>
          <w:sz w:val="24"/>
          <w:szCs w:val="24"/>
        </w:rPr>
        <w:t>a</w:t>
      </w:r>
      <w:r w:rsidRPr="002951AD">
        <w:rPr>
          <w:rFonts w:ascii="Times New Roman" w:eastAsia="Times New Roman" w:hAnsi="Times New Roman" w:cs="Times New Roman"/>
          <w:spacing w:val="-10"/>
          <w:sz w:val="24"/>
          <w:szCs w:val="24"/>
        </w:rPr>
        <w:t>i</w:t>
      </w:r>
      <w:r w:rsidRPr="002951AD">
        <w:rPr>
          <w:rFonts w:ascii="Times New Roman" w:eastAsia="Times New Roman" w:hAnsi="Times New Roman" w:cs="Times New Roman"/>
          <w:sz w:val="24"/>
          <w:szCs w:val="24"/>
        </w:rPr>
        <w:t>m</w:t>
      </w:r>
      <w:r w:rsidRPr="002951AD">
        <w:rPr>
          <w:rFonts w:ascii="Times New Roman" w:eastAsia="Times New Roman" w:hAnsi="Times New Roman" w:cs="Times New Roman"/>
          <w:spacing w:val="-7"/>
          <w:sz w:val="24"/>
          <w:szCs w:val="24"/>
        </w:rPr>
        <w:t xml:space="preserve"> </w:t>
      </w:r>
      <w:r w:rsidRPr="002951AD">
        <w:rPr>
          <w:rFonts w:ascii="Times New Roman" w:eastAsia="Times New Roman" w:hAnsi="Times New Roman" w:cs="Times New Roman"/>
          <w:spacing w:val="-5"/>
          <w:sz w:val="24"/>
          <w:szCs w:val="24"/>
        </w:rPr>
        <w:t>n</w:t>
      </w:r>
      <w:r w:rsidRPr="002951AD">
        <w:rPr>
          <w:rFonts w:ascii="Times New Roman" w:eastAsia="Times New Roman" w:hAnsi="Times New Roman" w:cs="Times New Roman"/>
          <w:sz w:val="24"/>
          <w:szCs w:val="24"/>
        </w:rPr>
        <w:t>u</w:t>
      </w:r>
      <w:r w:rsidRPr="002951AD">
        <w:rPr>
          <w:rFonts w:ascii="Times New Roman" w:eastAsia="Times New Roman" w:hAnsi="Times New Roman" w:cs="Times New Roman"/>
          <w:spacing w:val="-9"/>
          <w:sz w:val="24"/>
          <w:szCs w:val="24"/>
        </w:rPr>
        <w:t>m</w:t>
      </w:r>
      <w:r w:rsidRPr="002951AD">
        <w:rPr>
          <w:rFonts w:ascii="Times New Roman" w:eastAsia="Times New Roman" w:hAnsi="Times New Roman" w:cs="Times New Roman"/>
          <w:spacing w:val="-6"/>
          <w:sz w:val="24"/>
          <w:szCs w:val="24"/>
        </w:rPr>
        <w:t>b</w:t>
      </w:r>
      <w:r w:rsidRPr="002951AD">
        <w:rPr>
          <w:rFonts w:ascii="Times New Roman" w:eastAsia="Times New Roman" w:hAnsi="Times New Roman" w:cs="Times New Roman"/>
          <w:sz w:val="24"/>
          <w:szCs w:val="24"/>
        </w:rPr>
        <w:t xml:space="preserve">er </w:t>
      </w:r>
      <w:r w:rsidRPr="002951AD">
        <w:rPr>
          <w:rFonts w:ascii="Times New Roman" w:eastAsia="Times New Roman" w:hAnsi="Times New Roman" w:cs="Times New Roman"/>
          <w:sz w:val="24"/>
          <w:szCs w:val="24"/>
          <w:u w:val="single" w:color="000000"/>
        </w:rPr>
        <w:tab/>
      </w:r>
      <w:r w:rsidRPr="002951AD">
        <w:rPr>
          <w:rFonts w:ascii="Times New Roman" w:eastAsia="Times New Roman" w:hAnsi="Times New Roman" w:cs="Times New Roman"/>
          <w:spacing w:val="5"/>
          <w:sz w:val="24"/>
          <w:szCs w:val="24"/>
        </w:rPr>
        <w:t>o</w:t>
      </w:r>
      <w:r w:rsidRPr="002951AD">
        <w:rPr>
          <w:rFonts w:ascii="Times New Roman" w:eastAsia="Times New Roman" w:hAnsi="Times New Roman" w:cs="Times New Roman"/>
          <w:sz w:val="24"/>
          <w:szCs w:val="24"/>
        </w:rPr>
        <w:t>n</w:t>
      </w:r>
      <w:r w:rsidRPr="002951AD">
        <w:rPr>
          <w:rFonts w:ascii="Times New Roman" w:eastAsia="Times New Roman" w:hAnsi="Times New Roman" w:cs="Times New Roman"/>
          <w:spacing w:val="-2"/>
          <w:sz w:val="24"/>
          <w:szCs w:val="24"/>
        </w:rPr>
        <w:t xml:space="preserve"> </w:t>
      </w:r>
      <w:r w:rsidRPr="002951AD">
        <w:rPr>
          <w:rFonts w:ascii="Times New Roman" w:eastAsia="Times New Roman" w:hAnsi="Times New Roman" w:cs="Times New Roman"/>
          <w:spacing w:val="5"/>
          <w:sz w:val="24"/>
          <w:szCs w:val="24"/>
        </w:rPr>
        <w:t>t</w:t>
      </w:r>
      <w:r w:rsidRPr="002951AD">
        <w:rPr>
          <w:rFonts w:ascii="Times New Roman" w:eastAsia="Times New Roman" w:hAnsi="Times New Roman" w:cs="Times New Roman"/>
          <w:spacing w:val="-5"/>
          <w:sz w:val="24"/>
          <w:szCs w:val="24"/>
        </w:rPr>
        <w:t>h</w:t>
      </w:r>
      <w:r w:rsidRPr="002951AD">
        <w:rPr>
          <w:rFonts w:ascii="Times New Roman" w:eastAsia="Times New Roman" w:hAnsi="Times New Roman" w:cs="Times New Roman"/>
          <w:sz w:val="24"/>
          <w:szCs w:val="24"/>
        </w:rPr>
        <w:t>e C</w:t>
      </w:r>
      <w:r w:rsidRPr="002951AD">
        <w:rPr>
          <w:rFonts w:ascii="Times New Roman" w:eastAsia="Times New Roman" w:hAnsi="Times New Roman" w:cs="Times New Roman"/>
          <w:spacing w:val="-9"/>
          <w:sz w:val="24"/>
          <w:szCs w:val="24"/>
        </w:rPr>
        <w:t>l</w:t>
      </w:r>
      <w:r w:rsidRPr="002951AD">
        <w:rPr>
          <w:rFonts w:ascii="Times New Roman" w:eastAsia="Times New Roman" w:hAnsi="Times New Roman" w:cs="Times New Roman"/>
          <w:sz w:val="24"/>
          <w:szCs w:val="24"/>
        </w:rPr>
        <w:t>a</w:t>
      </w:r>
      <w:r w:rsidRPr="002951AD">
        <w:rPr>
          <w:rFonts w:ascii="Times New Roman" w:eastAsia="Times New Roman" w:hAnsi="Times New Roman" w:cs="Times New Roman"/>
          <w:spacing w:val="-10"/>
          <w:sz w:val="24"/>
          <w:szCs w:val="24"/>
        </w:rPr>
        <w:t>im</w:t>
      </w:r>
      <w:r w:rsidRPr="002951AD">
        <w:rPr>
          <w:rFonts w:ascii="Times New Roman" w:eastAsia="Times New Roman" w:hAnsi="Times New Roman" w:cs="Times New Roman"/>
          <w:sz w:val="24"/>
          <w:szCs w:val="24"/>
        </w:rPr>
        <w:t>s R</w:t>
      </w:r>
      <w:r w:rsidRPr="002951AD">
        <w:rPr>
          <w:rFonts w:ascii="Times New Roman" w:eastAsia="Times New Roman" w:hAnsi="Times New Roman" w:cs="Times New Roman"/>
          <w:spacing w:val="-3"/>
          <w:sz w:val="24"/>
          <w:szCs w:val="24"/>
        </w:rPr>
        <w:t>e</w:t>
      </w:r>
      <w:r w:rsidRPr="002951AD">
        <w:rPr>
          <w:rFonts w:ascii="Times New Roman" w:eastAsia="Times New Roman" w:hAnsi="Times New Roman" w:cs="Times New Roman"/>
          <w:sz w:val="24"/>
          <w:szCs w:val="24"/>
        </w:rPr>
        <w:t>g</w:t>
      </w:r>
      <w:r w:rsidRPr="002951AD">
        <w:rPr>
          <w:rFonts w:ascii="Times New Roman" w:eastAsia="Times New Roman" w:hAnsi="Times New Roman" w:cs="Times New Roman"/>
          <w:spacing w:val="-10"/>
          <w:sz w:val="24"/>
          <w:szCs w:val="24"/>
        </w:rPr>
        <w:t>i</w:t>
      </w:r>
      <w:r w:rsidRPr="002951AD">
        <w:rPr>
          <w:rFonts w:ascii="Times New Roman" w:eastAsia="Times New Roman" w:hAnsi="Times New Roman" w:cs="Times New Roman"/>
          <w:spacing w:val="-2"/>
          <w:sz w:val="24"/>
          <w:szCs w:val="24"/>
        </w:rPr>
        <w:t>s</w:t>
      </w:r>
      <w:r w:rsidRPr="002951AD">
        <w:rPr>
          <w:rFonts w:ascii="Times New Roman" w:eastAsia="Times New Roman" w:hAnsi="Times New Roman" w:cs="Times New Roman"/>
          <w:spacing w:val="4"/>
          <w:sz w:val="24"/>
          <w:szCs w:val="24"/>
        </w:rPr>
        <w:t>t</w:t>
      </w:r>
      <w:r w:rsidRPr="002951AD">
        <w:rPr>
          <w:rFonts w:ascii="Times New Roman" w:eastAsia="Times New Roman" w:hAnsi="Times New Roman" w:cs="Times New Roman"/>
          <w:sz w:val="24"/>
          <w:szCs w:val="24"/>
        </w:rPr>
        <w:t>er</w:t>
      </w:r>
      <w:r w:rsidRPr="002951AD">
        <w:rPr>
          <w:rFonts w:ascii="Times New Roman" w:eastAsia="Times New Roman" w:hAnsi="Times New Roman" w:cs="Times New Roman"/>
          <w:spacing w:val="3"/>
          <w:sz w:val="24"/>
          <w:szCs w:val="24"/>
        </w:rPr>
        <w:t xml:space="preserve"> </w:t>
      </w:r>
      <w:r w:rsidRPr="002951AD">
        <w:rPr>
          <w:rFonts w:ascii="Times New Roman" w:eastAsia="Times New Roman" w:hAnsi="Times New Roman" w:cs="Times New Roman"/>
          <w:spacing w:val="-9"/>
          <w:sz w:val="24"/>
          <w:szCs w:val="24"/>
        </w:rPr>
        <w:t>m</w:t>
      </w:r>
      <w:r w:rsidRPr="002951AD">
        <w:rPr>
          <w:rFonts w:ascii="Times New Roman" w:eastAsia="Times New Roman" w:hAnsi="Times New Roman" w:cs="Times New Roman"/>
          <w:sz w:val="24"/>
          <w:szCs w:val="24"/>
        </w:rPr>
        <w:t>a</w:t>
      </w:r>
      <w:r w:rsidRPr="002951AD">
        <w:rPr>
          <w:rFonts w:ascii="Times New Roman" w:eastAsia="Times New Roman" w:hAnsi="Times New Roman" w:cs="Times New Roman"/>
          <w:spacing w:val="-10"/>
          <w:sz w:val="24"/>
          <w:szCs w:val="24"/>
        </w:rPr>
        <w:t>i</w:t>
      </w:r>
      <w:r w:rsidRPr="002951AD">
        <w:rPr>
          <w:rFonts w:ascii="Times New Roman" w:eastAsia="Times New Roman" w:hAnsi="Times New Roman" w:cs="Times New Roman"/>
          <w:spacing w:val="-6"/>
          <w:sz w:val="24"/>
          <w:szCs w:val="24"/>
        </w:rPr>
        <w:t>n</w:t>
      </w:r>
      <w:r w:rsidRPr="002951AD">
        <w:rPr>
          <w:rFonts w:ascii="Times New Roman" w:eastAsia="Times New Roman" w:hAnsi="Times New Roman" w:cs="Times New Roman"/>
          <w:spacing w:val="4"/>
          <w:sz w:val="24"/>
          <w:szCs w:val="24"/>
        </w:rPr>
        <w:t>t</w:t>
      </w:r>
      <w:r w:rsidRPr="002951AD">
        <w:rPr>
          <w:rFonts w:ascii="Times New Roman" w:eastAsia="Times New Roman" w:hAnsi="Times New Roman" w:cs="Times New Roman"/>
          <w:sz w:val="24"/>
          <w:szCs w:val="24"/>
        </w:rPr>
        <w:t>a</w:t>
      </w:r>
      <w:r w:rsidRPr="002951AD">
        <w:rPr>
          <w:rFonts w:ascii="Times New Roman" w:eastAsia="Times New Roman" w:hAnsi="Times New Roman" w:cs="Times New Roman"/>
          <w:spacing w:val="-10"/>
          <w:sz w:val="24"/>
          <w:szCs w:val="24"/>
        </w:rPr>
        <w:t>i</w:t>
      </w:r>
      <w:r w:rsidRPr="002951AD">
        <w:rPr>
          <w:rFonts w:ascii="Times New Roman" w:eastAsia="Times New Roman" w:hAnsi="Times New Roman" w:cs="Times New Roman"/>
          <w:spacing w:val="-5"/>
          <w:sz w:val="24"/>
          <w:szCs w:val="24"/>
        </w:rPr>
        <w:t>n</w:t>
      </w:r>
      <w:r w:rsidRPr="002951AD">
        <w:rPr>
          <w:rFonts w:ascii="Times New Roman" w:eastAsia="Times New Roman" w:hAnsi="Times New Roman" w:cs="Times New Roman"/>
          <w:sz w:val="24"/>
          <w:szCs w:val="24"/>
        </w:rPr>
        <w:t xml:space="preserve">ed </w:t>
      </w:r>
      <w:r w:rsidRPr="002951AD">
        <w:rPr>
          <w:rFonts w:ascii="Times New Roman" w:eastAsia="Times New Roman" w:hAnsi="Times New Roman" w:cs="Times New Roman"/>
          <w:spacing w:val="-3"/>
          <w:sz w:val="24"/>
          <w:szCs w:val="24"/>
        </w:rPr>
        <w:t>b</w:t>
      </w:r>
      <w:r w:rsidRPr="002951AD">
        <w:rPr>
          <w:rFonts w:ascii="Times New Roman" w:eastAsia="Times New Roman" w:hAnsi="Times New Roman" w:cs="Times New Roman"/>
          <w:sz w:val="24"/>
          <w:szCs w:val="24"/>
        </w:rPr>
        <w:t>y</w:t>
      </w:r>
      <w:r w:rsidRPr="002951AD">
        <w:rPr>
          <w:rFonts w:ascii="Times New Roman" w:eastAsia="Times New Roman" w:hAnsi="Times New Roman" w:cs="Times New Roman"/>
          <w:spacing w:val="-8"/>
          <w:sz w:val="24"/>
          <w:szCs w:val="24"/>
        </w:rPr>
        <w:t xml:space="preserve"> </w:t>
      </w:r>
      <w:r w:rsidRPr="002951AD">
        <w:rPr>
          <w:rFonts w:ascii="Times New Roman" w:eastAsia="Times New Roman" w:hAnsi="Times New Roman" w:cs="Times New Roman"/>
          <w:spacing w:val="5"/>
          <w:sz w:val="24"/>
          <w:szCs w:val="24"/>
        </w:rPr>
        <w:t>t</w:t>
      </w:r>
      <w:r w:rsidRPr="002951AD">
        <w:rPr>
          <w:rFonts w:ascii="Times New Roman" w:eastAsia="Times New Roman" w:hAnsi="Times New Roman" w:cs="Times New Roman"/>
          <w:spacing w:val="-6"/>
          <w:sz w:val="24"/>
          <w:szCs w:val="24"/>
        </w:rPr>
        <w:t>h</w:t>
      </w:r>
      <w:r w:rsidRPr="002951AD">
        <w:rPr>
          <w:rFonts w:ascii="Times New Roman" w:eastAsia="Times New Roman" w:hAnsi="Times New Roman" w:cs="Times New Roman"/>
          <w:sz w:val="24"/>
          <w:szCs w:val="24"/>
        </w:rPr>
        <w:t>e C</w:t>
      </w:r>
      <w:r w:rsidRPr="002951AD">
        <w:rPr>
          <w:rFonts w:ascii="Times New Roman" w:eastAsia="Times New Roman" w:hAnsi="Times New Roman" w:cs="Times New Roman"/>
          <w:spacing w:val="-11"/>
          <w:sz w:val="24"/>
          <w:szCs w:val="24"/>
        </w:rPr>
        <w:t>l</w:t>
      </w:r>
      <w:r w:rsidRPr="002951AD">
        <w:rPr>
          <w:rFonts w:ascii="Times New Roman" w:eastAsia="Times New Roman" w:hAnsi="Times New Roman" w:cs="Times New Roman"/>
          <w:sz w:val="24"/>
          <w:szCs w:val="24"/>
        </w:rPr>
        <w:t>erk</w:t>
      </w:r>
      <w:r w:rsidRPr="002951AD">
        <w:rPr>
          <w:rFonts w:ascii="Times New Roman" w:eastAsia="Times New Roman" w:hAnsi="Times New Roman" w:cs="Times New Roman"/>
          <w:spacing w:val="3"/>
          <w:sz w:val="24"/>
          <w:szCs w:val="24"/>
        </w:rPr>
        <w:t xml:space="preserve"> </w:t>
      </w:r>
      <w:r w:rsidRPr="002951AD">
        <w:rPr>
          <w:rFonts w:ascii="Times New Roman" w:eastAsia="Times New Roman" w:hAnsi="Times New Roman" w:cs="Times New Roman"/>
          <w:spacing w:val="4"/>
          <w:sz w:val="24"/>
          <w:szCs w:val="24"/>
        </w:rPr>
        <w:t>o</w:t>
      </w:r>
      <w:r w:rsidRPr="002951AD">
        <w:rPr>
          <w:rFonts w:ascii="Times New Roman" w:eastAsia="Times New Roman" w:hAnsi="Times New Roman" w:cs="Times New Roman"/>
          <w:sz w:val="24"/>
          <w:szCs w:val="24"/>
        </w:rPr>
        <w:t>f</w:t>
      </w:r>
      <w:r w:rsidRPr="002951AD">
        <w:rPr>
          <w:rFonts w:ascii="Times New Roman" w:eastAsia="Times New Roman" w:hAnsi="Times New Roman" w:cs="Times New Roman"/>
          <w:spacing w:val="-6"/>
          <w:sz w:val="24"/>
          <w:szCs w:val="24"/>
        </w:rPr>
        <w:t xml:space="preserve"> </w:t>
      </w:r>
      <w:r w:rsidRPr="002951AD">
        <w:rPr>
          <w:rFonts w:ascii="Times New Roman" w:eastAsia="Times New Roman" w:hAnsi="Times New Roman" w:cs="Times New Roman"/>
          <w:sz w:val="24"/>
          <w:szCs w:val="24"/>
        </w:rPr>
        <w:t>C</w:t>
      </w:r>
      <w:r w:rsidRPr="002951AD">
        <w:rPr>
          <w:rFonts w:ascii="Times New Roman" w:eastAsia="Times New Roman" w:hAnsi="Times New Roman" w:cs="Times New Roman"/>
          <w:spacing w:val="2"/>
          <w:sz w:val="24"/>
          <w:szCs w:val="24"/>
        </w:rPr>
        <w:t>o</w:t>
      </w:r>
      <w:r w:rsidRPr="002951AD">
        <w:rPr>
          <w:rFonts w:ascii="Times New Roman" w:eastAsia="Times New Roman" w:hAnsi="Times New Roman" w:cs="Times New Roman"/>
          <w:sz w:val="24"/>
          <w:szCs w:val="24"/>
        </w:rPr>
        <w:t>ur</w:t>
      </w:r>
      <w:r w:rsidRPr="002951AD">
        <w:rPr>
          <w:rFonts w:ascii="Times New Roman" w:eastAsia="Times New Roman" w:hAnsi="Times New Roman" w:cs="Times New Roman"/>
          <w:spacing w:val="7"/>
          <w:sz w:val="24"/>
          <w:szCs w:val="24"/>
        </w:rPr>
        <w:t>t</w:t>
      </w:r>
      <w:r w:rsidRPr="002951AD">
        <w:rPr>
          <w:rFonts w:ascii="Times New Roman" w:eastAsia="Times New Roman" w:hAnsi="Times New Roman" w:cs="Times New Roman"/>
          <w:sz w:val="24"/>
          <w:szCs w:val="24"/>
        </w:rPr>
        <w:t xml:space="preserve">. </w:t>
      </w:r>
      <w:r w:rsidRPr="002951AD">
        <w:rPr>
          <w:rFonts w:ascii="Times New Roman" w:eastAsia="Times New Roman" w:hAnsi="Times New Roman" w:cs="Times New Roman"/>
          <w:spacing w:val="2"/>
          <w:sz w:val="24"/>
          <w:szCs w:val="24"/>
        </w:rPr>
        <w:t>T</w:t>
      </w:r>
      <w:r w:rsidRPr="002951AD">
        <w:rPr>
          <w:rFonts w:ascii="Times New Roman" w:eastAsia="Times New Roman" w:hAnsi="Times New Roman" w:cs="Times New Roman"/>
          <w:spacing w:val="-5"/>
          <w:sz w:val="24"/>
          <w:szCs w:val="24"/>
        </w:rPr>
        <w:t>h</w:t>
      </w:r>
      <w:r w:rsidRPr="002951AD">
        <w:rPr>
          <w:rFonts w:ascii="Times New Roman" w:eastAsia="Times New Roman" w:hAnsi="Times New Roman" w:cs="Times New Roman"/>
          <w:sz w:val="24"/>
          <w:szCs w:val="24"/>
        </w:rPr>
        <w:t>e gr</w:t>
      </w:r>
      <w:r w:rsidRPr="002951AD">
        <w:rPr>
          <w:rFonts w:ascii="Times New Roman" w:eastAsia="Times New Roman" w:hAnsi="Times New Roman" w:cs="Times New Roman"/>
          <w:spacing w:val="6"/>
          <w:sz w:val="24"/>
          <w:szCs w:val="24"/>
        </w:rPr>
        <w:t>o</w:t>
      </w:r>
      <w:r w:rsidRPr="002951AD">
        <w:rPr>
          <w:rFonts w:ascii="Times New Roman" w:eastAsia="Times New Roman" w:hAnsi="Times New Roman" w:cs="Times New Roman"/>
          <w:sz w:val="24"/>
          <w:szCs w:val="24"/>
        </w:rPr>
        <w:t>u</w:t>
      </w:r>
      <w:r w:rsidRPr="002951AD">
        <w:rPr>
          <w:rFonts w:ascii="Times New Roman" w:eastAsia="Times New Roman" w:hAnsi="Times New Roman" w:cs="Times New Roman"/>
          <w:spacing w:val="-5"/>
          <w:sz w:val="24"/>
          <w:szCs w:val="24"/>
        </w:rPr>
        <w:t>n</w:t>
      </w:r>
      <w:r w:rsidRPr="002951AD">
        <w:rPr>
          <w:rFonts w:ascii="Times New Roman" w:eastAsia="Times New Roman" w:hAnsi="Times New Roman" w:cs="Times New Roman"/>
          <w:sz w:val="24"/>
          <w:szCs w:val="24"/>
        </w:rPr>
        <w:t xml:space="preserve">ds </w:t>
      </w:r>
      <w:r w:rsidRPr="002951AD">
        <w:rPr>
          <w:rFonts w:ascii="Times New Roman" w:eastAsia="Times New Roman" w:hAnsi="Times New Roman" w:cs="Times New Roman"/>
          <w:spacing w:val="-8"/>
          <w:sz w:val="24"/>
          <w:szCs w:val="24"/>
        </w:rPr>
        <w:t>f</w:t>
      </w:r>
      <w:r w:rsidRPr="002951AD">
        <w:rPr>
          <w:rFonts w:ascii="Times New Roman" w:eastAsia="Times New Roman" w:hAnsi="Times New Roman" w:cs="Times New Roman"/>
          <w:spacing w:val="5"/>
          <w:sz w:val="24"/>
          <w:szCs w:val="24"/>
        </w:rPr>
        <w:t>o</w:t>
      </w:r>
      <w:r w:rsidRPr="002951AD">
        <w:rPr>
          <w:rFonts w:ascii="Times New Roman" w:eastAsia="Times New Roman" w:hAnsi="Times New Roman" w:cs="Times New Roman"/>
          <w:sz w:val="24"/>
          <w:szCs w:val="24"/>
        </w:rPr>
        <w:t>r</w:t>
      </w:r>
      <w:r w:rsidRPr="002951AD">
        <w:rPr>
          <w:rFonts w:ascii="Times New Roman" w:eastAsia="Times New Roman" w:hAnsi="Times New Roman" w:cs="Times New Roman"/>
          <w:spacing w:val="4"/>
          <w:sz w:val="24"/>
          <w:szCs w:val="24"/>
        </w:rPr>
        <w:t xml:space="preserve"> t</w:t>
      </w:r>
      <w:r w:rsidRPr="002951AD">
        <w:rPr>
          <w:rFonts w:ascii="Times New Roman" w:eastAsia="Times New Roman" w:hAnsi="Times New Roman" w:cs="Times New Roman"/>
          <w:spacing w:val="-5"/>
          <w:sz w:val="24"/>
          <w:szCs w:val="24"/>
        </w:rPr>
        <w:t>h</w:t>
      </w:r>
      <w:r w:rsidRPr="002951AD">
        <w:rPr>
          <w:rFonts w:ascii="Times New Roman" w:eastAsia="Times New Roman" w:hAnsi="Times New Roman" w:cs="Times New Roman"/>
          <w:spacing w:val="-9"/>
          <w:sz w:val="24"/>
          <w:szCs w:val="24"/>
        </w:rPr>
        <w:t>i</w:t>
      </w:r>
      <w:r w:rsidRPr="002951AD">
        <w:rPr>
          <w:rFonts w:ascii="Times New Roman" w:eastAsia="Times New Roman" w:hAnsi="Times New Roman" w:cs="Times New Roman"/>
          <w:sz w:val="24"/>
          <w:szCs w:val="24"/>
        </w:rPr>
        <w:t xml:space="preserve">s </w:t>
      </w:r>
      <w:r w:rsidRPr="002951AD">
        <w:rPr>
          <w:rFonts w:ascii="Times New Roman" w:eastAsia="Times New Roman" w:hAnsi="Times New Roman" w:cs="Times New Roman"/>
          <w:spacing w:val="5"/>
          <w:sz w:val="24"/>
          <w:szCs w:val="24"/>
        </w:rPr>
        <w:t>o</w:t>
      </w:r>
      <w:r w:rsidRPr="002951AD">
        <w:rPr>
          <w:rFonts w:ascii="Times New Roman" w:eastAsia="Times New Roman" w:hAnsi="Times New Roman" w:cs="Times New Roman"/>
          <w:spacing w:val="-5"/>
          <w:sz w:val="24"/>
          <w:szCs w:val="24"/>
        </w:rPr>
        <w:t>b</w:t>
      </w:r>
      <w:r w:rsidRPr="002951AD">
        <w:rPr>
          <w:rFonts w:ascii="Times New Roman" w:eastAsia="Times New Roman" w:hAnsi="Times New Roman" w:cs="Times New Roman"/>
          <w:spacing w:val="-9"/>
          <w:sz w:val="24"/>
          <w:szCs w:val="24"/>
        </w:rPr>
        <w:t>j</w:t>
      </w:r>
      <w:r w:rsidRPr="002951AD">
        <w:rPr>
          <w:rFonts w:ascii="Times New Roman" w:eastAsia="Times New Roman" w:hAnsi="Times New Roman" w:cs="Times New Roman"/>
          <w:sz w:val="24"/>
          <w:szCs w:val="24"/>
        </w:rPr>
        <w:t>ec</w:t>
      </w:r>
      <w:r w:rsidRPr="002951AD">
        <w:rPr>
          <w:rFonts w:ascii="Times New Roman" w:eastAsia="Times New Roman" w:hAnsi="Times New Roman" w:cs="Times New Roman"/>
          <w:spacing w:val="3"/>
          <w:sz w:val="24"/>
          <w:szCs w:val="24"/>
        </w:rPr>
        <w:t>t</w:t>
      </w:r>
      <w:r w:rsidRPr="002951AD">
        <w:rPr>
          <w:rFonts w:ascii="Times New Roman" w:eastAsia="Times New Roman" w:hAnsi="Times New Roman" w:cs="Times New Roman"/>
          <w:spacing w:val="-9"/>
          <w:sz w:val="24"/>
          <w:szCs w:val="24"/>
        </w:rPr>
        <w:t>i</w:t>
      </w:r>
      <w:r w:rsidRPr="002951AD">
        <w:rPr>
          <w:rFonts w:ascii="Times New Roman" w:eastAsia="Times New Roman" w:hAnsi="Times New Roman" w:cs="Times New Roman"/>
          <w:spacing w:val="5"/>
          <w:sz w:val="24"/>
          <w:szCs w:val="24"/>
        </w:rPr>
        <w:t>o</w:t>
      </w:r>
      <w:r w:rsidRPr="002951AD">
        <w:rPr>
          <w:rFonts w:ascii="Times New Roman" w:eastAsia="Times New Roman" w:hAnsi="Times New Roman" w:cs="Times New Roman"/>
          <w:sz w:val="24"/>
          <w:szCs w:val="24"/>
        </w:rPr>
        <w:t>n</w:t>
      </w:r>
      <w:r w:rsidRPr="002951AD">
        <w:rPr>
          <w:rFonts w:ascii="Times New Roman" w:eastAsia="Times New Roman" w:hAnsi="Times New Roman" w:cs="Times New Roman"/>
          <w:spacing w:val="-2"/>
          <w:sz w:val="24"/>
          <w:szCs w:val="24"/>
        </w:rPr>
        <w:t xml:space="preserve"> </w:t>
      </w:r>
      <w:r w:rsidRPr="002951AD">
        <w:rPr>
          <w:rFonts w:ascii="Times New Roman" w:eastAsia="Times New Roman" w:hAnsi="Times New Roman" w:cs="Times New Roman"/>
          <w:sz w:val="24"/>
          <w:szCs w:val="24"/>
        </w:rPr>
        <w:t>are</w:t>
      </w:r>
      <w:r w:rsidRPr="002951AD">
        <w:rPr>
          <w:rFonts w:ascii="Times New Roman" w:eastAsia="Times New Roman" w:hAnsi="Times New Roman" w:cs="Times New Roman"/>
          <w:spacing w:val="2"/>
          <w:sz w:val="24"/>
          <w:szCs w:val="24"/>
        </w:rPr>
        <w:t xml:space="preserve"> </w:t>
      </w:r>
      <w:r w:rsidRPr="002951AD">
        <w:rPr>
          <w:rFonts w:ascii="Times New Roman" w:eastAsia="Times New Roman" w:hAnsi="Times New Roman" w:cs="Times New Roman"/>
          <w:sz w:val="24"/>
          <w:szCs w:val="24"/>
        </w:rPr>
        <w:t>as</w:t>
      </w:r>
      <w:r w:rsidRPr="002951AD">
        <w:rPr>
          <w:rFonts w:ascii="Times New Roman" w:eastAsia="Times New Roman" w:hAnsi="Times New Roman" w:cs="Times New Roman"/>
          <w:spacing w:val="-3"/>
          <w:sz w:val="24"/>
          <w:szCs w:val="24"/>
        </w:rPr>
        <w:t xml:space="preserve"> </w:t>
      </w:r>
      <w:r w:rsidRPr="002951AD">
        <w:rPr>
          <w:rFonts w:ascii="Times New Roman" w:eastAsia="Times New Roman" w:hAnsi="Times New Roman" w:cs="Times New Roman"/>
          <w:spacing w:val="-8"/>
          <w:sz w:val="24"/>
          <w:szCs w:val="24"/>
        </w:rPr>
        <w:t>f</w:t>
      </w:r>
      <w:r w:rsidRPr="002951AD">
        <w:rPr>
          <w:rFonts w:ascii="Times New Roman" w:eastAsia="Times New Roman" w:hAnsi="Times New Roman" w:cs="Times New Roman"/>
          <w:spacing w:val="4"/>
          <w:sz w:val="24"/>
          <w:szCs w:val="24"/>
        </w:rPr>
        <w:t>o</w:t>
      </w:r>
      <w:r w:rsidRPr="002951AD">
        <w:rPr>
          <w:rFonts w:ascii="Times New Roman" w:eastAsia="Times New Roman" w:hAnsi="Times New Roman" w:cs="Times New Roman"/>
          <w:spacing w:val="-9"/>
          <w:sz w:val="24"/>
          <w:szCs w:val="24"/>
        </w:rPr>
        <w:t>ll</w:t>
      </w:r>
      <w:r w:rsidRPr="002951AD">
        <w:rPr>
          <w:rFonts w:ascii="Times New Roman" w:eastAsia="Times New Roman" w:hAnsi="Times New Roman" w:cs="Times New Roman"/>
          <w:spacing w:val="5"/>
          <w:sz w:val="24"/>
          <w:szCs w:val="24"/>
        </w:rPr>
        <w:t>o</w:t>
      </w:r>
      <w:r w:rsidRPr="002951AD">
        <w:rPr>
          <w:rFonts w:ascii="Times New Roman" w:eastAsia="Times New Roman" w:hAnsi="Times New Roman" w:cs="Times New Roman"/>
          <w:sz w:val="24"/>
          <w:szCs w:val="24"/>
        </w:rPr>
        <w:t>w</w:t>
      </w:r>
      <w:r w:rsidRPr="002951AD">
        <w:rPr>
          <w:rFonts w:ascii="Times New Roman" w:eastAsia="Times New Roman" w:hAnsi="Times New Roman" w:cs="Times New Roman"/>
          <w:spacing w:val="-3"/>
          <w:sz w:val="24"/>
          <w:szCs w:val="24"/>
        </w:rPr>
        <w:t>s</w:t>
      </w:r>
      <w:r w:rsidRPr="002951AD">
        <w:rPr>
          <w:rFonts w:ascii="Times New Roman" w:eastAsia="Times New Roman" w:hAnsi="Times New Roman" w:cs="Times New Roman"/>
          <w:sz w:val="24"/>
          <w:szCs w:val="24"/>
        </w:rPr>
        <w:t>:</w:t>
      </w:r>
    </w:p>
    <w:p w:rsidR="00B31F41" w:rsidRPr="002951AD" w:rsidRDefault="00B31F41" w:rsidP="00B31F41">
      <w:pPr>
        <w:tabs>
          <w:tab w:val="left" w:pos="2760"/>
          <w:tab w:val="left" w:pos="8800"/>
        </w:tabs>
        <w:spacing w:before="19" w:after="0" w:line="492" w:lineRule="auto"/>
        <w:ind w:firstLine="720"/>
        <w:jc w:val="both"/>
        <w:rPr>
          <w:rFonts w:ascii="Times New Roman" w:hAnsi="Times New Roman" w:cs="Times New Roman"/>
          <w:sz w:val="24"/>
          <w:szCs w:val="24"/>
        </w:rPr>
      </w:pPr>
      <w:r w:rsidRPr="002951AD">
        <w:rPr>
          <w:rFonts w:ascii="Times New Roman" w:eastAsia="Times New Roman" w:hAnsi="Times New Roman" w:cs="Times New Roman"/>
          <w:spacing w:val="-6"/>
          <w:sz w:val="24"/>
          <w:szCs w:val="24"/>
        </w:rPr>
        <w:t>W</w:t>
      </w:r>
      <w:r w:rsidRPr="002951AD">
        <w:rPr>
          <w:rFonts w:ascii="Times New Roman" w:eastAsia="Times New Roman" w:hAnsi="Times New Roman" w:cs="Times New Roman"/>
          <w:sz w:val="24"/>
          <w:szCs w:val="24"/>
        </w:rPr>
        <w:t>HER</w:t>
      </w:r>
      <w:r w:rsidRPr="002951AD">
        <w:rPr>
          <w:rFonts w:ascii="Times New Roman" w:eastAsia="Times New Roman" w:hAnsi="Times New Roman" w:cs="Times New Roman"/>
          <w:spacing w:val="2"/>
          <w:sz w:val="24"/>
          <w:szCs w:val="24"/>
        </w:rPr>
        <w:t>E</w:t>
      </w:r>
      <w:r w:rsidRPr="002951AD">
        <w:rPr>
          <w:rFonts w:ascii="Times New Roman" w:eastAsia="Times New Roman" w:hAnsi="Times New Roman" w:cs="Times New Roman"/>
          <w:spacing w:val="-4"/>
          <w:sz w:val="24"/>
          <w:szCs w:val="24"/>
        </w:rPr>
        <w:t>F</w:t>
      </w:r>
      <w:r w:rsidRPr="002951AD">
        <w:rPr>
          <w:rFonts w:ascii="Times New Roman" w:eastAsia="Times New Roman" w:hAnsi="Times New Roman" w:cs="Times New Roman"/>
          <w:sz w:val="24"/>
          <w:szCs w:val="24"/>
        </w:rPr>
        <w:t>O</w:t>
      </w:r>
      <w:r w:rsidRPr="002951AD">
        <w:rPr>
          <w:rFonts w:ascii="Times New Roman" w:eastAsia="Times New Roman" w:hAnsi="Times New Roman" w:cs="Times New Roman"/>
          <w:spacing w:val="-2"/>
          <w:sz w:val="24"/>
          <w:szCs w:val="24"/>
        </w:rPr>
        <w:t>R</w:t>
      </w:r>
      <w:r w:rsidRPr="002951AD">
        <w:rPr>
          <w:rFonts w:ascii="Times New Roman" w:eastAsia="Times New Roman" w:hAnsi="Times New Roman" w:cs="Times New Roman"/>
          <w:spacing w:val="2"/>
          <w:sz w:val="24"/>
          <w:szCs w:val="24"/>
        </w:rPr>
        <w:t>E</w:t>
      </w:r>
      <w:r w:rsidRPr="002951AD">
        <w:rPr>
          <w:rFonts w:ascii="Times New Roman" w:eastAsia="Times New Roman" w:hAnsi="Times New Roman" w:cs="Times New Roman"/>
          <w:sz w:val="24"/>
          <w:szCs w:val="24"/>
        </w:rPr>
        <w:t>,</w:t>
      </w:r>
      <w:r w:rsidRPr="002951AD">
        <w:rPr>
          <w:rFonts w:ascii="Times New Roman" w:eastAsia="Times New Roman" w:hAnsi="Times New Roman" w:cs="Times New Roman"/>
          <w:spacing w:val="4"/>
          <w:sz w:val="24"/>
          <w:szCs w:val="24"/>
        </w:rPr>
        <w:t xml:space="preserve"> </w:t>
      </w:r>
      <w:r w:rsidRPr="002951AD">
        <w:rPr>
          <w:rFonts w:ascii="Times New Roman" w:eastAsia="Times New Roman" w:hAnsi="Times New Roman" w:cs="Times New Roman"/>
          <w:sz w:val="24"/>
          <w:szCs w:val="24"/>
        </w:rPr>
        <w:t>P</w:t>
      </w:r>
      <w:r w:rsidRPr="002951AD">
        <w:rPr>
          <w:rFonts w:ascii="Times New Roman" w:eastAsia="Times New Roman" w:hAnsi="Times New Roman" w:cs="Times New Roman"/>
          <w:spacing w:val="3"/>
          <w:sz w:val="24"/>
          <w:szCs w:val="24"/>
        </w:rPr>
        <w:t>r</w:t>
      </w:r>
      <w:r w:rsidRPr="002951AD">
        <w:rPr>
          <w:rFonts w:ascii="Times New Roman" w:eastAsia="Times New Roman" w:hAnsi="Times New Roman" w:cs="Times New Roman"/>
          <w:spacing w:val="5"/>
          <w:sz w:val="24"/>
          <w:szCs w:val="24"/>
        </w:rPr>
        <w:t>o</w:t>
      </w:r>
      <w:r w:rsidRPr="002951AD">
        <w:rPr>
          <w:rFonts w:ascii="Times New Roman" w:eastAsia="Times New Roman" w:hAnsi="Times New Roman" w:cs="Times New Roman"/>
          <w:spacing w:val="4"/>
          <w:sz w:val="24"/>
          <w:szCs w:val="24"/>
        </w:rPr>
        <w:t>o</w:t>
      </w:r>
      <w:r w:rsidRPr="002951AD">
        <w:rPr>
          <w:rFonts w:ascii="Times New Roman" w:eastAsia="Times New Roman" w:hAnsi="Times New Roman" w:cs="Times New Roman"/>
          <w:sz w:val="24"/>
          <w:szCs w:val="24"/>
        </w:rPr>
        <w:t>f</w:t>
      </w:r>
      <w:r w:rsidRPr="002951AD">
        <w:rPr>
          <w:rFonts w:ascii="Times New Roman" w:eastAsia="Times New Roman" w:hAnsi="Times New Roman" w:cs="Times New Roman"/>
          <w:spacing w:val="-7"/>
          <w:sz w:val="24"/>
          <w:szCs w:val="24"/>
        </w:rPr>
        <w:t xml:space="preserve"> </w:t>
      </w:r>
      <w:r w:rsidRPr="002951AD">
        <w:rPr>
          <w:rFonts w:ascii="Times New Roman" w:eastAsia="Times New Roman" w:hAnsi="Times New Roman" w:cs="Times New Roman"/>
          <w:spacing w:val="5"/>
          <w:sz w:val="24"/>
          <w:szCs w:val="24"/>
        </w:rPr>
        <w:t>o</w:t>
      </w:r>
      <w:r w:rsidRPr="002951AD">
        <w:rPr>
          <w:rFonts w:ascii="Times New Roman" w:eastAsia="Times New Roman" w:hAnsi="Times New Roman" w:cs="Times New Roman"/>
          <w:sz w:val="24"/>
          <w:szCs w:val="24"/>
        </w:rPr>
        <w:t>f</w:t>
      </w:r>
      <w:r w:rsidRPr="002951AD">
        <w:rPr>
          <w:rFonts w:ascii="Times New Roman" w:eastAsia="Times New Roman" w:hAnsi="Times New Roman" w:cs="Times New Roman"/>
          <w:spacing w:val="-6"/>
          <w:sz w:val="24"/>
          <w:szCs w:val="24"/>
        </w:rPr>
        <w:t xml:space="preserve"> </w:t>
      </w:r>
      <w:r w:rsidRPr="002951AD">
        <w:rPr>
          <w:rFonts w:ascii="Times New Roman" w:eastAsia="Times New Roman" w:hAnsi="Times New Roman" w:cs="Times New Roman"/>
          <w:sz w:val="24"/>
          <w:szCs w:val="24"/>
        </w:rPr>
        <w:t>C</w:t>
      </w:r>
      <w:r w:rsidRPr="002951AD">
        <w:rPr>
          <w:rFonts w:ascii="Times New Roman" w:eastAsia="Times New Roman" w:hAnsi="Times New Roman" w:cs="Times New Roman"/>
          <w:spacing w:val="-11"/>
          <w:sz w:val="24"/>
          <w:szCs w:val="24"/>
        </w:rPr>
        <w:t>l</w:t>
      </w:r>
      <w:r w:rsidRPr="002951AD">
        <w:rPr>
          <w:rFonts w:ascii="Times New Roman" w:eastAsia="Times New Roman" w:hAnsi="Times New Roman" w:cs="Times New Roman"/>
          <w:sz w:val="24"/>
          <w:szCs w:val="24"/>
        </w:rPr>
        <w:t>a</w:t>
      </w:r>
      <w:r w:rsidRPr="002951AD">
        <w:rPr>
          <w:rFonts w:ascii="Times New Roman" w:eastAsia="Times New Roman" w:hAnsi="Times New Roman" w:cs="Times New Roman"/>
          <w:spacing w:val="-10"/>
          <w:sz w:val="24"/>
          <w:szCs w:val="24"/>
        </w:rPr>
        <w:t>i</w:t>
      </w:r>
      <w:r w:rsidRPr="002951AD">
        <w:rPr>
          <w:rFonts w:ascii="Times New Roman" w:eastAsia="Times New Roman" w:hAnsi="Times New Roman" w:cs="Times New Roman"/>
          <w:sz w:val="24"/>
          <w:szCs w:val="24"/>
        </w:rPr>
        <w:t>m</w:t>
      </w:r>
      <w:r w:rsidRPr="002951AD">
        <w:rPr>
          <w:rFonts w:ascii="Times New Roman" w:eastAsia="Times New Roman" w:hAnsi="Times New Roman" w:cs="Times New Roman"/>
          <w:spacing w:val="-7"/>
          <w:sz w:val="24"/>
          <w:szCs w:val="24"/>
        </w:rPr>
        <w:t xml:space="preserve"> </w:t>
      </w:r>
      <w:r w:rsidRPr="002951AD">
        <w:rPr>
          <w:rFonts w:ascii="Times New Roman" w:eastAsia="Times New Roman" w:hAnsi="Times New Roman" w:cs="Times New Roman"/>
          <w:spacing w:val="-5"/>
          <w:sz w:val="24"/>
          <w:szCs w:val="24"/>
        </w:rPr>
        <w:t>n</w:t>
      </w:r>
      <w:r w:rsidRPr="002951AD">
        <w:rPr>
          <w:rFonts w:ascii="Times New Roman" w:eastAsia="Times New Roman" w:hAnsi="Times New Roman" w:cs="Times New Roman"/>
          <w:sz w:val="24"/>
          <w:szCs w:val="24"/>
        </w:rPr>
        <w:t>u</w:t>
      </w:r>
      <w:r w:rsidRPr="002951AD">
        <w:rPr>
          <w:rFonts w:ascii="Times New Roman" w:eastAsia="Times New Roman" w:hAnsi="Times New Roman" w:cs="Times New Roman"/>
          <w:spacing w:val="-9"/>
          <w:sz w:val="24"/>
          <w:szCs w:val="24"/>
        </w:rPr>
        <w:t>m</w:t>
      </w:r>
      <w:r w:rsidRPr="002951AD">
        <w:rPr>
          <w:rFonts w:ascii="Times New Roman" w:eastAsia="Times New Roman" w:hAnsi="Times New Roman" w:cs="Times New Roman"/>
          <w:spacing w:val="-5"/>
          <w:sz w:val="24"/>
          <w:szCs w:val="24"/>
        </w:rPr>
        <w:t>b</w:t>
      </w:r>
      <w:r w:rsidRPr="002951AD">
        <w:rPr>
          <w:rFonts w:ascii="Times New Roman" w:eastAsia="Times New Roman" w:hAnsi="Times New Roman" w:cs="Times New Roman"/>
          <w:sz w:val="24"/>
          <w:szCs w:val="24"/>
        </w:rPr>
        <w:t xml:space="preserve">er _____ </w:t>
      </w:r>
      <w:r w:rsidRPr="002951AD">
        <w:rPr>
          <w:rFonts w:ascii="Times New Roman" w:eastAsia="Times New Roman" w:hAnsi="Times New Roman" w:cs="Times New Roman"/>
          <w:spacing w:val="-2"/>
          <w:sz w:val="24"/>
          <w:szCs w:val="24"/>
        </w:rPr>
        <w:t>s</w:t>
      </w:r>
      <w:r w:rsidRPr="002951AD">
        <w:rPr>
          <w:rFonts w:ascii="Times New Roman" w:eastAsia="Times New Roman" w:hAnsi="Times New Roman" w:cs="Times New Roman"/>
          <w:spacing w:val="-5"/>
          <w:sz w:val="24"/>
          <w:szCs w:val="24"/>
        </w:rPr>
        <w:t>h</w:t>
      </w:r>
      <w:r w:rsidRPr="002951AD">
        <w:rPr>
          <w:rFonts w:ascii="Times New Roman" w:eastAsia="Times New Roman" w:hAnsi="Times New Roman" w:cs="Times New Roman"/>
          <w:spacing w:val="5"/>
          <w:sz w:val="24"/>
          <w:szCs w:val="24"/>
        </w:rPr>
        <w:t>o</w:t>
      </w:r>
      <w:r w:rsidRPr="002951AD">
        <w:rPr>
          <w:rFonts w:ascii="Times New Roman" w:eastAsia="Times New Roman" w:hAnsi="Times New Roman" w:cs="Times New Roman"/>
          <w:sz w:val="24"/>
          <w:szCs w:val="24"/>
        </w:rPr>
        <w:t>u</w:t>
      </w:r>
      <w:r w:rsidRPr="002951AD">
        <w:rPr>
          <w:rFonts w:ascii="Times New Roman" w:eastAsia="Times New Roman" w:hAnsi="Times New Roman" w:cs="Times New Roman"/>
          <w:spacing w:val="-9"/>
          <w:sz w:val="24"/>
          <w:szCs w:val="24"/>
        </w:rPr>
        <w:t>l</w:t>
      </w:r>
      <w:r w:rsidRPr="002951AD">
        <w:rPr>
          <w:rFonts w:ascii="Times New Roman" w:eastAsia="Times New Roman" w:hAnsi="Times New Roman" w:cs="Times New Roman"/>
          <w:sz w:val="24"/>
          <w:szCs w:val="24"/>
        </w:rPr>
        <w:t>d</w:t>
      </w:r>
      <w:r w:rsidRPr="002951AD">
        <w:rPr>
          <w:rFonts w:ascii="Times New Roman" w:eastAsia="Times New Roman" w:hAnsi="Times New Roman" w:cs="Times New Roman"/>
          <w:spacing w:val="2"/>
          <w:sz w:val="24"/>
          <w:szCs w:val="24"/>
        </w:rPr>
        <w:t xml:space="preserve"> </w:t>
      </w:r>
      <w:r w:rsidRPr="002951AD">
        <w:rPr>
          <w:rFonts w:ascii="Times New Roman" w:eastAsia="Times New Roman" w:hAnsi="Times New Roman" w:cs="Times New Roman"/>
          <w:spacing w:val="-5"/>
          <w:sz w:val="24"/>
          <w:szCs w:val="24"/>
        </w:rPr>
        <w:t>b</w:t>
      </w:r>
      <w:r w:rsidRPr="002951AD">
        <w:rPr>
          <w:rFonts w:ascii="Times New Roman" w:eastAsia="Times New Roman" w:hAnsi="Times New Roman" w:cs="Times New Roman"/>
          <w:sz w:val="24"/>
          <w:szCs w:val="24"/>
        </w:rPr>
        <w:t>e d</w:t>
      </w:r>
      <w:r w:rsidRPr="002951AD">
        <w:rPr>
          <w:rFonts w:ascii="Times New Roman" w:eastAsia="Times New Roman" w:hAnsi="Times New Roman" w:cs="Times New Roman"/>
          <w:spacing w:val="-8"/>
          <w:sz w:val="24"/>
          <w:szCs w:val="24"/>
        </w:rPr>
        <w:t>i</w:t>
      </w:r>
      <w:r w:rsidRPr="002951AD">
        <w:rPr>
          <w:rFonts w:ascii="Times New Roman" w:eastAsia="Times New Roman" w:hAnsi="Times New Roman" w:cs="Times New Roman"/>
          <w:spacing w:val="-2"/>
          <w:sz w:val="24"/>
          <w:szCs w:val="24"/>
        </w:rPr>
        <w:t>s</w:t>
      </w:r>
      <w:r w:rsidRPr="002951AD">
        <w:rPr>
          <w:rFonts w:ascii="Times New Roman" w:eastAsia="Times New Roman" w:hAnsi="Times New Roman" w:cs="Times New Roman"/>
          <w:sz w:val="24"/>
          <w:szCs w:val="24"/>
        </w:rPr>
        <w:t>a</w:t>
      </w:r>
      <w:r w:rsidRPr="002951AD">
        <w:rPr>
          <w:rFonts w:ascii="Times New Roman" w:eastAsia="Times New Roman" w:hAnsi="Times New Roman" w:cs="Times New Roman"/>
          <w:spacing w:val="-10"/>
          <w:sz w:val="24"/>
          <w:szCs w:val="24"/>
        </w:rPr>
        <w:t>l</w:t>
      </w:r>
      <w:r w:rsidRPr="002951AD">
        <w:rPr>
          <w:rFonts w:ascii="Times New Roman" w:eastAsia="Times New Roman" w:hAnsi="Times New Roman" w:cs="Times New Roman"/>
          <w:spacing w:val="-9"/>
          <w:sz w:val="24"/>
          <w:szCs w:val="24"/>
        </w:rPr>
        <w:t>l</w:t>
      </w:r>
      <w:r w:rsidRPr="002951AD">
        <w:rPr>
          <w:rFonts w:ascii="Times New Roman" w:eastAsia="Times New Roman" w:hAnsi="Times New Roman" w:cs="Times New Roman"/>
          <w:spacing w:val="5"/>
          <w:sz w:val="24"/>
          <w:szCs w:val="24"/>
        </w:rPr>
        <w:t>o</w:t>
      </w:r>
      <w:r w:rsidRPr="002951AD">
        <w:rPr>
          <w:rFonts w:ascii="Times New Roman" w:eastAsia="Times New Roman" w:hAnsi="Times New Roman" w:cs="Times New Roman"/>
          <w:sz w:val="24"/>
          <w:szCs w:val="24"/>
        </w:rPr>
        <w:t xml:space="preserve">wed. </w:t>
      </w:r>
      <w:r w:rsidRPr="002951AD">
        <w:rPr>
          <w:rFonts w:ascii="Times New Roman" w:hAnsi="Times New Roman" w:cs="Times New Roman"/>
          <w:sz w:val="24"/>
          <w:szCs w:val="24"/>
        </w:rPr>
        <w:t>DATED this ____ day of___________________, 20___.</w:t>
      </w:r>
    </w:p>
    <w:p w:rsidR="00B31F41" w:rsidRPr="002951AD" w:rsidRDefault="00B31F41" w:rsidP="00B31F41">
      <w:pPr>
        <w:spacing w:before="19" w:after="0" w:line="244" w:lineRule="auto"/>
        <w:ind w:left="5040" w:firstLine="2"/>
        <w:jc w:val="both"/>
        <w:rPr>
          <w:rFonts w:ascii="Times New Roman" w:hAnsi="Times New Roman" w:cs="Times New Roman"/>
          <w:noProof/>
          <w:sz w:val="24"/>
          <w:szCs w:val="24"/>
        </w:rPr>
      </w:pPr>
    </w:p>
    <w:p w:rsidR="00B31F41" w:rsidRPr="002951AD" w:rsidRDefault="00B31F41" w:rsidP="00B31F41">
      <w:pPr>
        <w:spacing w:before="19" w:after="0" w:line="244" w:lineRule="auto"/>
        <w:ind w:left="5040" w:firstLine="2"/>
        <w:jc w:val="both"/>
        <w:rPr>
          <w:rFonts w:ascii="Times New Roman" w:hAnsi="Times New Roman" w:cs="Times New Roman"/>
          <w:noProof/>
          <w:sz w:val="24"/>
          <w:szCs w:val="24"/>
        </w:rPr>
      </w:pPr>
      <w:r w:rsidRPr="002951AD">
        <w:rPr>
          <w:rFonts w:ascii="Times New Roman" w:hAnsi="Times New Roman" w:cs="Times New Roman"/>
          <w:noProof/>
          <w:sz w:val="24"/>
          <w:szCs w:val="24"/>
        </w:rPr>
        <w:t>____</w:t>
      </w:r>
      <w:r>
        <w:rPr>
          <w:rFonts w:ascii="Times New Roman" w:hAnsi="Times New Roman" w:cs="Times New Roman"/>
          <w:noProof/>
          <w:sz w:val="24"/>
          <w:szCs w:val="24"/>
        </w:rPr>
        <w:t>_______________________________</w:t>
      </w:r>
    </w:p>
    <w:p w:rsidR="00B31F41" w:rsidRPr="002951AD" w:rsidRDefault="00B31F41" w:rsidP="00B31F41">
      <w:pPr>
        <w:spacing w:before="19" w:after="0" w:line="244" w:lineRule="auto"/>
        <w:ind w:left="5040" w:firstLine="2"/>
        <w:jc w:val="both"/>
        <w:rPr>
          <w:rFonts w:ascii="Times New Roman" w:eastAsia="Times New Roman" w:hAnsi="Times New Roman" w:cs="Times New Roman"/>
          <w:sz w:val="24"/>
          <w:szCs w:val="24"/>
        </w:rPr>
      </w:pPr>
      <w:r w:rsidRPr="002951AD">
        <w:rPr>
          <w:rFonts w:ascii="Times New Roman" w:eastAsia="Times New Roman" w:hAnsi="Times New Roman" w:cs="Times New Roman"/>
          <w:sz w:val="24"/>
          <w:szCs w:val="24"/>
        </w:rPr>
        <w:t>[Na</w:t>
      </w:r>
      <w:r w:rsidRPr="002951AD">
        <w:rPr>
          <w:rFonts w:ascii="Times New Roman" w:eastAsia="Times New Roman" w:hAnsi="Times New Roman" w:cs="Times New Roman"/>
          <w:spacing w:val="-9"/>
          <w:sz w:val="24"/>
          <w:szCs w:val="24"/>
        </w:rPr>
        <w:t>m</w:t>
      </w:r>
      <w:r w:rsidRPr="002951AD">
        <w:rPr>
          <w:rFonts w:ascii="Times New Roman" w:eastAsia="Times New Roman" w:hAnsi="Times New Roman" w:cs="Times New Roman"/>
          <w:sz w:val="24"/>
          <w:szCs w:val="24"/>
        </w:rPr>
        <w:t xml:space="preserve">e </w:t>
      </w:r>
      <w:r w:rsidRPr="002951AD">
        <w:rPr>
          <w:rFonts w:ascii="Times New Roman" w:eastAsia="Times New Roman" w:hAnsi="Times New Roman" w:cs="Times New Roman"/>
          <w:spacing w:val="6"/>
          <w:sz w:val="24"/>
          <w:szCs w:val="24"/>
        </w:rPr>
        <w:t>o</w:t>
      </w:r>
      <w:r w:rsidRPr="002951AD">
        <w:rPr>
          <w:rFonts w:ascii="Times New Roman" w:eastAsia="Times New Roman" w:hAnsi="Times New Roman" w:cs="Times New Roman"/>
          <w:sz w:val="24"/>
          <w:szCs w:val="24"/>
        </w:rPr>
        <w:t>f</w:t>
      </w:r>
      <w:r w:rsidRPr="002951AD">
        <w:rPr>
          <w:rFonts w:ascii="Times New Roman" w:eastAsia="Times New Roman" w:hAnsi="Times New Roman" w:cs="Times New Roman"/>
          <w:spacing w:val="-6"/>
          <w:sz w:val="24"/>
          <w:szCs w:val="24"/>
        </w:rPr>
        <w:t xml:space="preserve"> </w:t>
      </w:r>
      <w:r w:rsidRPr="002951AD">
        <w:rPr>
          <w:rFonts w:ascii="Times New Roman" w:eastAsia="Times New Roman" w:hAnsi="Times New Roman" w:cs="Times New Roman"/>
          <w:sz w:val="24"/>
          <w:szCs w:val="24"/>
        </w:rPr>
        <w:t>a</w:t>
      </w:r>
      <w:r w:rsidRPr="002951AD">
        <w:rPr>
          <w:rFonts w:ascii="Times New Roman" w:eastAsia="Times New Roman" w:hAnsi="Times New Roman" w:cs="Times New Roman"/>
          <w:spacing w:val="4"/>
          <w:sz w:val="24"/>
          <w:szCs w:val="24"/>
        </w:rPr>
        <w:t>t</w:t>
      </w:r>
      <w:r w:rsidRPr="002951AD">
        <w:rPr>
          <w:rFonts w:ascii="Times New Roman" w:eastAsia="Times New Roman" w:hAnsi="Times New Roman" w:cs="Times New Roman"/>
          <w:spacing w:val="5"/>
          <w:sz w:val="24"/>
          <w:szCs w:val="24"/>
        </w:rPr>
        <w:t>to</w:t>
      </w:r>
      <w:r w:rsidRPr="002951AD">
        <w:rPr>
          <w:rFonts w:ascii="Times New Roman" w:eastAsia="Times New Roman" w:hAnsi="Times New Roman" w:cs="Times New Roman"/>
          <w:sz w:val="24"/>
          <w:szCs w:val="24"/>
        </w:rPr>
        <w:t>r</w:t>
      </w:r>
      <w:r w:rsidRPr="002951AD">
        <w:rPr>
          <w:rFonts w:ascii="Times New Roman" w:eastAsia="Times New Roman" w:hAnsi="Times New Roman" w:cs="Times New Roman"/>
          <w:spacing w:val="-3"/>
          <w:sz w:val="24"/>
          <w:szCs w:val="24"/>
        </w:rPr>
        <w:t>n</w:t>
      </w:r>
      <w:r w:rsidRPr="002951AD">
        <w:rPr>
          <w:rFonts w:ascii="Times New Roman" w:eastAsia="Times New Roman" w:hAnsi="Times New Roman" w:cs="Times New Roman"/>
          <w:sz w:val="24"/>
          <w:szCs w:val="24"/>
        </w:rPr>
        <w:t>e</w:t>
      </w:r>
      <w:r w:rsidRPr="002951AD">
        <w:rPr>
          <w:rFonts w:ascii="Times New Roman" w:eastAsia="Times New Roman" w:hAnsi="Times New Roman" w:cs="Times New Roman"/>
          <w:spacing w:val="-11"/>
          <w:sz w:val="24"/>
          <w:szCs w:val="24"/>
        </w:rPr>
        <w:t>y</w:t>
      </w:r>
      <w:r w:rsidRPr="002951AD">
        <w:rPr>
          <w:rFonts w:ascii="Times New Roman" w:eastAsia="Times New Roman" w:hAnsi="Times New Roman" w:cs="Times New Roman"/>
          <w:sz w:val="24"/>
          <w:szCs w:val="24"/>
        </w:rPr>
        <w:t xml:space="preserve">] </w:t>
      </w:r>
    </w:p>
    <w:p w:rsidR="00B31F41" w:rsidRPr="002951AD" w:rsidRDefault="00B31F41" w:rsidP="00B31F41">
      <w:pPr>
        <w:spacing w:before="19" w:after="0" w:line="244" w:lineRule="auto"/>
        <w:ind w:left="5040" w:firstLine="2"/>
        <w:jc w:val="both"/>
        <w:rPr>
          <w:rFonts w:ascii="Times New Roman" w:eastAsia="Times New Roman" w:hAnsi="Times New Roman" w:cs="Times New Roman"/>
          <w:sz w:val="24"/>
          <w:szCs w:val="24"/>
        </w:rPr>
      </w:pPr>
      <w:r w:rsidRPr="002951AD">
        <w:rPr>
          <w:rFonts w:ascii="Times New Roman" w:eastAsia="Times New Roman" w:hAnsi="Times New Roman" w:cs="Times New Roman"/>
          <w:sz w:val="24"/>
          <w:szCs w:val="24"/>
        </w:rPr>
        <w:t>(</w:t>
      </w:r>
      <w:r w:rsidRPr="002951AD">
        <w:rPr>
          <w:rFonts w:ascii="Times New Roman" w:eastAsia="Times New Roman" w:hAnsi="Times New Roman" w:cs="Times New Roman"/>
          <w:spacing w:val="-4"/>
          <w:sz w:val="24"/>
          <w:szCs w:val="24"/>
        </w:rPr>
        <w:t>A</w:t>
      </w:r>
      <w:r w:rsidRPr="002951AD">
        <w:rPr>
          <w:rFonts w:ascii="Times New Roman" w:eastAsia="Times New Roman" w:hAnsi="Times New Roman" w:cs="Times New Roman"/>
          <w:spacing w:val="4"/>
          <w:sz w:val="24"/>
          <w:szCs w:val="24"/>
        </w:rPr>
        <w:t>t</w:t>
      </w:r>
      <w:r w:rsidRPr="002951AD">
        <w:rPr>
          <w:rFonts w:ascii="Times New Roman" w:eastAsia="Times New Roman" w:hAnsi="Times New Roman" w:cs="Times New Roman"/>
          <w:spacing w:val="5"/>
          <w:sz w:val="24"/>
          <w:szCs w:val="24"/>
        </w:rPr>
        <w:t>to</w:t>
      </w:r>
      <w:r w:rsidRPr="002951AD">
        <w:rPr>
          <w:rFonts w:ascii="Times New Roman" w:eastAsia="Times New Roman" w:hAnsi="Times New Roman" w:cs="Times New Roman"/>
          <w:sz w:val="24"/>
          <w:szCs w:val="24"/>
        </w:rPr>
        <w:t>r</w:t>
      </w:r>
      <w:r w:rsidRPr="002951AD">
        <w:rPr>
          <w:rFonts w:ascii="Times New Roman" w:eastAsia="Times New Roman" w:hAnsi="Times New Roman" w:cs="Times New Roman"/>
          <w:spacing w:val="-3"/>
          <w:sz w:val="24"/>
          <w:szCs w:val="24"/>
        </w:rPr>
        <w:t>n</w:t>
      </w:r>
      <w:r w:rsidRPr="002951AD">
        <w:rPr>
          <w:rFonts w:ascii="Times New Roman" w:eastAsia="Times New Roman" w:hAnsi="Times New Roman" w:cs="Times New Roman"/>
          <w:sz w:val="24"/>
          <w:szCs w:val="24"/>
        </w:rPr>
        <w:t>ey</w:t>
      </w:r>
      <w:r w:rsidRPr="002951AD">
        <w:rPr>
          <w:rFonts w:ascii="Times New Roman" w:eastAsia="Times New Roman" w:hAnsi="Times New Roman" w:cs="Times New Roman"/>
          <w:spacing w:val="-8"/>
          <w:sz w:val="24"/>
          <w:szCs w:val="24"/>
        </w:rPr>
        <w:t xml:space="preserve"> </w:t>
      </w:r>
      <w:r w:rsidRPr="002951AD">
        <w:rPr>
          <w:rFonts w:ascii="Times New Roman" w:eastAsia="Times New Roman" w:hAnsi="Times New Roman" w:cs="Times New Roman"/>
          <w:spacing w:val="-9"/>
          <w:sz w:val="24"/>
          <w:szCs w:val="24"/>
        </w:rPr>
        <w:t>f</w:t>
      </w:r>
      <w:r w:rsidRPr="002951AD">
        <w:rPr>
          <w:rFonts w:ascii="Times New Roman" w:eastAsia="Times New Roman" w:hAnsi="Times New Roman" w:cs="Times New Roman"/>
          <w:spacing w:val="5"/>
          <w:sz w:val="24"/>
          <w:szCs w:val="24"/>
        </w:rPr>
        <w:t>o</w:t>
      </w:r>
      <w:r w:rsidRPr="002951AD">
        <w:rPr>
          <w:rFonts w:ascii="Times New Roman" w:eastAsia="Times New Roman" w:hAnsi="Times New Roman" w:cs="Times New Roman"/>
          <w:sz w:val="24"/>
          <w:szCs w:val="24"/>
        </w:rPr>
        <w:t>r ____________________)</w:t>
      </w:r>
    </w:p>
    <w:p w:rsidR="00B31F41" w:rsidRPr="002951AD" w:rsidRDefault="00B31F41" w:rsidP="00B31F41">
      <w:pPr>
        <w:spacing w:before="12" w:after="0" w:line="220" w:lineRule="exact"/>
        <w:rPr>
          <w:rFonts w:ascii="Times New Roman" w:hAnsi="Times New Roman" w:cs="Times New Roman"/>
          <w:sz w:val="24"/>
          <w:szCs w:val="24"/>
        </w:rPr>
      </w:pPr>
    </w:p>
    <w:p w:rsidR="00B31F41" w:rsidRPr="002951AD" w:rsidRDefault="00B31F41" w:rsidP="00B31F41">
      <w:pPr>
        <w:spacing w:before="18" w:after="0" w:line="240" w:lineRule="auto"/>
        <w:ind w:left="3475"/>
        <w:jc w:val="center"/>
        <w:rPr>
          <w:rFonts w:ascii="Times New Roman" w:eastAsia="Times New Roman" w:hAnsi="Times New Roman" w:cs="Times New Roman"/>
          <w:sz w:val="24"/>
          <w:szCs w:val="24"/>
        </w:rPr>
      </w:pPr>
    </w:p>
    <w:p w:rsidR="00B31F41" w:rsidRPr="002951AD" w:rsidRDefault="00B31F41" w:rsidP="00B31F41">
      <w:pPr>
        <w:spacing w:after="0" w:line="240" w:lineRule="auto"/>
        <w:jc w:val="center"/>
        <w:rPr>
          <w:rFonts w:ascii="Times New Roman" w:hAnsi="Times New Roman" w:cs="Times New Roman"/>
          <w:bCs/>
          <w:sz w:val="24"/>
          <w:szCs w:val="24"/>
        </w:rPr>
      </w:pPr>
    </w:p>
    <w:p w:rsidR="00B31F41" w:rsidRPr="002951AD" w:rsidRDefault="00B31F41" w:rsidP="00B31F41">
      <w:pPr>
        <w:spacing w:after="0" w:line="240" w:lineRule="auto"/>
        <w:jc w:val="center"/>
        <w:rPr>
          <w:rFonts w:ascii="Times New Roman" w:hAnsi="Times New Roman" w:cs="Times New Roman"/>
          <w:bCs/>
          <w:sz w:val="24"/>
          <w:szCs w:val="24"/>
        </w:rPr>
      </w:pPr>
    </w:p>
    <w:p w:rsidR="00B31F41" w:rsidRPr="002951AD" w:rsidRDefault="00B31F41" w:rsidP="00B31F41">
      <w:pPr>
        <w:spacing w:after="0" w:line="240" w:lineRule="auto"/>
        <w:jc w:val="center"/>
        <w:rPr>
          <w:rFonts w:ascii="Times New Roman" w:hAnsi="Times New Roman" w:cs="Times New Roman"/>
          <w:bCs/>
          <w:sz w:val="24"/>
          <w:szCs w:val="24"/>
        </w:rPr>
      </w:pPr>
    </w:p>
    <w:p w:rsidR="00B31F41" w:rsidRPr="002951AD" w:rsidRDefault="00B31F41" w:rsidP="00B31F41">
      <w:pPr>
        <w:spacing w:after="0" w:line="240" w:lineRule="auto"/>
        <w:jc w:val="center"/>
        <w:rPr>
          <w:rFonts w:ascii="Times New Roman" w:hAnsi="Times New Roman" w:cs="Times New Roman"/>
          <w:bCs/>
          <w:sz w:val="24"/>
          <w:szCs w:val="24"/>
        </w:rPr>
      </w:pPr>
    </w:p>
    <w:p w:rsidR="00B31F41" w:rsidRPr="002951AD" w:rsidRDefault="00B31F41" w:rsidP="00B31F41">
      <w:pPr>
        <w:spacing w:after="0" w:line="240" w:lineRule="auto"/>
        <w:jc w:val="center"/>
        <w:rPr>
          <w:rFonts w:ascii="Times New Roman" w:hAnsi="Times New Roman" w:cs="Times New Roman"/>
          <w:bCs/>
          <w:sz w:val="24"/>
          <w:szCs w:val="24"/>
        </w:rPr>
      </w:pPr>
      <w:bookmarkStart w:id="3" w:name="_Hlk532286800"/>
      <w:r w:rsidRPr="002951AD">
        <w:rPr>
          <w:rFonts w:ascii="Times New Roman" w:hAnsi="Times New Roman" w:cs="Times New Roman"/>
          <w:bCs/>
          <w:sz w:val="24"/>
          <w:szCs w:val="24"/>
        </w:rPr>
        <w:lastRenderedPageBreak/>
        <w:t>NOTICE OF OBJECTION TO CLAIM AND PPORTUNITY TO RESPOND</w:t>
      </w:r>
    </w:p>
    <w:p w:rsidR="00B31F41" w:rsidRPr="002951AD" w:rsidRDefault="00B31F41" w:rsidP="00B31F41">
      <w:pPr>
        <w:spacing w:after="0" w:line="240" w:lineRule="auto"/>
        <w:jc w:val="center"/>
        <w:rPr>
          <w:rFonts w:ascii="Times New Roman" w:hAnsi="Times New Roman" w:cs="Times New Roman"/>
          <w:sz w:val="24"/>
          <w:szCs w:val="24"/>
        </w:rPr>
      </w:pPr>
      <w:r w:rsidRPr="002951AD">
        <w:rPr>
          <w:rFonts w:ascii="Times New Roman" w:hAnsi="Times New Roman" w:cs="Times New Roman"/>
          <w:bCs/>
          <w:sz w:val="24"/>
          <w:szCs w:val="24"/>
        </w:rPr>
        <w:t xml:space="preserve">AND REQUEST A HEARING </w:t>
      </w:r>
    </w:p>
    <w:p w:rsidR="00B31F41" w:rsidRPr="002951AD" w:rsidRDefault="00B31F41" w:rsidP="00B31F41">
      <w:pPr>
        <w:spacing w:after="0" w:line="240" w:lineRule="auto"/>
        <w:rPr>
          <w:rFonts w:ascii="Times New Roman" w:hAnsi="Times New Roman" w:cs="Times New Roman"/>
          <w:sz w:val="24"/>
          <w:szCs w:val="24"/>
        </w:rPr>
      </w:pPr>
    </w:p>
    <w:p w:rsidR="00B31F41" w:rsidRPr="002951AD" w:rsidRDefault="00B31F41" w:rsidP="00B31F41">
      <w:pPr>
        <w:spacing w:after="0" w:line="240" w:lineRule="auto"/>
        <w:jc w:val="both"/>
        <w:rPr>
          <w:rFonts w:ascii="Times New Roman" w:hAnsi="Times New Roman" w:cs="Times New Roman"/>
          <w:bCs/>
          <w:sz w:val="24"/>
          <w:szCs w:val="24"/>
        </w:rPr>
      </w:pPr>
      <w:r w:rsidRPr="002951AD">
        <w:rPr>
          <w:rFonts w:ascii="Times New Roman" w:hAnsi="Times New Roman" w:cs="Times New Roman"/>
          <w:bCs/>
          <w:sz w:val="24"/>
          <w:szCs w:val="24"/>
        </w:rPr>
        <w:t>An objection to your claim in this bankruptcy case has been filed.  The objection may result in your claim being reduced, modified or eliminated.  If you do not want your claim modified or eliminated, you must file a written responsive pleading and request a hearing within thirty (30) days of the date of the objection. The responding party shall schedule the hearing on the motion at least twenty-one (21) days after the date of the response and request for hearing and shall include in the caption of the responsive pleading in bold and conspicuous print the date, time and location of the hearing by inserting in the caption the following</w:t>
      </w:r>
    </w:p>
    <w:p w:rsidR="00B31F41" w:rsidRPr="002951AD" w:rsidRDefault="00B31F41" w:rsidP="00B31F41">
      <w:pPr>
        <w:spacing w:after="0" w:line="240" w:lineRule="auto"/>
        <w:rPr>
          <w:rFonts w:ascii="Times New Roman" w:hAnsi="Times New Roman" w:cs="Times New Roman"/>
          <w:b/>
          <w:bCs/>
          <w:sz w:val="24"/>
          <w:szCs w:val="24"/>
        </w:rPr>
      </w:pPr>
    </w:p>
    <w:p w:rsidR="00B31F41" w:rsidRPr="002951AD" w:rsidRDefault="00B31F41" w:rsidP="00B31F41">
      <w:pPr>
        <w:spacing w:after="0" w:line="240" w:lineRule="auto"/>
        <w:rPr>
          <w:rFonts w:ascii="Times New Roman" w:hAnsi="Times New Roman" w:cs="Times New Roman"/>
          <w:b/>
          <w:bCs/>
          <w:sz w:val="24"/>
          <w:szCs w:val="24"/>
        </w:rPr>
      </w:pPr>
      <w:r w:rsidRPr="002951AD">
        <w:rPr>
          <w:rFonts w:ascii="Times New Roman" w:hAnsi="Times New Roman" w:cs="Times New Roman"/>
          <w:b/>
          <w:bCs/>
          <w:sz w:val="24"/>
          <w:szCs w:val="24"/>
        </w:rPr>
        <w:tab/>
      </w:r>
      <w:r w:rsidRPr="002951AD">
        <w:rPr>
          <w:rFonts w:ascii="Times New Roman" w:hAnsi="Times New Roman" w:cs="Times New Roman"/>
          <w:b/>
          <w:bCs/>
          <w:sz w:val="24"/>
          <w:szCs w:val="24"/>
        </w:rPr>
        <w:tab/>
      </w:r>
      <w:r w:rsidRPr="002951AD">
        <w:rPr>
          <w:rFonts w:ascii="Times New Roman" w:hAnsi="Times New Roman" w:cs="Times New Roman"/>
          <w:b/>
          <w:bCs/>
          <w:sz w:val="24"/>
          <w:szCs w:val="24"/>
        </w:rPr>
        <w:tab/>
      </w:r>
      <w:r w:rsidRPr="002951AD">
        <w:rPr>
          <w:rFonts w:ascii="Times New Roman" w:hAnsi="Times New Roman" w:cs="Times New Roman"/>
          <w:b/>
          <w:bCs/>
          <w:sz w:val="24"/>
          <w:szCs w:val="24"/>
        </w:rPr>
        <w:tab/>
        <w:t>NOTICE OF HEARING</w:t>
      </w:r>
    </w:p>
    <w:p w:rsidR="00B31F41" w:rsidRPr="002951AD" w:rsidRDefault="00B31F41" w:rsidP="00B31F41">
      <w:pPr>
        <w:spacing w:after="0" w:line="240" w:lineRule="auto"/>
        <w:rPr>
          <w:rFonts w:ascii="Times New Roman" w:hAnsi="Times New Roman" w:cs="Times New Roman"/>
          <w:b/>
          <w:bCs/>
          <w:sz w:val="24"/>
          <w:szCs w:val="24"/>
        </w:rPr>
      </w:pPr>
      <w:r w:rsidRPr="002951AD">
        <w:rPr>
          <w:rFonts w:ascii="Times New Roman" w:hAnsi="Times New Roman" w:cs="Times New Roman"/>
          <w:b/>
          <w:bCs/>
          <w:sz w:val="24"/>
          <w:szCs w:val="24"/>
        </w:rPr>
        <w:tab/>
      </w:r>
      <w:r w:rsidRPr="002951AD">
        <w:rPr>
          <w:rFonts w:ascii="Times New Roman" w:hAnsi="Times New Roman" w:cs="Times New Roman"/>
          <w:b/>
          <w:bCs/>
          <w:sz w:val="24"/>
          <w:szCs w:val="24"/>
        </w:rPr>
        <w:tab/>
      </w:r>
      <w:r w:rsidRPr="002951AD">
        <w:rPr>
          <w:rFonts w:ascii="Times New Roman" w:hAnsi="Times New Roman" w:cs="Times New Roman"/>
          <w:b/>
          <w:bCs/>
          <w:sz w:val="24"/>
          <w:szCs w:val="24"/>
        </w:rPr>
        <w:tab/>
      </w:r>
      <w:r w:rsidRPr="002951AD">
        <w:rPr>
          <w:rFonts w:ascii="Times New Roman" w:hAnsi="Times New Roman" w:cs="Times New Roman"/>
          <w:b/>
          <w:bCs/>
          <w:sz w:val="24"/>
          <w:szCs w:val="24"/>
        </w:rPr>
        <w:tab/>
        <w:t>Date: __________________</w:t>
      </w:r>
    </w:p>
    <w:p w:rsidR="00B31F41" w:rsidRPr="002951AD" w:rsidRDefault="00B31F41" w:rsidP="00B31F41">
      <w:pPr>
        <w:spacing w:after="0" w:line="240" w:lineRule="auto"/>
        <w:rPr>
          <w:rFonts w:ascii="Times New Roman" w:hAnsi="Times New Roman" w:cs="Times New Roman"/>
          <w:b/>
          <w:bCs/>
          <w:sz w:val="24"/>
          <w:szCs w:val="24"/>
        </w:rPr>
      </w:pPr>
      <w:r w:rsidRPr="002951AD">
        <w:rPr>
          <w:rFonts w:ascii="Times New Roman" w:hAnsi="Times New Roman" w:cs="Times New Roman"/>
          <w:b/>
          <w:bCs/>
          <w:sz w:val="24"/>
          <w:szCs w:val="24"/>
        </w:rPr>
        <w:tab/>
      </w:r>
      <w:r w:rsidRPr="002951AD">
        <w:rPr>
          <w:rFonts w:ascii="Times New Roman" w:hAnsi="Times New Roman" w:cs="Times New Roman"/>
          <w:b/>
          <w:bCs/>
          <w:sz w:val="24"/>
          <w:szCs w:val="24"/>
        </w:rPr>
        <w:tab/>
      </w:r>
      <w:r w:rsidRPr="002951AD">
        <w:rPr>
          <w:rFonts w:ascii="Times New Roman" w:hAnsi="Times New Roman" w:cs="Times New Roman"/>
          <w:b/>
          <w:bCs/>
          <w:sz w:val="24"/>
          <w:szCs w:val="24"/>
        </w:rPr>
        <w:tab/>
      </w:r>
      <w:r w:rsidRPr="002951AD">
        <w:rPr>
          <w:rFonts w:ascii="Times New Roman" w:hAnsi="Times New Roman" w:cs="Times New Roman"/>
          <w:b/>
          <w:bCs/>
          <w:sz w:val="24"/>
          <w:szCs w:val="24"/>
        </w:rPr>
        <w:tab/>
      </w:r>
      <w:proofErr w:type="gramStart"/>
      <w:r w:rsidRPr="002951AD">
        <w:rPr>
          <w:rFonts w:ascii="Times New Roman" w:hAnsi="Times New Roman" w:cs="Times New Roman"/>
          <w:b/>
          <w:bCs/>
          <w:sz w:val="24"/>
          <w:szCs w:val="24"/>
        </w:rPr>
        <w:t>Time:_</w:t>
      </w:r>
      <w:proofErr w:type="gramEnd"/>
      <w:r w:rsidRPr="002951AD">
        <w:rPr>
          <w:rFonts w:ascii="Times New Roman" w:hAnsi="Times New Roman" w:cs="Times New Roman"/>
          <w:b/>
          <w:bCs/>
          <w:sz w:val="24"/>
          <w:szCs w:val="24"/>
        </w:rPr>
        <w:t>_________________</w:t>
      </w:r>
    </w:p>
    <w:p w:rsidR="00B31F41" w:rsidRPr="002951AD" w:rsidRDefault="00B31F41" w:rsidP="00B31F41">
      <w:pPr>
        <w:spacing w:after="0" w:line="240" w:lineRule="auto"/>
        <w:rPr>
          <w:rFonts w:ascii="Times New Roman" w:hAnsi="Times New Roman" w:cs="Times New Roman"/>
          <w:b/>
          <w:bCs/>
          <w:sz w:val="24"/>
          <w:szCs w:val="24"/>
        </w:rPr>
      </w:pPr>
      <w:r w:rsidRPr="002951AD">
        <w:rPr>
          <w:rFonts w:ascii="Times New Roman" w:hAnsi="Times New Roman" w:cs="Times New Roman"/>
          <w:b/>
          <w:bCs/>
          <w:sz w:val="24"/>
          <w:szCs w:val="24"/>
        </w:rPr>
        <w:tab/>
      </w:r>
      <w:r w:rsidRPr="002951AD">
        <w:rPr>
          <w:rFonts w:ascii="Times New Roman" w:hAnsi="Times New Roman" w:cs="Times New Roman"/>
          <w:b/>
          <w:bCs/>
          <w:sz w:val="24"/>
          <w:szCs w:val="24"/>
        </w:rPr>
        <w:tab/>
      </w:r>
      <w:r w:rsidRPr="002951AD">
        <w:rPr>
          <w:rFonts w:ascii="Times New Roman" w:hAnsi="Times New Roman" w:cs="Times New Roman"/>
          <w:b/>
          <w:bCs/>
          <w:sz w:val="24"/>
          <w:szCs w:val="24"/>
        </w:rPr>
        <w:tab/>
      </w:r>
      <w:r w:rsidRPr="002951AD">
        <w:rPr>
          <w:rFonts w:ascii="Times New Roman" w:hAnsi="Times New Roman" w:cs="Times New Roman"/>
          <w:b/>
          <w:bCs/>
          <w:sz w:val="24"/>
          <w:szCs w:val="24"/>
        </w:rPr>
        <w:tab/>
      </w:r>
      <w:proofErr w:type="gramStart"/>
      <w:r w:rsidRPr="002951AD">
        <w:rPr>
          <w:rFonts w:ascii="Times New Roman" w:hAnsi="Times New Roman" w:cs="Times New Roman"/>
          <w:b/>
          <w:bCs/>
          <w:sz w:val="24"/>
          <w:szCs w:val="24"/>
        </w:rPr>
        <w:t>Location:_</w:t>
      </w:r>
      <w:proofErr w:type="gramEnd"/>
      <w:r w:rsidRPr="002951AD">
        <w:rPr>
          <w:rFonts w:ascii="Times New Roman" w:hAnsi="Times New Roman" w:cs="Times New Roman"/>
          <w:b/>
          <w:bCs/>
          <w:sz w:val="24"/>
          <w:szCs w:val="24"/>
        </w:rPr>
        <w:t>______________</w:t>
      </w:r>
    </w:p>
    <w:p w:rsidR="00B31F41" w:rsidRPr="002951AD" w:rsidRDefault="00B31F41" w:rsidP="00B31F41">
      <w:pPr>
        <w:spacing w:after="0" w:line="240" w:lineRule="auto"/>
        <w:rPr>
          <w:rFonts w:ascii="Times New Roman" w:hAnsi="Times New Roman" w:cs="Times New Roman"/>
          <w:sz w:val="24"/>
          <w:szCs w:val="24"/>
        </w:rPr>
      </w:pPr>
    </w:p>
    <w:p w:rsidR="00B31F41" w:rsidRPr="002951AD" w:rsidRDefault="00B31F41" w:rsidP="00B31F41">
      <w:pPr>
        <w:spacing w:after="0" w:line="240" w:lineRule="auto"/>
        <w:rPr>
          <w:rFonts w:ascii="Times New Roman" w:hAnsi="Times New Roman" w:cs="Times New Roman"/>
          <w:sz w:val="24"/>
          <w:szCs w:val="24"/>
        </w:rPr>
      </w:pPr>
      <w:r w:rsidRPr="002951AD">
        <w:rPr>
          <w:rFonts w:ascii="Times New Roman" w:hAnsi="Times New Roman" w:cs="Times New Roman"/>
          <w:bCs/>
          <w:sz w:val="24"/>
          <w:szCs w:val="24"/>
        </w:rPr>
        <w:t xml:space="preserve">If no objections are timely filed, the Court may reduce, modify, or eliminate the claim.  </w:t>
      </w:r>
    </w:p>
    <w:p w:rsidR="00B31F41" w:rsidRPr="002951AD" w:rsidRDefault="00B31F41" w:rsidP="00B31F41">
      <w:pPr>
        <w:jc w:val="center"/>
        <w:rPr>
          <w:rFonts w:ascii="Times New Roman" w:eastAsia="Times New Roman" w:hAnsi="Times New Roman" w:cs="Times New Roman"/>
          <w:sz w:val="24"/>
          <w:szCs w:val="24"/>
          <w:u w:val="single" w:color="000000"/>
        </w:rPr>
      </w:pPr>
    </w:p>
    <w:p w:rsidR="00B31F41" w:rsidRPr="002951AD" w:rsidRDefault="00B31F41" w:rsidP="00B31F41">
      <w:pPr>
        <w:jc w:val="center"/>
        <w:rPr>
          <w:rFonts w:ascii="Times New Roman" w:eastAsia="Times New Roman" w:hAnsi="Times New Roman" w:cs="Times New Roman"/>
          <w:sz w:val="24"/>
          <w:szCs w:val="24"/>
        </w:rPr>
      </w:pPr>
      <w:r w:rsidRPr="002951AD">
        <w:rPr>
          <w:rFonts w:ascii="Times New Roman" w:eastAsia="Times New Roman" w:hAnsi="Times New Roman" w:cs="Times New Roman"/>
          <w:sz w:val="24"/>
          <w:szCs w:val="24"/>
          <w:u w:val="single" w:color="000000"/>
        </w:rPr>
        <w:t>CERT</w:t>
      </w:r>
      <w:r w:rsidRPr="002951AD">
        <w:rPr>
          <w:rFonts w:ascii="Times New Roman" w:eastAsia="Times New Roman" w:hAnsi="Times New Roman" w:cs="Times New Roman"/>
          <w:spacing w:val="3"/>
          <w:sz w:val="24"/>
          <w:szCs w:val="24"/>
          <w:u w:val="single" w:color="000000"/>
        </w:rPr>
        <w:t>I</w:t>
      </w:r>
      <w:r w:rsidRPr="002951AD">
        <w:rPr>
          <w:rFonts w:ascii="Times New Roman" w:eastAsia="Times New Roman" w:hAnsi="Times New Roman" w:cs="Times New Roman"/>
          <w:spacing w:val="-4"/>
          <w:sz w:val="24"/>
          <w:szCs w:val="24"/>
          <w:u w:val="single" w:color="000000"/>
        </w:rPr>
        <w:t>F</w:t>
      </w:r>
      <w:r w:rsidRPr="002951AD">
        <w:rPr>
          <w:rFonts w:ascii="Times New Roman" w:eastAsia="Times New Roman" w:hAnsi="Times New Roman" w:cs="Times New Roman"/>
          <w:sz w:val="24"/>
          <w:szCs w:val="24"/>
          <w:u w:val="single" w:color="000000"/>
        </w:rPr>
        <w:t>IC</w:t>
      </w:r>
      <w:r w:rsidRPr="002951AD">
        <w:rPr>
          <w:rFonts w:ascii="Times New Roman" w:eastAsia="Times New Roman" w:hAnsi="Times New Roman" w:cs="Times New Roman"/>
          <w:spacing w:val="-5"/>
          <w:sz w:val="24"/>
          <w:szCs w:val="24"/>
          <w:u w:val="single" w:color="000000"/>
        </w:rPr>
        <w:t>A</w:t>
      </w:r>
      <w:r w:rsidRPr="002951AD">
        <w:rPr>
          <w:rFonts w:ascii="Times New Roman" w:eastAsia="Times New Roman" w:hAnsi="Times New Roman" w:cs="Times New Roman"/>
          <w:spacing w:val="2"/>
          <w:sz w:val="24"/>
          <w:szCs w:val="24"/>
          <w:u w:val="single" w:color="000000"/>
        </w:rPr>
        <w:t>T</w:t>
      </w:r>
      <w:r w:rsidRPr="002951AD">
        <w:rPr>
          <w:rFonts w:ascii="Times New Roman" w:eastAsia="Times New Roman" w:hAnsi="Times New Roman" w:cs="Times New Roman"/>
          <w:sz w:val="24"/>
          <w:szCs w:val="24"/>
          <w:u w:val="single" w:color="000000"/>
        </w:rPr>
        <w:t>E</w:t>
      </w:r>
      <w:r w:rsidRPr="002951AD">
        <w:rPr>
          <w:rFonts w:ascii="Times New Roman" w:eastAsia="Times New Roman" w:hAnsi="Times New Roman" w:cs="Times New Roman"/>
          <w:spacing w:val="5"/>
          <w:sz w:val="24"/>
          <w:szCs w:val="24"/>
          <w:u w:val="single" w:color="000000"/>
        </w:rPr>
        <w:t xml:space="preserve"> </w:t>
      </w:r>
      <w:r w:rsidRPr="002951AD">
        <w:rPr>
          <w:rFonts w:ascii="Times New Roman" w:eastAsia="Times New Roman" w:hAnsi="Times New Roman" w:cs="Times New Roman"/>
          <w:sz w:val="24"/>
          <w:szCs w:val="24"/>
          <w:u w:val="single" w:color="000000"/>
        </w:rPr>
        <w:t>OF</w:t>
      </w:r>
      <w:r w:rsidRPr="002951AD">
        <w:rPr>
          <w:rFonts w:ascii="Times New Roman" w:eastAsia="Times New Roman" w:hAnsi="Times New Roman" w:cs="Times New Roman"/>
          <w:spacing w:val="-2"/>
          <w:sz w:val="24"/>
          <w:szCs w:val="24"/>
          <w:u w:val="single" w:color="000000"/>
        </w:rPr>
        <w:t xml:space="preserve"> SERVICE</w:t>
      </w:r>
    </w:p>
    <w:p w:rsidR="00B31F41" w:rsidRPr="002951AD" w:rsidRDefault="00B31F41" w:rsidP="00B31F41">
      <w:pPr>
        <w:tabs>
          <w:tab w:val="left" w:pos="1880"/>
          <w:tab w:val="left" w:pos="3320"/>
          <w:tab w:val="left" w:pos="4040"/>
          <w:tab w:val="left" w:pos="5040"/>
          <w:tab w:val="left" w:pos="5840"/>
        </w:tabs>
        <w:spacing w:after="0" w:line="244" w:lineRule="auto"/>
        <w:ind w:firstLine="720"/>
        <w:jc w:val="both"/>
        <w:rPr>
          <w:rFonts w:ascii="Times New Roman" w:eastAsia="Times New Roman" w:hAnsi="Times New Roman" w:cs="Times New Roman"/>
          <w:sz w:val="24"/>
          <w:szCs w:val="24"/>
        </w:rPr>
      </w:pPr>
      <w:r w:rsidRPr="002951AD">
        <w:rPr>
          <w:rFonts w:ascii="Times New Roman" w:eastAsia="Times New Roman" w:hAnsi="Times New Roman" w:cs="Times New Roman"/>
          <w:sz w:val="24"/>
          <w:szCs w:val="24"/>
        </w:rPr>
        <w:t>I,</w:t>
      </w:r>
      <w:r w:rsidRPr="002951AD">
        <w:rPr>
          <w:rFonts w:ascii="Times New Roman" w:eastAsia="Times New Roman" w:hAnsi="Times New Roman" w:cs="Times New Roman"/>
          <w:spacing w:val="6"/>
          <w:sz w:val="24"/>
          <w:szCs w:val="24"/>
        </w:rPr>
        <w:t xml:space="preserve"> </w:t>
      </w:r>
      <w:r w:rsidRPr="002951AD">
        <w:rPr>
          <w:rFonts w:ascii="Times New Roman" w:eastAsia="Times New Roman" w:hAnsi="Times New Roman" w:cs="Times New Roman"/>
          <w:spacing w:val="5"/>
          <w:sz w:val="24"/>
          <w:szCs w:val="24"/>
        </w:rPr>
        <w:t>t</w:t>
      </w:r>
      <w:r w:rsidRPr="002951AD">
        <w:rPr>
          <w:rFonts w:ascii="Times New Roman" w:eastAsia="Times New Roman" w:hAnsi="Times New Roman" w:cs="Times New Roman"/>
          <w:spacing w:val="-5"/>
          <w:sz w:val="24"/>
          <w:szCs w:val="24"/>
        </w:rPr>
        <w:t>h</w:t>
      </w:r>
      <w:r w:rsidRPr="002951AD">
        <w:rPr>
          <w:rFonts w:ascii="Times New Roman" w:eastAsia="Times New Roman" w:hAnsi="Times New Roman" w:cs="Times New Roman"/>
          <w:sz w:val="24"/>
          <w:szCs w:val="24"/>
        </w:rPr>
        <w:t>e u</w:t>
      </w:r>
      <w:r w:rsidRPr="002951AD">
        <w:rPr>
          <w:rFonts w:ascii="Times New Roman" w:eastAsia="Times New Roman" w:hAnsi="Times New Roman" w:cs="Times New Roman"/>
          <w:spacing w:val="-3"/>
          <w:sz w:val="24"/>
          <w:szCs w:val="24"/>
        </w:rPr>
        <w:t>n</w:t>
      </w:r>
      <w:r w:rsidRPr="002951AD">
        <w:rPr>
          <w:rFonts w:ascii="Times New Roman" w:eastAsia="Times New Roman" w:hAnsi="Times New Roman" w:cs="Times New Roman"/>
          <w:sz w:val="24"/>
          <w:szCs w:val="24"/>
        </w:rPr>
        <w:t>ders</w:t>
      </w:r>
      <w:r w:rsidRPr="002951AD">
        <w:rPr>
          <w:rFonts w:ascii="Times New Roman" w:eastAsia="Times New Roman" w:hAnsi="Times New Roman" w:cs="Times New Roman"/>
          <w:spacing w:val="-11"/>
          <w:sz w:val="24"/>
          <w:szCs w:val="24"/>
        </w:rPr>
        <w:t>i</w:t>
      </w:r>
      <w:r w:rsidRPr="002951AD">
        <w:rPr>
          <w:rFonts w:ascii="Times New Roman" w:eastAsia="Times New Roman" w:hAnsi="Times New Roman" w:cs="Times New Roman"/>
          <w:sz w:val="24"/>
          <w:szCs w:val="24"/>
        </w:rPr>
        <w:t>g</w:t>
      </w:r>
      <w:r w:rsidRPr="002951AD">
        <w:rPr>
          <w:rFonts w:ascii="Times New Roman" w:eastAsia="Times New Roman" w:hAnsi="Times New Roman" w:cs="Times New Roman"/>
          <w:spacing w:val="-5"/>
          <w:sz w:val="24"/>
          <w:szCs w:val="24"/>
        </w:rPr>
        <w:t>n</w:t>
      </w:r>
      <w:r w:rsidRPr="002951AD">
        <w:rPr>
          <w:rFonts w:ascii="Times New Roman" w:eastAsia="Times New Roman" w:hAnsi="Times New Roman" w:cs="Times New Roman"/>
          <w:sz w:val="24"/>
          <w:szCs w:val="24"/>
        </w:rPr>
        <w:t>ed, do</w:t>
      </w:r>
      <w:r w:rsidRPr="002951AD">
        <w:rPr>
          <w:rFonts w:ascii="Times New Roman" w:eastAsia="Times New Roman" w:hAnsi="Times New Roman" w:cs="Times New Roman"/>
          <w:spacing w:val="7"/>
          <w:sz w:val="24"/>
          <w:szCs w:val="24"/>
        </w:rPr>
        <w:t xml:space="preserve"> </w:t>
      </w:r>
      <w:r w:rsidRPr="002951AD">
        <w:rPr>
          <w:rFonts w:ascii="Times New Roman" w:eastAsia="Times New Roman" w:hAnsi="Times New Roman" w:cs="Times New Roman"/>
          <w:spacing w:val="-5"/>
          <w:sz w:val="24"/>
          <w:szCs w:val="24"/>
        </w:rPr>
        <w:t>h</w:t>
      </w:r>
      <w:r w:rsidRPr="002951AD">
        <w:rPr>
          <w:rFonts w:ascii="Times New Roman" w:eastAsia="Times New Roman" w:hAnsi="Times New Roman" w:cs="Times New Roman"/>
          <w:sz w:val="24"/>
          <w:szCs w:val="24"/>
        </w:rPr>
        <w:t>ere</w:t>
      </w:r>
      <w:r w:rsidRPr="002951AD">
        <w:rPr>
          <w:rFonts w:ascii="Times New Roman" w:eastAsia="Times New Roman" w:hAnsi="Times New Roman" w:cs="Times New Roman"/>
          <w:spacing w:val="-5"/>
          <w:sz w:val="24"/>
          <w:szCs w:val="24"/>
        </w:rPr>
        <w:t>b</w:t>
      </w:r>
      <w:r w:rsidRPr="002951AD">
        <w:rPr>
          <w:rFonts w:ascii="Times New Roman" w:eastAsia="Times New Roman" w:hAnsi="Times New Roman" w:cs="Times New Roman"/>
          <w:sz w:val="24"/>
          <w:szCs w:val="24"/>
        </w:rPr>
        <w:t>y</w:t>
      </w:r>
      <w:r w:rsidRPr="002951AD">
        <w:rPr>
          <w:rFonts w:ascii="Times New Roman" w:eastAsia="Times New Roman" w:hAnsi="Times New Roman" w:cs="Times New Roman"/>
          <w:spacing w:val="-7"/>
          <w:sz w:val="24"/>
          <w:szCs w:val="24"/>
        </w:rPr>
        <w:t xml:space="preserve"> </w:t>
      </w:r>
      <w:r w:rsidRPr="002951AD">
        <w:rPr>
          <w:rFonts w:ascii="Times New Roman" w:eastAsia="Times New Roman" w:hAnsi="Times New Roman" w:cs="Times New Roman"/>
          <w:sz w:val="24"/>
          <w:szCs w:val="24"/>
        </w:rPr>
        <w:t>cer</w:t>
      </w:r>
      <w:r w:rsidRPr="002951AD">
        <w:rPr>
          <w:rFonts w:ascii="Times New Roman" w:eastAsia="Times New Roman" w:hAnsi="Times New Roman" w:cs="Times New Roman"/>
          <w:spacing w:val="5"/>
          <w:sz w:val="24"/>
          <w:szCs w:val="24"/>
        </w:rPr>
        <w:t>t</w:t>
      </w:r>
      <w:r w:rsidRPr="002951AD">
        <w:rPr>
          <w:rFonts w:ascii="Times New Roman" w:eastAsia="Times New Roman" w:hAnsi="Times New Roman" w:cs="Times New Roman"/>
          <w:spacing w:val="-10"/>
          <w:sz w:val="24"/>
          <w:szCs w:val="24"/>
        </w:rPr>
        <w:t>i</w:t>
      </w:r>
      <w:r w:rsidRPr="002951AD">
        <w:rPr>
          <w:rFonts w:ascii="Times New Roman" w:eastAsia="Times New Roman" w:hAnsi="Times New Roman" w:cs="Times New Roman"/>
          <w:spacing w:val="-8"/>
          <w:sz w:val="24"/>
          <w:szCs w:val="24"/>
        </w:rPr>
        <w:t>f</w:t>
      </w:r>
      <w:r w:rsidRPr="002951AD">
        <w:rPr>
          <w:rFonts w:ascii="Times New Roman" w:eastAsia="Times New Roman" w:hAnsi="Times New Roman" w:cs="Times New Roman"/>
          <w:sz w:val="24"/>
          <w:szCs w:val="24"/>
        </w:rPr>
        <w:t>y</w:t>
      </w:r>
      <w:r w:rsidRPr="002951AD">
        <w:rPr>
          <w:rFonts w:ascii="Times New Roman" w:eastAsia="Times New Roman" w:hAnsi="Times New Roman" w:cs="Times New Roman"/>
          <w:spacing w:val="-7"/>
          <w:sz w:val="24"/>
          <w:szCs w:val="24"/>
        </w:rPr>
        <w:t xml:space="preserve"> </w:t>
      </w:r>
      <w:r w:rsidRPr="002951AD">
        <w:rPr>
          <w:rFonts w:ascii="Times New Roman" w:eastAsia="Times New Roman" w:hAnsi="Times New Roman" w:cs="Times New Roman"/>
          <w:sz w:val="24"/>
          <w:szCs w:val="24"/>
        </w:rPr>
        <w:t>u</w:t>
      </w:r>
      <w:r w:rsidRPr="002951AD">
        <w:rPr>
          <w:rFonts w:ascii="Times New Roman" w:eastAsia="Times New Roman" w:hAnsi="Times New Roman" w:cs="Times New Roman"/>
          <w:spacing w:val="-6"/>
          <w:sz w:val="24"/>
          <w:szCs w:val="24"/>
        </w:rPr>
        <w:t>n</w:t>
      </w:r>
      <w:r w:rsidRPr="002951AD">
        <w:rPr>
          <w:rFonts w:ascii="Times New Roman" w:eastAsia="Times New Roman" w:hAnsi="Times New Roman" w:cs="Times New Roman"/>
          <w:sz w:val="24"/>
          <w:szCs w:val="24"/>
        </w:rPr>
        <w:t>der</w:t>
      </w:r>
      <w:r w:rsidRPr="002951AD">
        <w:rPr>
          <w:rFonts w:ascii="Times New Roman" w:eastAsia="Times New Roman" w:hAnsi="Times New Roman" w:cs="Times New Roman"/>
          <w:spacing w:val="3"/>
          <w:sz w:val="24"/>
          <w:szCs w:val="24"/>
        </w:rPr>
        <w:t xml:space="preserve"> </w:t>
      </w:r>
      <w:r w:rsidRPr="002951AD">
        <w:rPr>
          <w:rFonts w:ascii="Times New Roman" w:eastAsia="Times New Roman" w:hAnsi="Times New Roman" w:cs="Times New Roman"/>
          <w:sz w:val="24"/>
          <w:szCs w:val="24"/>
        </w:rPr>
        <w:t>pe</w:t>
      </w:r>
      <w:r w:rsidRPr="002951AD">
        <w:rPr>
          <w:rFonts w:ascii="Times New Roman" w:eastAsia="Times New Roman" w:hAnsi="Times New Roman" w:cs="Times New Roman"/>
          <w:spacing w:val="-6"/>
          <w:sz w:val="24"/>
          <w:szCs w:val="24"/>
        </w:rPr>
        <w:t>n</w:t>
      </w:r>
      <w:r w:rsidRPr="002951AD">
        <w:rPr>
          <w:rFonts w:ascii="Times New Roman" w:eastAsia="Times New Roman" w:hAnsi="Times New Roman" w:cs="Times New Roman"/>
          <w:sz w:val="24"/>
          <w:szCs w:val="24"/>
        </w:rPr>
        <w:t>a</w:t>
      </w:r>
      <w:r w:rsidRPr="002951AD">
        <w:rPr>
          <w:rFonts w:ascii="Times New Roman" w:eastAsia="Times New Roman" w:hAnsi="Times New Roman" w:cs="Times New Roman"/>
          <w:spacing w:val="-10"/>
          <w:sz w:val="24"/>
          <w:szCs w:val="24"/>
        </w:rPr>
        <w:t>l</w:t>
      </w:r>
      <w:r w:rsidRPr="002951AD">
        <w:rPr>
          <w:rFonts w:ascii="Times New Roman" w:eastAsia="Times New Roman" w:hAnsi="Times New Roman" w:cs="Times New Roman"/>
          <w:spacing w:val="5"/>
          <w:sz w:val="24"/>
          <w:szCs w:val="24"/>
        </w:rPr>
        <w:t>t</w:t>
      </w:r>
      <w:r w:rsidRPr="002951AD">
        <w:rPr>
          <w:rFonts w:ascii="Times New Roman" w:eastAsia="Times New Roman" w:hAnsi="Times New Roman" w:cs="Times New Roman"/>
          <w:sz w:val="24"/>
          <w:szCs w:val="24"/>
        </w:rPr>
        <w:t>y</w:t>
      </w:r>
      <w:r w:rsidRPr="002951AD">
        <w:rPr>
          <w:rFonts w:ascii="Times New Roman" w:eastAsia="Times New Roman" w:hAnsi="Times New Roman" w:cs="Times New Roman"/>
          <w:spacing w:val="-8"/>
          <w:sz w:val="24"/>
          <w:szCs w:val="24"/>
        </w:rPr>
        <w:t xml:space="preserve"> </w:t>
      </w:r>
      <w:r w:rsidRPr="002951AD">
        <w:rPr>
          <w:rFonts w:ascii="Times New Roman" w:eastAsia="Times New Roman" w:hAnsi="Times New Roman" w:cs="Times New Roman"/>
          <w:spacing w:val="5"/>
          <w:sz w:val="24"/>
          <w:szCs w:val="24"/>
        </w:rPr>
        <w:t>o</w:t>
      </w:r>
      <w:r w:rsidRPr="002951AD">
        <w:rPr>
          <w:rFonts w:ascii="Times New Roman" w:eastAsia="Times New Roman" w:hAnsi="Times New Roman" w:cs="Times New Roman"/>
          <w:sz w:val="24"/>
          <w:szCs w:val="24"/>
        </w:rPr>
        <w:t>f</w:t>
      </w:r>
      <w:r w:rsidRPr="002951AD">
        <w:rPr>
          <w:rFonts w:ascii="Times New Roman" w:eastAsia="Times New Roman" w:hAnsi="Times New Roman" w:cs="Times New Roman"/>
          <w:spacing w:val="-6"/>
          <w:sz w:val="24"/>
          <w:szCs w:val="24"/>
        </w:rPr>
        <w:t xml:space="preserve"> </w:t>
      </w:r>
      <w:r w:rsidRPr="002951AD">
        <w:rPr>
          <w:rFonts w:ascii="Times New Roman" w:eastAsia="Times New Roman" w:hAnsi="Times New Roman" w:cs="Times New Roman"/>
          <w:sz w:val="24"/>
          <w:szCs w:val="24"/>
        </w:rPr>
        <w:t>per</w:t>
      </w:r>
      <w:r w:rsidRPr="002951AD">
        <w:rPr>
          <w:rFonts w:ascii="Times New Roman" w:eastAsia="Times New Roman" w:hAnsi="Times New Roman" w:cs="Times New Roman"/>
          <w:spacing w:val="-8"/>
          <w:sz w:val="24"/>
          <w:szCs w:val="24"/>
        </w:rPr>
        <w:t>j</w:t>
      </w:r>
      <w:r w:rsidRPr="002951AD">
        <w:rPr>
          <w:rFonts w:ascii="Times New Roman" w:eastAsia="Times New Roman" w:hAnsi="Times New Roman" w:cs="Times New Roman"/>
          <w:sz w:val="24"/>
          <w:szCs w:val="24"/>
        </w:rPr>
        <w:t xml:space="preserve">ury </w:t>
      </w:r>
      <w:r w:rsidRPr="002951AD">
        <w:rPr>
          <w:rFonts w:ascii="Times New Roman" w:eastAsia="Times New Roman" w:hAnsi="Times New Roman" w:cs="Times New Roman"/>
          <w:spacing w:val="5"/>
          <w:sz w:val="24"/>
          <w:szCs w:val="24"/>
        </w:rPr>
        <w:t>t</w:t>
      </w:r>
      <w:r w:rsidRPr="002951AD">
        <w:rPr>
          <w:rFonts w:ascii="Times New Roman" w:eastAsia="Times New Roman" w:hAnsi="Times New Roman" w:cs="Times New Roman"/>
          <w:spacing w:val="-5"/>
          <w:sz w:val="24"/>
          <w:szCs w:val="24"/>
        </w:rPr>
        <w:t>h</w:t>
      </w:r>
      <w:r w:rsidRPr="002951AD">
        <w:rPr>
          <w:rFonts w:ascii="Times New Roman" w:eastAsia="Times New Roman" w:hAnsi="Times New Roman" w:cs="Times New Roman"/>
          <w:sz w:val="24"/>
          <w:szCs w:val="24"/>
        </w:rPr>
        <w:t>at</w:t>
      </w:r>
      <w:r w:rsidRPr="002951AD">
        <w:rPr>
          <w:rFonts w:ascii="Times New Roman" w:eastAsia="Times New Roman" w:hAnsi="Times New Roman" w:cs="Times New Roman"/>
          <w:spacing w:val="7"/>
          <w:sz w:val="24"/>
          <w:szCs w:val="24"/>
        </w:rPr>
        <w:t xml:space="preserve"> </w:t>
      </w:r>
      <w:r w:rsidRPr="002951AD">
        <w:rPr>
          <w:rFonts w:ascii="Times New Roman" w:eastAsia="Times New Roman" w:hAnsi="Times New Roman" w:cs="Times New Roman"/>
          <w:spacing w:val="5"/>
          <w:sz w:val="24"/>
          <w:szCs w:val="24"/>
        </w:rPr>
        <w:t>o</w:t>
      </w:r>
      <w:r w:rsidRPr="002951AD">
        <w:rPr>
          <w:rFonts w:ascii="Times New Roman" w:eastAsia="Times New Roman" w:hAnsi="Times New Roman" w:cs="Times New Roman"/>
          <w:sz w:val="24"/>
          <w:szCs w:val="24"/>
        </w:rPr>
        <w:t>n</w:t>
      </w:r>
      <w:r w:rsidRPr="002951AD">
        <w:rPr>
          <w:rFonts w:ascii="Times New Roman" w:eastAsia="Times New Roman" w:hAnsi="Times New Roman" w:cs="Times New Roman"/>
          <w:spacing w:val="-2"/>
          <w:sz w:val="24"/>
          <w:szCs w:val="24"/>
        </w:rPr>
        <w:t xml:space="preserve"> </w:t>
      </w:r>
      <w:r w:rsidRPr="002951AD">
        <w:rPr>
          <w:rFonts w:ascii="Times New Roman" w:eastAsia="Times New Roman" w:hAnsi="Times New Roman" w:cs="Times New Roman"/>
          <w:spacing w:val="5"/>
          <w:sz w:val="24"/>
          <w:szCs w:val="24"/>
        </w:rPr>
        <w:t>t</w:t>
      </w:r>
      <w:r w:rsidRPr="002951AD">
        <w:rPr>
          <w:rFonts w:ascii="Times New Roman" w:eastAsia="Times New Roman" w:hAnsi="Times New Roman" w:cs="Times New Roman"/>
          <w:spacing w:val="-5"/>
          <w:sz w:val="24"/>
          <w:szCs w:val="24"/>
        </w:rPr>
        <w:t>h</w:t>
      </w:r>
      <w:r w:rsidRPr="002951AD">
        <w:rPr>
          <w:rFonts w:ascii="Times New Roman" w:eastAsia="Times New Roman" w:hAnsi="Times New Roman" w:cs="Times New Roman"/>
          <w:sz w:val="24"/>
          <w:szCs w:val="24"/>
        </w:rPr>
        <w:t>e ___ day</w:t>
      </w:r>
      <w:r w:rsidRPr="002951AD">
        <w:rPr>
          <w:rFonts w:ascii="Times New Roman" w:eastAsia="Times New Roman" w:hAnsi="Times New Roman" w:cs="Times New Roman"/>
          <w:spacing w:val="-8"/>
          <w:sz w:val="24"/>
          <w:szCs w:val="24"/>
        </w:rPr>
        <w:t xml:space="preserve"> </w:t>
      </w:r>
      <w:r w:rsidRPr="002951AD">
        <w:rPr>
          <w:rFonts w:ascii="Times New Roman" w:eastAsia="Times New Roman" w:hAnsi="Times New Roman" w:cs="Times New Roman"/>
          <w:spacing w:val="5"/>
          <w:sz w:val="24"/>
          <w:szCs w:val="24"/>
        </w:rPr>
        <w:t>o</w:t>
      </w:r>
      <w:r w:rsidRPr="002951AD">
        <w:rPr>
          <w:rFonts w:ascii="Times New Roman" w:eastAsia="Times New Roman" w:hAnsi="Times New Roman" w:cs="Times New Roman"/>
          <w:sz w:val="24"/>
          <w:szCs w:val="24"/>
        </w:rPr>
        <w:t>f ______________________,</w:t>
      </w:r>
      <w:r w:rsidRPr="002951AD">
        <w:rPr>
          <w:rFonts w:ascii="Times New Roman" w:eastAsia="Times New Roman" w:hAnsi="Times New Roman" w:cs="Times New Roman"/>
          <w:spacing w:val="4"/>
          <w:sz w:val="24"/>
          <w:szCs w:val="24"/>
        </w:rPr>
        <w:t xml:space="preserve"> </w:t>
      </w:r>
      <w:r w:rsidRPr="002951AD">
        <w:rPr>
          <w:rFonts w:ascii="Times New Roman" w:eastAsia="Times New Roman" w:hAnsi="Times New Roman" w:cs="Times New Roman"/>
          <w:sz w:val="24"/>
          <w:szCs w:val="24"/>
        </w:rPr>
        <w:t>20___,</w:t>
      </w:r>
      <w:r w:rsidRPr="002951AD">
        <w:rPr>
          <w:rFonts w:ascii="Times New Roman" w:eastAsia="Times New Roman" w:hAnsi="Times New Roman" w:cs="Times New Roman"/>
          <w:spacing w:val="5"/>
          <w:sz w:val="24"/>
          <w:szCs w:val="24"/>
        </w:rPr>
        <w:t xml:space="preserve"> </w:t>
      </w:r>
      <w:r w:rsidRPr="002951AD">
        <w:rPr>
          <w:rFonts w:ascii="Times New Roman" w:eastAsia="Times New Roman" w:hAnsi="Times New Roman" w:cs="Times New Roman"/>
          <w:sz w:val="24"/>
          <w:szCs w:val="24"/>
        </w:rPr>
        <w:t xml:space="preserve">a copy of the foregoing was served by </w:t>
      </w:r>
      <w:r w:rsidRPr="002951AD">
        <w:rPr>
          <w:rFonts w:ascii="Times New Roman" w:hAnsi="Times New Roman" w:cs="Times New Roman"/>
          <w:sz w:val="24"/>
          <w:szCs w:val="24"/>
        </w:rPr>
        <w:t>electronic means pursuant to LBR 9013-1(d)(2) on the parties noted in the Court’s ECF transmission facilities and/or by mail on the following parties</w:t>
      </w:r>
      <w:r w:rsidRPr="002951AD">
        <w:rPr>
          <w:rFonts w:ascii="Times New Roman" w:eastAsia="Times New Roman" w:hAnsi="Times New Roman" w:cs="Times New Roman"/>
          <w:sz w:val="24"/>
          <w:szCs w:val="24"/>
        </w:rPr>
        <w:t>:</w:t>
      </w:r>
    </w:p>
    <w:p w:rsidR="00B31F41" w:rsidRPr="002951AD" w:rsidRDefault="00B31F41" w:rsidP="00B31F41">
      <w:pPr>
        <w:spacing w:before="61" w:after="0" w:line="244" w:lineRule="auto"/>
        <w:jc w:val="both"/>
        <w:rPr>
          <w:rFonts w:ascii="Times New Roman" w:eastAsia="Times New Roman" w:hAnsi="Times New Roman" w:cs="Times New Roman"/>
          <w:sz w:val="24"/>
          <w:szCs w:val="24"/>
        </w:rPr>
      </w:pPr>
    </w:p>
    <w:p w:rsidR="00B31F41" w:rsidRPr="002951AD" w:rsidRDefault="00B31F41" w:rsidP="00B31F41">
      <w:pPr>
        <w:spacing w:before="8" w:after="0" w:line="140" w:lineRule="exact"/>
        <w:ind w:left="720"/>
        <w:jc w:val="both"/>
        <w:rPr>
          <w:rFonts w:ascii="Times New Roman" w:hAnsi="Times New Roman" w:cs="Times New Roman"/>
          <w:sz w:val="24"/>
          <w:szCs w:val="24"/>
        </w:rPr>
      </w:pPr>
    </w:p>
    <w:p w:rsidR="00B31F41" w:rsidRPr="002951AD" w:rsidRDefault="00B31F41" w:rsidP="00B31F41">
      <w:pPr>
        <w:spacing w:after="0" w:line="200" w:lineRule="exact"/>
        <w:jc w:val="both"/>
        <w:rPr>
          <w:rFonts w:ascii="Times New Roman" w:hAnsi="Times New Roman" w:cs="Times New Roman"/>
          <w:sz w:val="24"/>
          <w:szCs w:val="24"/>
        </w:rPr>
      </w:pPr>
    </w:p>
    <w:p w:rsidR="00B31F41" w:rsidRPr="002951AD" w:rsidRDefault="00B31F41" w:rsidP="00B31F41">
      <w:pPr>
        <w:spacing w:before="19" w:after="0" w:line="240" w:lineRule="auto"/>
        <w:ind w:left="4320"/>
        <w:jc w:val="both"/>
        <w:rPr>
          <w:rFonts w:ascii="Times New Roman" w:hAnsi="Times New Roman" w:cs="Times New Roman"/>
          <w:noProof/>
          <w:sz w:val="24"/>
          <w:szCs w:val="24"/>
        </w:rPr>
      </w:pPr>
      <w:r w:rsidRPr="002951AD">
        <w:rPr>
          <w:rFonts w:ascii="Times New Roman" w:hAnsi="Times New Roman" w:cs="Times New Roman"/>
          <w:noProof/>
          <w:sz w:val="24"/>
          <w:szCs w:val="24"/>
        </w:rPr>
        <w:t>___________</w:t>
      </w:r>
      <w:r>
        <w:rPr>
          <w:rFonts w:ascii="Times New Roman" w:hAnsi="Times New Roman" w:cs="Times New Roman"/>
          <w:noProof/>
          <w:sz w:val="24"/>
          <w:szCs w:val="24"/>
        </w:rPr>
        <w:t>_______________________________</w:t>
      </w:r>
    </w:p>
    <w:p w:rsidR="00B31F41" w:rsidRPr="002951AD" w:rsidRDefault="00B31F41" w:rsidP="00B31F41">
      <w:pPr>
        <w:spacing w:before="19" w:after="0" w:line="240" w:lineRule="auto"/>
        <w:ind w:left="4320"/>
        <w:jc w:val="both"/>
        <w:rPr>
          <w:rFonts w:ascii="Times New Roman" w:eastAsia="Times New Roman" w:hAnsi="Times New Roman" w:cs="Times New Roman"/>
          <w:sz w:val="24"/>
          <w:szCs w:val="24"/>
        </w:rPr>
      </w:pPr>
      <w:r w:rsidRPr="002951AD">
        <w:rPr>
          <w:rFonts w:ascii="Times New Roman" w:eastAsia="Times New Roman" w:hAnsi="Times New Roman" w:cs="Times New Roman"/>
          <w:sz w:val="24"/>
          <w:szCs w:val="24"/>
        </w:rPr>
        <w:t>[Na</w:t>
      </w:r>
      <w:r w:rsidRPr="002951AD">
        <w:rPr>
          <w:rFonts w:ascii="Times New Roman" w:eastAsia="Times New Roman" w:hAnsi="Times New Roman" w:cs="Times New Roman"/>
          <w:spacing w:val="-9"/>
          <w:sz w:val="24"/>
          <w:szCs w:val="24"/>
        </w:rPr>
        <w:t>m</w:t>
      </w:r>
      <w:r w:rsidRPr="002951AD">
        <w:rPr>
          <w:rFonts w:ascii="Times New Roman" w:eastAsia="Times New Roman" w:hAnsi="Times New Roman" w:cs="Times New Roman"/>
          <w:sz w:val="24"/>
          <w:szCs w:val="24"/>
        </w:rPr>
        <w:t xml:space="preserve">e </w:t>
      </w:r>
      <w:r w:rsidRPr="002951AD">
        <w:rPr>
          <w:rFonts w:ascii="Times New Roman" w:eastAsia="Times New Roman" w:hAnsi="Times New Roman" w:cs="Times New Roman"/>
          <w:spacing w:val="6"/>
          <w:sz w:val="24"/>
          <w:szCs w:val="24"/>
        </w:rPr>
        <w:t>o</w:t>
      </w:r>
      <w:r w:rsidRPr="002951AD">
        <w:rPr>
          <w:rFonts w:ascii="Times New Roman" w:eastAsia="Times New Roman" w:hAnsi="Times New Roman" w:cs="Times New Roman"/>
          <w:sz w:val="24"/>
          <w:szCs w:val="24"/>
        </w:rPr>
        <w:t>f</w:t>
      </w:r>
      <w:r w:rsidRPr="002951AD">
        <w:rPr>
          <w:rFonts w:ascii="Times New Roman" w:eastAsia="Times New Roman" w:hAnsi="Times New Roman" w:cs="Times New Roman"/>
          <w:spacing w:val="-6"/>
          <w:sz w:val="24"/>
          <w:szCs w:val="24"/>
        </w:rPr>
        <w:t xml:space="preserve"> </w:t>
      </w:r>
      <w:r w:rsidRPr="002951AD">
        <w:rPr>
          <w:rFonts w:ascii="Times New Roman" w:eastAsia="Times New Roman" w:hAnsi="Times New Roman" w:cs="Times New Roman"/>
          <w:sz w:val="24"/>
          <w:szCs w:val="24"/>
        </w:rPr>
        <w:t>pers</w:t>
      </w:r>
      <w:r w:rsidRPr="002951AD">
        <w:rPr>
          <w:rFonts w:ascii="Times New Roman" w:eastAsia="Times New Roman" w:hAnsi="Times New Roman" w:cs="Times New Roman"/>
          <w:spacing w:val="3"/>
          <w:sz w:val="24"/>
          <w:szCs w:val="24"/>
        </w:rPr>
        <w:t>o</w:t>
      </w:r>
      <w:r w:rsidRPr="002951AD">
        <w:rPr>
          <w:rFonts w:ascii="Times New Roman" w:eastAsia="Times New Roman" w:hAnsi="Times New Roman" w:cs="Times New Roman"/>
          <w:sz w:val="24"/>
          <w:szCs w:val="24"/>
        </w:rPr>
        <w:t>n</w:t>
      </w:r>
      <w:r w:rsidRPr="002951AD">
        <w:rPr>
          <w:rFonts w:ascii="Times New Roman" w:eastAsia="Times New Roman" w:hAnsi="Times New Roman" w:cs="Times New Roman"/>
          <w:spacing w:val="-2"/>
          <w:sz w:val="24"/>
          <w:szCs w:val="24"/>
        </w:rPr>
        <w:t xml:space="preserve"> </w:t>
      </w:r>
      <w:r w:rsidRPr="002951AD">
        <w:rPr>
          <w:rFonts w:ascii="Times New Roman" w:eastAsia="Times New Roman" w:hAnsi="Times New Roman" w:cs="Times New Roman"/>
          <w:sz w:val="24"/>
          <w:szCs w:val="24"/>
        </w:rPr>
        <w:t>cer</w:t>
      </w:r>
      <w:r w:rsidRPr="002951AD">
        <w:rPr>
          <w:rFonts w:ascii="Times New Roman" w:eastAsia="Times New Roman" w:hAnsi="Times New Roman" w:cs="Times New Roman"/>
          <w:spacing w:val="5"/>
          <w:sz w:val="24"/>
          <w:szCs w:val="24"/>
        </w:rPr>
        <w:t>t</w:t>
      </w:r>
      <w:r w:rsidRPr="002951AD">
        <w:rPr>
          <w:rFonts w:ascii="Times New Roman" w:eastAsia="Times New Roman" w:hAnsi="Times New Roman" w:cs="Times New Roman"/>
          <w:spacing w:val="-9"/>
          <w:sz w:val="24"/>
          <w:szCs w:val="24"/>
        </w:rPr>
        <w:t>i</w:t>
      </w:r>
      <w:r w:rsidRPr="002951AD">
        <w:rPr>
          <w:rFonts w:ascii="Times New Roman" w:eastAsia="Times New Roman" w:hAnsi="Times New Roman" w:cs="Times New Roman"/>
          <w:spacing w:val="-8"/>
          <w:sz w:val="24"/>
          <w:szCs w:val="24"/>
        </w:rPr>
        <w:t>f</w:t>
      </w:r>
      <w:r w:rsidRPr="002951AD">
        <w:rPr>
          <w:rFonts w:ascii="Times New Roman" w:eastAsia="Times New Roman" w:hAnsi="Times New Roman" w:cs="Times New Roman"/>
          <w:spacing w:val="-10"/>
          <w:sz w:val="24"/>
          <w:szCs w:val="24"/>
        </w:rPr>
        <w:t>y</w:t>
      </w:r>
      <w:r w:rsidRPr="002951AD">
        <w:rPr>
          <w:rFonts w:ascii="Times New Roman" w:eastAsia="Times New Roman" w:hAnsi="Times New Roman" w:cs="Times New Roman"/>
          <w:spacing w:val="-9"/>
          <w:sz w:val="24"/>
          <w:szCs w:val="24"/>
        </w:rPr>
        <w:t>i</w:t>
      </w:r>
      <w:r w:rsidRPr="002951AD">
        <w:rPr>
          <w:rFonts w:ascii="Times New Roman" w:eastAsia="Times New Roman" w:hAnsi="Times New Roman" w:cs="Times New Roman"/>
          <w:spacing w:val="-5"/>
          <w:sz w:val="24"/>
          <w:szCs w:val="24"/>
        </w:rPr>
        <w:t>n</w:t>
      </w:r>
      <w:r w:rsidRPr="002951AD">
        <w:rPr>
          <w:rFonts w:ascii="Times New Roman" w:eastAsia="Times New Roman" w:hAnsi="Times New Roman" w:cs="Times New Roman"/>
          <w:sz w:val="24"/>
          <w:szCs w:val="24"/>
        </w:rPr>
        <w:t>g</w:t>
      </w:r>
      <w:r w:rsidRPr="002951AD">
        <w:rPr>
          <w:rFonts w:ascii="Times New Roman" w:eastAsia="Times New Roman" w:hAnsi="Times New Roman" w:cs="Times New Roman"/>
          <w:spacing w:val="1"/>
          <w:sz w:val="24"/>
          <w:szCs w:val="24"/>
        </w:rPr>
        <w:t xml:space="preserve"> </w:t>
      </w:r>
      <w:r w:rsidRPr="002951AD">
        <w:rPr>
          <w:rFonts w:ascii="Times New Roman" w:eastAsia="Times New Roman" w:hAnsi="Times New Roman" w:cs="Times New Roman"/>
          <w:spacing w:val="5"/>
          <w:sz w:val="24"/>
          <w:szCs w:val="24"/>
        </w:rPr>
        <w:t>t</w:t>
      </w:r>
      <w:r w:rsidRPr="002951AD">
        <w:rPr>
          <w:rFonts w:ascii="Times New Roman" w:eastAsia="Times New Roman" w:hAnsi="Times New Roman" w:cs="Times New Roman"/>
          <w:spacing w:val="-5"/>
          <w:sz w:val="24"/>
          <w:szCs w:val="24"/>
        </w:rPr>
        <w:t>h</w:t>
      </w:r>
      <w:r w:rsidRPr="002951AD">
        <w:rPr>
          <w:rFonts w:ascii="Times New Roman" w:eastAsia="Times New Roman" w:hAnsi="Times New Roman" w:cs="Times New Roman"/>
          <w:sz w:val="24"/>
          <w:szCs w:val="24"/>
        </w:rPr>
        <w:t xml:space="preserve">e </w:t>
      </w:r>
      <w:r w:rsidRPr="002951AD">
        <w:rPr>
          <w:rFonts w:ascii="Times New Roman" w:eastAsia="Times New Roman" w:hAnsi="Times New Roman" w:cs="Times New Roman"/>
          <w:spacing w:val="-8"/>
          <w:sz w:val="24"/>
          <w:szCs w:val="24"/>
        </w:rPr>
        <w:t>m</w:t>
      </w:r>
      <w:r w:rsidRPr="002951AD">
        <w:rPr>
          <w:rFonts w:ascii="Times New Roman" w:eastAsia="Times New Roman" w:hAnsi="Times New Roman" w:cs="Times New Roman"/>
          <w:sz w:val="24"/>
          <w:szCs w:val="24"/>
        </w:rPr>
        <w:t>a</w:t>
      </w:r>
      <w:r w:rsidRPr="002951AD">
        <w:rPr>
          <w:rFonts w:ascii="Times New Roman" w:eastAsia="Times New Roman" w:hAnsi="Times New Roman" w:cs="Times New Roman"/>
          <w:spacing w:val="-10"/>
          <w:sz w:val="24"/>
          <w:szCs w:val="24"/>
        </w:rPr>
        <w:t>i</w:t>
      </w:r>
      <w:r w:rsidRPr="002951AD">
        <w:rPr>
          <w:rFonts w:ascii="Times New Roman" w:eastAsia="Times New Roman" w:hAnsi="Times New Roman" w:cs="Times New Roman"/>
          <w:spacing w:val="-9"/>
          <w:sz w:val="24"/>
          <w:szCs w:val="24"/>
        </w:rPr>
        <w:t>li</w:t>
      </w:r>
      <w:r w:rsidRPr="002951AD">
        <w:rPr>
          <w:rFonts w:ascii="Times New Roman" w:eastAsia="Times New Roman" w:hAnsi="Times New Roman" w:cs="Times New Roman"/>
          <w:spacing w:val="-5"/>
          <w:sz w:val="24"/>
          <w:szCs w:val="24"/>
        </w:rPr>
        <w:t>n</w:t>
      </w:r>
      <w:r w:rsidRPr="002951AD">
        <w:rPr>
          <w:rFonts w:ascii="Times New Roman" w:eastAsia="Times New Roman" w:hAnsi="Times New Roman" w:cs="Times New Roman"/>
          <w:sz w:val="24"/>
          <w:szCs w:val="24"/>
        </w:rPr>
        <w:t>g]</w:t>
      </w:r>
    </w:p>
    <w:bookmarkEnd w:id="3"/>
    <w:p w:rsidR="00B31F41" w:rsidRDefault="00B31F41" w:rsidP="00B31F41">
      <w:pPr>
        <w:spacing w:before="4" w:after="0" w:line="170" w:lineRule="exact"/>
        <w:jc w:val="both"/>
        <w:rPr>
          <w:sz w:val="17"/>
          <w:szCs w:val="17"/>
        </w:rPr>
      </w:pPr>
    </w:p>
    <w:p w:rsidR="00B31F41" w:rsidRDefault="00B31F41" w:rsidP="00B31F41">
      <w:pPr>
        <w:spacing w:before="10" w:after="0" w:line="280" w:lineRule="exact"/>
        <w:rPr>
          <w:sz w:val="28"/>
          <w:szCs w:val="28"/>
        </w:rPr>
      </w:pPr>
    </w:p>
    <w:p w:rsidR="00B31F41" w:rsidRDefault="00B31F41" w:rsidP="00B31F41">
      <w:pPr>
        <w:spacing w:before="10" w:after="0" w:line="280" w:lineRule="exact"/>
        <w:rPr>
          <w:sz w:val="28"/>
          <w:szCs w:val="28"/>
        </w:rPr>
      </w:pPr>
    </w:p>
    <w:p w:rsidR="00B31F41" w:rsidRDefault="00B31F41" w:rsidP="00B31F41">
      <w:pPr>
        <w:spacing w:after="0" w:line="200" w:lineRule="exact"/>
        <w:jc w:val="both"/>
        <w:rPr>
          <w:sz w:val="20"/>
          <w:szCs w:val="20"/>
        </w:rPr>
      </w:pPr>
    </w:p>
    <w:p w:rsidR="00DF6FE9" w:rsidRPr="00B31F41" w:rsidRDefault="00B31F41" w:rsidP="00B31F41">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document</w:t>
      </w:r>
      <w:r>
        <w:rPr>
          <w:rFonts w:ascii="Times New Roman" w:eastAsia="Times New Roman" w:hAnsi="Times New Roman" w:cs="Times New Roman"/>
          <w:spacing w:val="2"/>
          <w:sz w:val="24"/>
          <w:szCs w:val="24"/>
        </w:rPr>
        <w:t>.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Service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 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ed 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eed 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O</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sectPr w:rsidR="00DF6FE9" w:rsidRPr="00B31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41"/>
    <w:rsid w:val="00B31F41"/>
    <w:rsid w:val="00D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537A"/>
  <w15:chartTrackingRefBased/>
  <w15:docId w15:val="{8EAA18C2-081E-4B6B-8292-DB44A4E5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F41"/>
    <w:pPr>
      <w:widowControl w:val="0"/>
      <w:spacing w:after="200" w:line="276" w:lineRule="auto"/>
    </w:pPr>
  </w:style>
  <w:style w:type="paragraph" w:styleId="Heading1">
    <w:name w:val="heading 1"/>
    <w:basedOn w:val="Normal"/>
    <w:next w:val="Normal"/>
    <w:link w:val="Heading1Char"/>
    <w:autoRedefine/>
    <w:uiPriority w:val="9"/>
    <w:qFormat/>
    <w:rsid w:val="00B31F41"/>
    <w:pPr>
      <w:spacing w:before="66" w:after="0" w:line="240" w:lineRule="auto"/>
      <w:outlineLvl w:val="0"/>
    </w:pPr>
    <w:rPr>
      <w:rFonts w:ascii="Times New Roman" w:eastAsia="Times New Roman" w:hAnsi="Times New Roman" w:cs="Times New Roman"/>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F41"/>
    <w:rPr>
      <w:rFonts w:ascii="Times New Roman" w:eastAsia="Times New Roman" w:hAnsi="Times New Roman" w:cs="Times New Roman"/>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Sanderson-Moyle</dc:creator>
  <cp:keywords/>
  <dc:description/>
  <cp:lastModifiedBy>Shannon Sanderson-Moyle</cp:lastModifiedBy>
  <cp:revision>1</cp:revision>
  <dcterms:created xsi:type="dcterms:W3CDTF">2019-06-28T21:21:00Z</dcterms:created>
  <dcterms:modified xsi:type="dcterms:W3CDTF">2019-06-28T21:21:00Z</dcterms:modified>
</cp:coreProperties>
</file>