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9C7" w:rsidRDefault="00B809C7" w:rsidP="00B809C7">
      <w:pPr>
        <w:pStyle w:val="Heading1"/>
        <w:rPr>
          <w:w w:val="103"/>
        </w:rPr>
      </w:pPr>
      <w:bookmarkStart w:id="0" w:name="_Toc484772830"/>
      <w:bookmarkStart w:id="1" w:name="_Toc499022170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26. R</w:t>
      </w:r>
      <w:r>
        <w:rPr>
          <w:spacing w:val="-2"/>
        </w:rPr>
        <w:t>E</w:t>
      </w:r>
      <w:r>
        <w:t xml:space="preserve">QUEST </w:t>
      </w:r>
      <w:r>
        <w:rPr>
          <w:spacing w:val="3"/>
        </w:rPr>
        <w:t>FOR</w:t>
      </w:r>
      <w:r>
        <w:rPr>
          <w:spacing w:val="37"/>
        </w:rPr>
        <w:t xml:space="preserve"> </w:t>
      </w:r>
      <w:r>
        <w:rPr>
          <w:spacing w:val="-2"/>
        </w:rPr>
        <w:t>I</w:t>
      </w:r>
      <w:r>
        <w:t>N-P</w:t>
      </w:r>
      <w:r>
        <w:rPr>
          <w:spacing w:val="-3"/>
        </w:rPr>
        <w:t>E</w:t>
      </w:r>
      <w:r>
        <w:t xml:space="preserve">RSON </w:t>
      </w:r>
      <w:r>
        <w:rPr>
          <w:spacing w:val="3"/>
        </w:rPr>
        <w:t>HEARING</w:t>
      </w:r>
      <w:bookmarkEnd w:id="0"/>
      <w:bookmarkEnd w:id="1"/>
      <w:r>
        <w:rPr>
          <w:spacing w:val="3"/>
        </w:rPr>
        <w:t>.</w:t>
      </w:r>
      <w:r>
        <w:rPr>
          <w:w w:val="103"/>
        </w:rPr>
        <w:t xml:space="preserve"> </w:t>
      </w:r>
    </w:p>
    <w:p w:rsidR="00B809C7" w:rsidRDefault="00B809C7" w:rsidP="00B809C7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5074-1</w:t>
      </w:r>
      <w:r>
        <w:rPr>
          <w:spacing w:val="3"/>
        </w:rPr>
        <w:t>(</w:t>
      </w:r>
      <w:r>
        <w:t>a)]</w:t>
      </w:r>
    </w:p>
    <w:p w:rsidR="00B809C7" w:rsidRDefault="00B809C7" w:rsidP="00B809C7">
      <w:pPr>
        <w:spacing w:before="10" w:after="0" w:line="280" w:lineRule="exact"/>
        <w:rPr>
          <w:sz w:val="28"/>
          <w:szCs w:val="28"/>
        </w:rPr>
      </w:pPr>
    </w:p>
    <w:p w:rsidR="00B809C7" w:rsidRDefault="00B809C7" w:rsidP="00B809C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ee/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B809C7" w:rsidRDefault="00B809C7" w:rsidP="00B809C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B809C7" w:rsidRDefault="00B809C7" w:rsidP="00B809C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B809C7" w:rsidRDefault="00B809C7" w:rsidP="00B809C7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09C7" w:rsidRDefault="00B809C7" w:rsidP="00B80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B809C7" w:rsidRDefault="00B809C7" w:rsidP="00B809C7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09C7" w:rsidRDefault="00B809C7" w:rsidP="00B809C7">
      <w:pPr>
        <w:tabs>
          <w:tab w:val="left" w:pos="23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09C7" w:rsidRDefault="00B809C7" w:rsidP="00B809C7">
      <w:pPr>
        <w:spacing w:before="10" w:after="0" w:line="280" w:lineRule="exact"/>
        <w:rPr>
          <w:sz w:val="28"/>
          <w:szCs w:val="28"/>
        </w:rPr>
      </w:pPr>
    </w:p>
    <w:p w:rsidR="00B809C7" w:rsidRDefault="00B809C7" w:rsidP="00B809C7">
      <w:pPr>
        <w:spacing w:before="10" w:after="0" w:line="280" w:lineRule="exact"/>
        <w:rPr>
          <w:sz w:val="28"/>
          <w:szCs w:val="28"/>
        </w:rPr>
      </w:pPr>
    </w:p>
    <w:p w:rsidR="00B809C7" w:rsidRDefault="00B809C7" w:rsidP="00B809C7">
      <w:pPr>
        <w:spacing w:before="10" w:after="0" w:line="280" w:lineRule="exact"/>
        <w:rPr>
          <w:sz w:val="28"/>
          <w:szCs w:val="28"/>
        </w:rPr>
      </w:pPr>
    </w:p>
    <w:p w:rsidR="00B809C7" w:rsidRDefault="00B809C7" w:rsidP="00B8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B809C7" w:rsidRDefault="00B809C7" w:rsidP="00B80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B809C7" w:rsidRDefault="00B809C7" w:rsidP="00B8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809C7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809C7" w:rsidRDefault="00B809C7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09C7" w:rsidRDefault="00B809C7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B809C7" w:rsidRDefault="00B809C7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B809C7" w:rsidRDefault="00B809C7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09C7" w:rsidRDefault="00B809C7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9C7" w:rsidRDefault="00B809C7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9C7" w:rsidRDefault="00B809C7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9C7" w:rsidRDefault="00B809C7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C7" w:rsidRDefault="00B809C7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B809C7" w:rsidRDefault="00B809C7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C7" w:rsidRDefault="00B809C7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IN-PERSON HEARING</w:t>
            </w:r>
          </w:p>
        </w:tc>
      </w:tr>
    </w:tbl>
    <w:p w:rsidR="00B809C7" w:rsidRDefault="00B809C7" w:rsidP="00B809C7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809C7" w:rsidRDefault="00B809C7" w:rsidP="00B809C7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5074-1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09C7" w:rsidRDefault="00B809C7" w:rsidP="00B809C7">
      <w:pPr>
        <w:spacing w:after="0" w:line="260" w:lineRule="exact"/>
        <w:jc w:val="both"/>
        <w:rPr>
          <w:sz w:val="26"/>
          <w:szCs w:val="26"/>
        </w:rPr>
      </w:pPr>
    </w:p>
    <w:p w:rsidR="00B809C7" w:rsidRDefault="00B809C7" w:rsidP="00B809C7">
      <w:pPr>
        <w:spacing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09C7" w:rsidRDefault="00B809C7" w:rsidP="00B809C7">
      <w:pPr>
        <w:tabs>
          <w:tab w:val="left" w:pos="4380"/>
        </w:tabs>
        <w:spacing w:before="61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9C7" w:rsidRDefault="00B809C7" w:rsidP="00B809C7">
      <w:pPr>
        <w:tabs>
          <w:tab w:val="left" w:pos="2560"/>
          <w:tab w:val="left" w:pos="4720"/>
          <w:tab w:val="left" w:pos="544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B809C7" w:rsidRDefault="00B809C7" w:rsidP="00B809C7">
      <w:pPr>
        <w:spacing w:before="5" w:after="0" w:line="150" w:lineRule="exact"/>
        <w:jc w:val="both"/>
        <w:rPr>
          <w:sz w:val="15"/>
          <w:szCs w:val="15"/>
        </w:rPr>
      </w:pPr>
    </w:p>
    <w:p w:rsidR="00B809C7" w:rsidRDefault="00B809C7" w:rsidP="00B809C7">
      <w:pPr>
        <w:spacing w:after="0" w:line="200" w:lineRule="exact"/>
        <w:jc w:val="both"/>
        <w:rPr>
          <w:sz w:val="20"/>
          <w:szCs w:val="20"/>
        </w:rPr>
      </w:pPr>
    </w:p>
    <w:p w:rsidR="00B809C7" w:rsidRDefault="00B809C7" w:rsidP="00B809C7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B809C7" w:rsidRDefault="00B809C7" w:rsidP="00B809C7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B809C7" w:rsidRDefault="00B809C7" w:rsidP="00B809C7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:rsidR="00B809C7" w:rsidRDefault="00B809C7" w:rsidP="00B809C7">
      <w:pPr>
        <w:spacing w:before="8" w:after="0" w:line="140" w:lineRule="exact"/>
        <w:rPr>
          <w:sz w:val="14"/>
          <w:szCs w:val="14"/>
        </w:rPr>
      </w:pPr>
    </w:p>
    <w:p w:rsidR="00B809C7" w:rsidRDefault="00B809C7" w:rsidP="00B809C7">
      <w:pPr>
        <w:spacing w:after="0" w:line="200" w:lineRule="exact"/>
        <w:rPr>
          <w:sz w:val="20"/>
          <w:szCs w:val="20"/>
        </w:rPr>
      </w:pPr>
    </w:p>
    <w:p w:rsidR="00B809C7" w:rsidRDefault="00B809C7" w:rsidP="00B809C7">
      <w:pPr>
        <w:spacing w:after="0" w:line="200" w:lineRule="exact"/>
        <w:rPr>
          <w:sz w:val="20"/>
          <w:szCs w:val="20"/>
        </w:rPr>
      </w:pPr>
    </w:p>
    <w:p w:rsidR="00B809C7" w:rsidRDefault="00B809C7" w:rsidP="00B809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B809C7" w:rsidRDefault="00B809C7" w:rsidP="00B809C7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09C7" w:rsidRDefault="00B809C7" w:rsidP="00B809C7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9C7" w:rsidRDefault="00B809C7" w:rsidP="00B809C7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B809C7" w:rsidRDefault="00B809C7" w:rsidP="00B809C7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B809C7" w:rsidRDefault="00B809C7" w:rsidP="00B809C7">
      <w:pPr>
        <w:spacing w:before="4" w:after="0" w:line="170" w:lineRule="exact"/>
        <w:jc w:val="both"/>
        <w:rPr>
          <w:sz w:val="17"/>
          <w:szCs w:val="17"/>
        </w:rPr>
      </w:pPr>
    </w:p>
    <w:p w:rsidR="00B809C7" w:rsidRDefault="00B809C7" w:rsidP="00B809C7">
      <w:pPr>
        <w:spacing w:after="0" w:line="200" w:lineRule="exact"/>
        <w:jc w:val="both"/>
        <w:rPr>
          <w:sz w:val="20"/>
          <w:szCs w:val="20"/>
        </w:rPr>
      </w:pPr>
    </w:p>
    <w:p w:rsidR="00DF6FE9" w:rsidRPr="00B809C7" w:rsidRDefault="00B809C7" w:rsidP="00B809C7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sectPr w:rsidR="00DF6FE9" w:rsidRPr="00B8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C7"/>
    <w:rsid w:val="00B809C7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8CC2"/>
  <w15:chartTrackingRefBased/>
  <w15:docId w15:val="{9344C830-CCA3-48D6-953F-A122B61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9C7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09C7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C7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2019-06-28T21:19:00Z</dcterms:created>
  <dcterms:modified xsi:type="dcterms:W3CDTF">2019-06-28T21:20:00Z</dcterms:modified>
</cp:coreProperties>
</file>