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A454" w14:textId="573E50DC" w:rsidR="002B2490" w:rsidRDefault="002B2490" w:rsidP="00C14E1E">
      <w:pPr>
        <w:pStyle w:val="Heading1"/>
      </w:pPr>
      <w:bookmarkStart w:id="0" w:name="_Toc484772827"/>
      <w:bookmarkStart w:id="1" w:name="_Toc499022167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23. R</w:t>
      </w:r>
      <w:r>
        <w:rPr>
          <w:spacing w:val="-2"/>
        </w:rPr>
        <w:t>E</w:t>
      </w:r>
      <w:r>
        <w:t xml:space="preserve">QUEST </w:t>
      </w:r>
      <w:r>
        <w:rPr>
          <w:spacing w:val="3"/>
        </w:rPr>
        <w:t>FOR</w:t>
      </w:r>
      <w:r>
        <w:rPr>
          <w:spacing w:val="37"/>
        </w:rPr>
        <w:t xml:space="preserve"> </w:t>
      </w:r>
      <w:r>
        <w:t>SP</w:t>
      </w:r>
      <w:r>
        <w:rPr>
          <w:spacing w:val="-3"/>
        </w:rPr>
        <w:t>E</w:t>
      </w:r>
      <w:r>
        <w:t>C</w:t>
      </w:r>
      <w:r>
        <w:rPr>
          <w:spacing w:val="-4"/>
        </w:rPr>
        <w:t>I</w:t>
      </w:r>
      <w:r>
        <w:t>AL NOTICE</w:t>
      </w:r>
      <w:bookmarkEnd w:id="0"/>
      <w:bookmarkEnd w:id="1"/>
      <w:r>
        <w:t>.</w:t>
      </w:r>
    </w:p>
    <w:p w14:paraId="29F1FF7C" w14:textId="2CCF0454" w:rsidR="002B2490" w:rsidRDefault="002B2490" w:rsidP="00C14E1E">
      <w:pPr>
        <w:pStyle w:val="Heading1"/>
      </w:pPr>
      <w:r>
        <w:t>[</w:t>
      </w:r>
      <w:r w:rsidR="00EB1A96">
        <w:t>Fed. R</w:t>
      </w:r>
      <w:r w:rsidR="001B24F0">
        <w:t xml:space="preserve">. </w:t>
      </w:r>
      <w:proofErr w:type="spellStart"/>
      <w:r w:rsidR="001B24F0">
        <w:t>Bankr</w:t>
      </w:r>
      <w:proofErr w:type="spellEnd"/>
      <w:r w:rsidR="001B24F0">
        <w:t>. R. 2002(</w:t>
      </w:r>
      <w:proofErr w:type="spellStart"/>
      <w:r w:rsidR="001B24F0">
        <w:t>i</w:t>
      </w:r>
      <w:proofErr w:type="spellEnd"/>
      <w:r w:rsidR="001B24F0">
        <w:t xml:space="preserve">) and (g), </w:t>
      </w:r>
      <w:r>
        <w:t>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2002-2]</w:t>
      </w:r>
    </w:p>
    <w:p w14:paraId="43E31123" w14:textId="77777777" w:rsidR="002B2490" w:rsidRDefault="002B2490" w:rsidP="002B2490">
      <w:pPr>
        <w:spacing w:before="10" w:after="0" w:line="280" w:lineRule="exact"/>
        <w:rPr>
          <w:sz w:val="28"/>
          <w:szCs w:val="28"/>
        </w:rPr>
      </w:pPr>
    </w:p>
    <w:p w14:paraId="2219E6BD" w14:textId="77777777" w:rsidR="009426A2" w:rsidRDefault="002B2490" w:rsidP="002B2490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 w:rsidR="004F5AE3">
        <w:rPr>
          <w:rFonts w:ascii="Times New Roman" w:eastAsia="Times New Roman" w:hAnsi="Times New Roman" w:cs="Times New Roman"/>
          <w:sz w:val="24"/>
          <w:szCs w:val="24"/>
        </w:rPr>
        <w:t>/Party</w:t>
      </w:r>
    </w:p>
    <w:p w14:paraId="3FEF0C33" w14:textId="06706D33" w:rsidR="002B2490" w:rsidRDefault="002B2490" w:rsidP="002B2490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14:paraId="50B3CB15" w14:textId="77777777" w:rsidR="002B2490" w:rsidRDefault="002B2490" w:rsidP="002B2490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14:paraId="5D4804FB" w14:textId="77777777" w:rsidR="002B2490" w:rsidRDefault="002B2490" w:rsidP="002B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14:paraId="2EF40613" w14:textId="3F163325" w:rsidR="002B2490" w:rsidRDefault="002B2490" w:rsidP="002B2490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6299C82A" w14:textId="6160268C" w:rsidR="002B2490" w:rsidRDefault="002B2490" w:rsidP="002B2490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14:paraId="40A0D51D" w14:textId="77777777" w:rsidR="002B2490" w:rsidRDefault="002B2490" w:rsidP="002B2490">
      <w:pPr>
        <w:spacing w:before="10" w:after="0" w:line="280" w:lineRule="exact"/>
        <w:rPr>
          <w:sz w:val="28"/>
          <w:szCs w:val="28"/>
        </w:rPr>
      </w:pPr>
    </w:p>
    <w:p w14:paraId="751C9BEA" w14:textId="77777777" w:rsidR="002B2490" w:rsidRDefault="002B2490" w:rsidP="002B2490">
      <w:pPr>
        <w:spacing w:before="10" w:after="0" w:line="280" w:lineRule="exact"/>
        <w:rPr>
          <w:sz w:val="28"/>
          <w:szCs w:val="28"/>
        </w:rPr>
      </w:pPr>
    </w:p>
    <w:p w14:paraId="65964CCD" w14:textId="77777777" w:rsidR="002B2490" w:rsidRDefault="002B2490" w:rsidP="002B2490">
      <w:pPr>
        <w:spacing w:before="10" w:after="0" w:line="280" w:lineRule="exact"/>
        <w:rPr>
          <w:sz w:val="28"/>
          <w:szCs w:val="28"/>
        </w:rPr>
      </w:pPr>
    </w:p>
    <w:p w14:paraId="520D4AC9" w14:textId="16E96A7D" w:rsidR="002B2490" w:rsidRPr="00C14E1E" w:rsidRDefault="002B2490" w:rsidP="002B2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E1E">
        <w:rPr>
          <w:rFonts w:ascii="Times New Roman" w:hAnsi="Times New Roman" w:cs="Times New Roman"/>
          <w:b/>
          <w:bCs/>
          <w:sz w:val="24"/>
          <w:szCs w:val="24"/>
        </w:rPr>
        <w:t>UNITED STATES BANKRUPTCY COURT</w:t>
      </w:r>
    </w:p>
    <w:p w14:paraId="62FAD397" w14:textId="77777777" w:rsidR="002B2490" w:rsidRPr="00C14E1E" w:rsidRDefault="002B2490" w:rsidP="002B2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E1E">
        <w:rPr>
          <w:rFonts w:ascii="Times New Roman" w:hAnsi="Times New Roman" w:cs="Times New Roman"/>
          <w:b/>
          <w:bCs/>
          <w:sz w:val="24"/>
          <w:szCs w:val="24"/>
        </w:rPr>
        <w:t>FOR THE DISTRICT OF MONTANA</w:t>
      </w:r>
    </w:p>
    <w:p w14:paraId="4B942823" w14:textId="77777777" w:rsidR="002B2490" w:rsidRDefault="002B2490" w:rsidP="002B2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B2490" w14:paraId="04BA350F" w14:textId="77777777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8FCA5B" w14:textId="77777777" w:rsidR="00D92D7A" w:rsidRDefault="00D92D7A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61B1B" w14:textId="13A6FE27" w:rsidR="001A2B69" w:rsidRPr="00327F8A" w:rsidRDefault="001A2B69" w:rsidP="001A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869B0">
              <w:rPr>
                <w:rFonts w:ascii="Times New Roman" w:hAnsi="Times New Roman" w:cs="Times New Roman"/>
                <w:sz w:val="24"/>
                <w:szCs w:val="24"/>
              </w:rPr>
              <w:t>n re</w:t>
            </w: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BA93D5" w14:textId="77777777" w:rsidR="001A2B69" w:rsidRDefault="001A2B69" w:rsidP="001A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0E9F" w14:textId="77777777" w:rsidR="001A2B69" w:rsidRPr="00327F8A" w:rsidRDefault="001A2B69" w:rsidP="001A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2BD09B" w14:textId="77777777" w:rsidR="001A2B69" w:rsidRPr="00327F8A" w:rsidRDefault="001A2B69" w:rsidP="001A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EE764B" w14:textId="77777777" w:rsidR="001A2B69" w:rsidRPr="00327F8A" w:rsidRDefault="001A2B69" w:rsidP="001A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3CE6A0" w14:textId="0925C47A" w:rsidR="001A2B69" w:rsidRPr="00327F8A" w:rsidRDefault="001A2B69" w:rsidP="001A2B69">
            <w:pPr>
              <w:autoSpaceDE w:val="0"/>
              <w:autoSpaceDN w:val="0"/>
              <w:adjustRightInd w:val="0"/>
              <w:spacing w:after="0" w:line="240" w:lineRule="auto"/>
              <w:ind w:left="2153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>Debtor</w:t>
            </w:r>
            <w:r w:rsidR="002869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6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0F665" w14:textId="11860529" w:rsidR="003D085E" w:rsidRDefault="003D085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B25F" w14:textId="77777777" w:rsidR="00610D58" w:rsidRPr="00327F8A" w:rsidRDefault="00610D58" w:rsidP="00D25D2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AAC6" w14:textId="77777777" w:rsidR="00610D58" w:rsidRPr="00327F8A" w:rsidRDefault="00610D58" w:rsidP="00610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A"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14:paraId="6350F95F" w14:textId="77777777" w:rsidR="002B2490" w:rsidRDefault="002B2490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B9970" w14:textId="67DE412A" w:rsidR="002B2490" w:rsidRDefault="002B2490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SPECIAL NOTICE</w:t>
            </w:r>
          </w:p>
        </w:tc>
      </w:tr>
    </w:tbl>
    <w:p w14:paraId="76922BFB" w14:textId="77777777" w:rsidR="002B2490" w:rsidRDefault="002B2490" w:rsidP="002B2490">
      <w:pPr>
        <w:tabs>
          <w:tab w:val="left" w:pos="7640"/>
        </w:tabs>
        <w:spacing w:before="19" w:after="0" w:line="246" w:lineRule="auto"/>
        <w:ind w:left="1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0AE2A7A" w14:textId="0870CF40" w:rsidR="002B2490" w:rsidRDefault="002B2490" w:rsidP="002B2490">
      <w:pPr>
        <w:tabs>
          <w:tab w:val="left" w:pos="7640"/>
        </w:tabs>
        <w:spacing w:before="19"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5436F">
        <w:rPr>
          <w:rFonts w:ascii="Times New Roman" w:eastAsia="Times New Roman" w:hAnsi="Times New Roman" w:cs="Times New Roman"/>
          <w:sz w:val="24"/>
          <w:szCs w:val="24"/>
        </w:rPr>
        <w:t>n attorney and/or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rs'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added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A0728C" w14:textId="77777777" w:rsidR="002B2490" w:rsidRDefault="002B2490" w:rsidP="002B2490">
      <w:pPr>
        <w:spacing w:before="4" w:after="0" w:line="280" w:lineRule="exact"/>
        <w:rPr>
          <w:sz w:val="28"/>
          <w:szCs w:val="28"/>
        </w:rPr>
      </w:pPr>
    </w:p>
    <w:p w14:paraId="6A5731BC" w14:textId="6ACB7CC0" w:rsidR="002B2490" w:rsidRDefault="002B2490" w:rsidP="002B2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 w:rsidR="00071D1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and or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2E1BE113" w14:textId="77777777" w:rsidR="002B2490" w:rsidRDefault="002B2490" w:rsidP="002B2490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14:paraId="7E965F54" w14:textId="77777777" w:rsidR="002B2490" w:rsidRDefault="002B2490" w:rsidP="002B2490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14:paraId="69D41A04" w14:textId="77777777" w:rsidR="002B2490" w:rsidRDefault="002B2490" w:rsidP="002B2490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14:paraId="05BE1DC8" w14:textId="77777777" w:rsidR="002B2490" w:rsidRDefault="002B2490" w:rsidP="002B2490">
      <w:pPr>
        <w:spacing w:before="4" w:after="0" w:line="280" w:lineRule="exact"/>
        <w:rPr>
          <w:sz w:val="28"/>
          <w:szCs w:val="28"/>
        </w:rPr>
      </w:pPr>
    </w:p>
    <w:p w14:paraId="698926E5" w14:textId="01C1B9FF" w:rsidR="002B2490" w:rsidRDefault="002B2490" w:rsidP="002B2490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 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2002;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364;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use,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365.</w:t>
      </w:r>
    </w:p>
    <w:p w14:paraId="4DA60398" w14:textId="77777777" w:rsidR="002B2490" w:rsidRDefault="002B2490" w:rsidP="002B2490">
      <w:pPr>
        <w:spacing w:before="6" w:after="0" w:line="220" w:lineRule="exact"/>
        <w:jc w:val="both"/>
      </w:pPr>
    </w:p>
    <w:p w14:paraId="74E4C757" w14:textId="77777777" w:rsidR="002B2490" w:rsidRDefault="002B2490" w:rsidP="002B2490">
      <w:pPr>
        <w:tabs>
          <w:tab w:val="left" w:pos="2440"/>
          <w:tab w:val="left" w:pos="4360"/>
          <w:tab w:val="left" w:pos="508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DATED this ____ day of___________________, 20___.</w:t>
      </w:r>
    </w:p>
    <w:p w14:paraId="07C04EBE" w14:textId="77777777" w:rsidR="002B2490" w:rsidRDefault="002B2490" w:rsidP="002B2490">
      <w:pPr>
        <w:spacing w:before="5" w:after="0" w:line="150" w:lineRule="exact"/>
        <w:jc w:val="both"/>
        <w:rPr>
          <w:sz w:val="15"/>
          <w:szCs w:val="15"/>
        </w:rPr>
      </w:pPr>
    </w:p>
    <w:p w14:paraId="7799857E" w14:textId="77777777" w:rsidR="002B2490" w:rsidRDefault="002B2490" w:rsidP="002B2490">
      <w:pPr>
        <w:spacing w:after="0" w:line="200" w:lineRule="exact"/>
        <w:jc w:val="both"/>
        <w:rPr>
          <w:sz w:val="20"/>
          <w:szCs w:val="20"/>
        </w:rPr>
      </w:pPr>
    </w:p>
    <w:p w14:paraId="57A334FF" w14:textId="77777777" w:rsidR="002B2490" w:rsidRDefault="002B2490" w:rsidP="002B2490">
      <w:pPr>
        <w:widowControl/>
        <w:spacing w:before="19" w:after="0" w:line="246" w:lineRule="auto"/>
        <w:ind w:left="5040" w:firstLine="2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14:paraId="7C00ED36" w14:textId="6EEAB659" w:rsidR="007222E5" w:rsidRDefault="007222E5" w:rsidP="002B2490">
      <w:pPr>
        <w:widowControl/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(Typed name)</w:t>
      </w:r>
    </w:p>
    <w:p w14:paraId="2B350F27" w14:textId="0009264F" w:rsidR="002B2490" w:rsidRDefault="002B2490" w:rsidP="002B2490">
      <w:pPr>
        <w:widowControl/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 for __________</w:t>
      </w:r>
      <w:r w:rsidR="007222E5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8A4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Party in Interest </w:t>
      </w:r>
    </w:p>
    <w:p w14:paraId="2D930FF4" w14:textId="77777777" w:rsidR="002B2490" w:rsidRDefault="002B2490" w:rsidP="002B2490">
      <w:pPr>
        <w:widowControl/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</w:p>
    <w:p w14:paraId="7DD7D3BC" w14:textId="77777777" w:rsidR="002B2490" w:rsidRDefault="002B2490" w:rsidP="002B2490">
      <w:pPr>
        <w:spacing w:after="0" w:line="200" w:lineRule="exact"/>
        <w:rPr>
          <w:sz w:val="20"/>
          <w:szCs w:val="20"/>
        </w:rPr>
      </w:pPr>
    </w:p>
    <w:p w14:paraId="5BE2DA2B" w14:textId="77777777" w:rsidR="002B2490" w:rsidRDefault="002B2490" w:rsidP="002B24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14:paraId="28D87BAA" w14:textId="64CDBD45" w:rsidR="002B2490" w:rsidRDefault="002B2490" w:rsidP="002B2490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 xml:space="preserve">electronic means pursuant to </w:t>
      </w:r>
      <w:r w:rsidR="00282005">
        <w:rPr>
          <w:rFonts w:ascii="Times New Roman" w:hAnsi="Times New Roman" w:cs="Times New Roman"/>
          <w:sz w:val="24"/>
          <w:szCs w:val="24"/>
        </w:rPr>
        <w:t xml:space="preserve">Mont. </w:t>
      </w:r>
      <w:r>
        <w:rPr>
          <w:rFonts w:ascii="Times New Roman" w:hAnsi="Times New Roman" w:cs="Times New Roman"/>
          <w:sz w:val="24"/>
          <w:szCs w:val="24"/>
        </w:rPr>
        <w:t>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0CECA5" w14:textId="77777777" w:rsidR="002B2490" w:rsidRDefault="002B2490" w:rsidP="002B2490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F3F25" w14:textId="77777777" w:rsidR="002B2490" w:rsidRDefault="002B2490" w:rsidP="002B2490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14:paraId="65865A09" w14:textId="77777777" w:rsidR="002B2490" w:rsidRDefault="002B2490" w:rsidP="002B2490">
      <w:pPr>
        <w:spacing w:after="0" w:line="200" w:lineRule="exact"/>
        <w:jc w:val="both"/>
        <w:rPr>
          <w:sz w:val="20"/>
          <w:szCs w:val="20"/>
        </w:rPr>
      </w:pPr>
    </w:p>
    <w:p w14:paraId="6E39052D" w14:textId="77777777" w:rsidR="002B2490" w:rsidRDefault="002B2490" w:rsidP="002B2490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14:paraId="1C887D7F" w14:textId="77777777" w:rsidR="002B2490" w:rsidRDefault="002B2490" w:rsidP="002B2490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14:paraId="3B432536" w14:textId="77777777" w:rsidR="002B2490" w:rsidRDefault="002B2490" w:rsidP="002B2490">
      <w:pPr>
        <w:spacing w:before="4" w:after="0" w:line="170" w:lineRule="exact"/>
        <w:jc w:val="both"/>
        <w:rPr>
          <w:sz w:val="17"/>
          <w:szCs w:val="17"/>
        </w:rPr>
      </w:pPr>
    </w:p>
    <w:p w14:paraId="19F76BAD" w14:textId="77777777" w:rsidR="002B2490" w:rsidRDefault="002B2490" w:rsidP="002B2490">
      <w:pPr>
        <w:spacing w:after="0" w:line="200" w:lineRule="exact"/>
        <w:jc w:val="both"/>
        <w:rPr>
          <w:sz w:val="20"/>
          <w:szCs w:val="20"/>
        </w:rPr>
      </w:pPr>
    </w:p>
    <w:p w14:paraId="43EA8445" w14:textId="77777777" w:rsidR="002B2490" w:rsidRDefault="002B2490" w:rsidP="002B2490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14:paraId="16E11C4B" w14:textId="77777777" w:rsidR="002B2490" w:rsidRDefault="002B2490" w:rsidP="002B2490">
      <w:pPr>
        <w:spacing w:after="0" w:line="246" w:lineRule="auto"/>
        <w:ind w:left="1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50718D3" w14:textId="77777777" w:rsidR="00DF6FE9" w:rsidRDefault="00DF6FE9"/>
    <w:sectPr w:rsidR="00DF6F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3C97" w14:textId="77777777" w:rsidR="003D7A54" w:rsidRDefault="003D7A54" w:rsidP="00EE4B17">
      <w:pPr>
        <w:spacing w:after="0" w:line="240" w:lineRule="auto"/>
      </w:pPr>
      <w:r>
        <w:separator/>
      </w:r>
    </w:p>
  </w:endnote>
  <w:endnote w:type="continuationSeparator" w:id="0">
    <w:p w14:paraId="77026CDA" w14:textId="77777777" w:rsidR="003D7A54" w:rsidRDefault="003D7A54" w:rsidP="00EE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B709" w14:textId="306C1974" w:rsidR="00EE4B17" w:rsidRPr="009426A2" w:rsidRDefault="008C2932" w:rsidP="00C14E1E">
    <w:pPr>
      <w:pStyle w:val="Footer"/>
      <w:jc w:val="right"/>
      <w:rPr>
        <w:rFonts w:ascii="Times New Roman" w:hAnsi="Times New Roman" w:cs="Times New Roman"/>
      </w:rPr>
    </w:pPr>
    <w:r w:rsidRPr="009426A2">
      <w:rPr>
        <w:rFonts w:ascii="Times New Roman" w:hAnsi="Times New Roman" w:cs="Times New Roman"/>
        <w:sz w:val="20"/>
        <w:szCs w:val="20"/>
      </w:rPr>
      <w:t>Mont. LBF 23</w:t>
    </w:r>
    <w:r w:rsidRPr="009426A2">
      <w:rPr>
        <w:rFonts w:ascii="Times New Roman" w:hAnsi="Times New Roman" w:cs="Times New Roman"/>
        <w:sz w:val="20"/>
        <w:szCs w:val="20"/>
      </w:rPr>
      <w:tab/>
    </w:r>
    <w:r w:rsidRPr="009426A2">
      <w:rPr>
        <w:rFonts w:ascii="Times New Roman" w:hAnsi="Times New Roman" w:cs="Times New Roman"/>
        <w:sz w:val="20"/>
        <w:szCs w:val="20"/>
      </w:rPr>
      <w:tab/>
      <w:t>pa</w:t>
    </w:r>
    <w:r w:rsidR="00DF42CC" w:rsidRPr="009426A2">
      <w:rPr>
        <w:rFonts w:ascii="Times New Roman" w:hAnsi="Times New Roman" w:cs="Times New Roman"/>
        <w:sz w:val="20"/>
        <w:szCs w:val="20"/>
      </w:rPr>
      <w:t>g</w:t>
    </w:r>
    <w:r w:rsidRPr="009426A2">
      <w:rPr>
        <w:rFonts w:ascii="Times New Roman" w:hAnsi="Times New Roman" w:cs="Times New Roman"/>
        <w:sz w:val="20"/>
        <w:szCs w:val="20"/>
      </w:rPr>
      <w:t>e</w:t>
    </w:r>
    <w:r w:rsidR="00DF42CC" w:rsidRPr="009426A2">
      <w:rPr>
        <w:rFonts w:ascii="Times New Roman" w:hAnsi="Times New Roman" w:cs="Times New Roman"/>
        <w:sz w:val="20"/>
        <w:szCs w:val="20"/>
      </w:rPr>
      <w:t xml:space="preserve"> </w:t>
    </w:r>
    <w:r w:rsidR="00DF42CC" w:rsidRPr="009426A2">
      <w:rPr>
        <w:rFonts w:ascii="Times New Roman" w:hAnsi="Times New Roman" w:cs="Times New Roman"/>
        <w:sz w:val="20"/>
        <w:szCs w:val="20"/>
      </w:rPr>
      <w:fldChar w:fldCharType="begin"/>
    </w:r>
    <w:r w:rsidR="00DF42CC" w:rsidRPr="009426A2">
      <w:rPr>
        <w:rFonts w:ascii="Times New Roman" w:hAnsi="Times New Roman" w:cs="Times New Roman"/>
        <w:sz w:val="20"/>
        <w:szCs w:val="20"/>
      </w:rPr>
      <w:instrText xml:space="preserve"> PAGE  \* Arabic </w:instrText>
    </w:r>
    <w:r w:rsidR="00DF42CC" w:rsidRPr="009426A2">
      <w:rPr>
        <w:rFonts w:ascii="Times New Roman" w:hAnsi="Times New Roman" w:cs="Times New Roman"/>
        <w:sz w:val="20"/>
        <w:szCs w:val="20"/>
      </w:rPr>
      <w:fldChar w:fldCharType="separate"/>
    </w:r>
    <w:r w:rsidR="00DF42CC" w:rsidRPr="009426A2">
      <w:rPr>
        <w:rFonts w:ascii="Times New Roman" w:hAnsi="Times New Roman" w:cs="Times New Roman"/>
        <w:noProof/>
        <w:sz w:val="20"/>
        <w:szCs w:val="20"/>
      </w:rPr>
      <w:t>1</w:t>
    </w:r>
    <w:r w:rsidR="00DF42CC" w:rsidRPr="009426A2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3A9A" w14:textId="77777777" w:rsidR="003D7A54" w:rsidRDefault="003D7A54" w:rsidP="00EE4B17">
      <w:pPr>
        <w:spacing w:after="0" w:line="240" w:lineRule="auto"/>
      </w:pPr>
      <w:r>
        <w:separator/>
      </w:r>
    </w:p>
  </w:footnote>
  <w:footnote w:type="continuationSeparator" w:id="0">
    <w:p w14:paraId="1BD61751" w14:textId="77777777" w:rsidR="003D7A54" w:rsidRDefault="003D7A54" w:rsidP="00EE4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0"/>
    <w:rsid w:val="00071D13"/>
    <w:rsid w:val="000E323D"/>
    <w:rsid w:val="000E3431"/>
    <w:rsid w:val="00115051"/>
    <w:rsid w:val="001349C7"/>
    <w:rsid w:val="001A2B69"/>
    <w:rsid w:val="001B24F0"/>
    <w:rsid w:val="001E0B1D"/>
    <w:rsid w:val="00282005"/>
    <w:rsid w:val="002869B0"/>
    <w:rsid w:val="00290716"/>
    <w:rsid w:val="002B2490"/>
    <w:rsid w:val="003D085E"/>
    <w:rsid w:val="003D7A54"/>
    <w:rsid w:val="004F5AE3"/>
    <w:rsid w:val="00610D58"/>
    <w:rsid w:val="006708B2"/>
    <w:rsid w:val="006B47A9"/>
    <w:rsid w:val="007222E5"/>
    <w:rsid w:val="00885E84"/>
    <w:rsid w:val="008A4178"/>
    <w:rsid w:val="008C2932"/>
    <w:rsid w:val="008F5876"/>
    <w:rsid w:val="00941536"/>
    <w:rsid w:val="009426A2"/>
    <w:rsid w:val="00994522"/>
    <w:rsid w:val="009B6458"/>
    <w:rsid w:val="00A36FBD"/>
    <w:rsid w:val="00A62D08"/>
    <w:rsid w:val="00AC745E"/>
    <w:rsid w:val="00AD514A"/>
    <w:rsid w:val="00B1102A"/>
    <w:rsid w:val="00BE24F5"/>
    <w:rsid w:val="00C14E1E"/>
    <w:rsid w:val="00D128BD"/>
    <w:rsid w:val="00D25D2D"/>
    <w:rsid w:val="00D92D7A"/>
    <w:rsid w:val="00DF42CC"/>
    <w:rsid w:val="00DF6FE9"/>
    <w:rsid w:val="00E100CB"/>
    <w:rsid w:val="00E5436F"/>
    <w:rsid w:val="00EB1A96"/>
    <w:rsid w:val="00EE2781"/>
    <w:rsid w:val="00EE4B17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2CCF"/>
  <w15:chartTrackingRefBased/>
  <w15:docId w15:val="{1E6C6D36-87E6-42D5-B82C-D7825054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9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4E1E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E1E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Revision">
    <w:name w:val="Revision"/>
    <w:hidden/>
    <w:uiPriority w:val="99"/>
    <w:semiHidden/>
    <w:rsid w:val="00AD51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B17"/>
  </w:style>
  <w:style w:type="paragraph" w:styleId="Footer">
    <w:name w:val="footer"/>
    <w:basedOn w:val="Normal"/>
    <w:link w:val="FooterChar"/>
    <w:uiPriority w:val="99"/>
    <w:unhideWhenUsed/>
    <w:rsid w:val="00EE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Gretchen Jendro</cp:lastModifiedBy>
  <cp:revision>2</cp:revision>
  <cp:lastPrinted>2023-11-16T18:52:00Z</cp:lastPrinted>
  <dcterms:created xsi:type="dcterms:W3CDTF">2023-11-28T15:07:00Z</dcterms:created>
  <dcterms:modified xsi:type="dcterms:W3CDTF">2023-11-28T15:07:00Z</dcterms:modified>
</cp:coreProperties>
</file>