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B8C" w:rsidRDefault="00181B8C" w:rsidP="00181B8C">
      <w:pPr>
        <w:pStyle w:val="Heading1"/>
      </w:pPr>
      <w:bookmarkStart w:id="0" w:name="_Toc484772824"/>
      <w:bookmarkStart w:id="1" w:name="_Toc499022163"/>
      <w:bookmarkStart w:id="2" w:name="_Hlk12626040"/>
      <w:r>
        <w:t>Mon</w:t>
      </w:r>
      <w:r>
        <w:rPr>
          <w:spacing w:val="3"/>
        </w:rPr>
        <w:t>t</w:t>
      </w:r>
      <w:r>
        <w:t>.</w:t>
      </w:r>
      <w:r>
        <w:rPr>
          <w:spacing w:val="42"/>
        </w:rPr>
        <w:t xml:space="preserve"> </w:t>
      </w:r>
      <w:r>
        <w:t>LBF</w:t>
      </w:r>
      <w:r>
        <w:rPr>
          <w:spacing w:val="26"/>
        </w:rPr>
        <w:t xml:space="preserve"> </w:t>
      </w:r>
      <w:r>
        <w:t xml:space="preserve">19. </w:t>
      </w:r>
      <w:r>
        <w:rPr>
          <w:w w:val="107"/>
        </w:rPr>
        <w:t>CHA</w:t>
      </w:r>
      <w:r>
        <w:rPr>
          <w:spacing w:val="-3"/>
          <w:w w:val="107"/>
        </w:rPr>
        <w:t>P</w:t>
      </w:r>
      <w:r>
        <w:rPr>
          <w:w w:val="107"/>
        </w:rPr>
        <w:t>T</w:t>
      </w:r>
      <w:r>
        <w:rPr>
          <w:spacing w:val="-3"/>
          <w:w w:val="107"/>
        </w:rPr>
        <w:t>E</w:t>
      </w:r>
      <w:r>
        <w:rPr>
          <w:w w:val="107"/>
        </w:rPr>
        <w:t>R</w:t>
      </w:r>
      <w:r>
        <w:rPr>
          <w:spacing w:val="-3"/>
          <w:w w:val="107"/>
        </w:rPr>
        <w:t xml:space="preserve"> </w:t>
      </w:r>
      <w:r>
        <w:t xml:space="preserve">13 </w:t>
      </w:r>
      <w:r>
        <w:rPr>
          <w:spacing w:val="-3"/>
          <w:w w:val="109"/>
        </w:rPr>
        <w:t>P</w:t>
      </w:r>
      <w:r>
        <w:rPr>
          <w:w w:val="104"/>
        </w:rPr>
        <w:t>L</w:t>
      </w:r>
      <w:r>
        <w:rPr>
          <w:spacing w:val="-2"/>
          <w:w w:val="104"/>
        </w:rPr>
        <w:t>A</w:t>
      </w:r>
      <w:r>
        <w:t>N</w:t>
      </w:r>
      <w:bookmarkEnd w:id="0"/>
      <w:bookmarkEnd w:id="1"/>
      <w:r>
        <w:t>.</w:t>
      </w:r>
    </w:p>
    <w:p w:rsidR="00181B8C" w:rsidRDefault="00181B8C" w:rsidP="00181B8C">
      <w:pPr>
        <w:pStyle w:val="Heading1"/>
      </w:pPr>
      <w:bookmarkStart w:id="3" w:name="_GoBack"/>
      <w:bookmarkEnd w:id="3"/>
      <w:r>
        <w:t>[Mo</w:t>
      </w:r>
      <w:r>
        <w:rPr>
          <w:spacing w:val="-5"/>
        </w:rPr>
        <w:t>n</w:t>
      </w:r>
      <w:r>
        <w:t>t.</w:t>
      </w:r>
      <w:r>
        <w:rPr>
          <w:spacing w:val="5"/>
        </w:rPr>
        <w:t xml:space="preserve"> </w:t>
      </w:r>
      <w:r>
        <w:rPr>
          <w:spacing w:val="-4"/>
        </w:rPr>
        <w:t>L</w:t>
      </w:r>
      <w:r>
        <w:t>BR</w:t>
      </w:r>
      <w:r>
        <w:rPr>
          <w:spacing w:val="-2"/>
        </w:rPr>
        <w:t xml:space="preserve"> </w:t>
      </w:r>
      <w:r>
        <w:t>9009-1</w:t>
      </w:r>
      <w:r>
        <w:rPr>
          <w:spacing w:val="3"/>
        </w:rPr>
        <w:t>(</w:t>
      </w:r>
      <w:r>
        <w:rPr>
          <w:spacing w:val="-6"/>
        </w:rPr>
        <w:t>b</w:t>
      </w:r>
      <w:r>
        <w:t>)]</w:t>
      </w:r>
    </w:p>
    <w:p w:rsidR="00181B8C" w:rsidRDefault="00181B8C" w:rsidP="00181B8C">
      <w:pPr>
        <w:spacing w:before="10" w:after="0" w:line="280" w:lineRule="exact"/>
        <w:rPr>
          <w:sz w:val="28"/>
          <w:szCs w:val="28"/>
        </w:rPr>
      </w:pPr>
    </w:p>
    <w:p w:rsidR="00181B8C" w:rsidRDefault="00181B8C" w:rsidP="00181B8C">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 xml:space="preserve">ey </w:t>
      </w:r>
    </w:p>
    <w:p w:rsidR="00181B8C" w:rsidRDefault="00181B8C" w:rsidP="00181B8C">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Pr>
          <w:rFonts w:ascii="Times New Roman" w:eastAsia="Times New Roman" w:hAnsi="Times New Roman" w:cs="Times New Roman"/>
          <w:spacing w:val="-8"/>
          <w:sz w:val="24"/>
          <w:szCs w:val="24"/>
        </w:rPr>
        <w:t>ff</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ce M</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9"/>
          <w:sz w:val="24"/>
          <w:szCs w:val="24"/>
        </w:rPr>
        <w:t>ili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 xml:space="preserve">ddress </w:t>
      </w:r>
    </w:p>
    <w:p w:rsidR="00181B8C" w:rsidRDefault="00181B8C" w:rsidP="00181B8C">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l</w:t>
      </w:r>
      <w:r>
        <w:rPr>
          <w:rFonts w:ascii="Times New Roman" w:eastAsia="Times New Roman" w:hAnsi="Times New Roman" w:cs="Times New Roman"/>
          <w:sz w:val="24"/>
          <w:szCs w:val="24"/>
        </w:rPr>
        <w:t>ep</w:t>
      </w:r>
      <w:r>
        <w:rPr>
          <w:rFonts w:ascii="Times New Roman" w:eastAsia="Times New Roman" w:hAnsi="Times New Roman" w:cs="Times New Roman"/>
          <w:spacing w:val="-6"/>
          <w:sz w:val="24"/>
          <w:szCs w:val="24"/>
        </w:rPr>
        <w:t>h</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 xml:space="preserve">er </w:t>
      </w:r>
    </w:p>
    <w:p w:rsidR="00181B8C" w:rsidRDefault="00181B8C" w:rsidP="00181B8C">
      <w:pPr>
        <w:spacing w:after="0" w:line="246" w:lineRule="auto"/>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F</w:t>
      </w:r>
      <w:r>
        <w:rPr>
          <w:rFonts w:ascii="Times New Roman" w:eastAsia="Times New Roman" w:hAnsi="Times New Roman" w:cs="Times New Roman"/>
          <w:sz w:val="24"/>
          <w:szCs w:val="24"/>
        </w:rPr>
        <w:t>ac</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9"/>
          <w:sz w:val="24"/>
          <w:szCs w:val="24"/>
        </w:rPr>
        <w:t>imil</w:t>
      </w:r>
      <w:r>
        <w:rPr>
          <w:rFonts w:ascii="Times New Roman" w:eastAsia="Times New Roman" w:hAnsi="Times New Roman" w:cs="Times New Roman"/>
          <w:sz w:val="24"/>
          <w:szCs w:val="24"/>
        </w:rPr>
        <w:t>e Nu</w:t>
      </w:r>
      <w:r>
        <w:rPr>
          <w:rFonts w:ascii="Times New Roman" w:eastAsia="Times New Roman" w:hAnsi="Times New Roman" w:cs="Times New Roman"/>
          <w:spacing w:val="-9"/>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181B8C" w:rsidRDefault="00181B8C" w:rsidP="00181B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-Ma</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A</w:t>
      </w:r>
      <w:r>
        <w:rPr>
          <w:rFonts w:ascii="Times New Roman" w:eastAsia="Times New Roman" w:hAnsi="Times New Roman" w:cs="Times New Roman"/>
          <w:sz w:val="24"/>
          <w:szCs w:val="24"/>
        </w:rPr>
        <w:t>ddress</w:t>
      </w:r>
    </w:p>
    <w:p w:rsidR="00181B8C" w:rsidRDefault="00181B8C" w:rsidP="00181B8C">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e Bar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11"/>
          <w:sz w:val="24"/>
          <w:szCs w:val="24"/>
        </w:rPr>
        <w:t>m</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er</w:t>
      </w:r>
    </w:p>
    <w:p w:rsidR="00181B8C" w:rsidRDefault="00181B8C" w:rsidP="00181B8C">
      <w:pPr>
        <w:spacing w:before="7"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tto</w:t>
      </w:r>
      <w:r>
        <w:rPr>
          <w:rFonts w:ascii="Times New Roman" w:eastAsia="Times New Roman" w:hAnsi="Times New Roman" w:cs="Times New Roman"/>
          <w:sz w:val="24"/>
          <w:szCs w:val="24"/>
        </w:rPr>
        <w:t>r</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ey</w:t>
      </w:r>
      <w:r>
        <w:rPr>
          <w:rFonts w:ascii="Times New Roman" w:eastAsia="Times New Roman" w:hAnsi="Times New Roman" w:cs="Times New Roman"/>
          <w:spacing w:val="-9"/>
          <w:sz w:val="24"/>
          <w:szCs w:val="24"/>
        </w:rPr>
        <w:t xml:space="preserve"> f</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b</w:t>
      </w:r>
      <w:r>
        <w:rPr>
          <w:rFonts w:ascii="Times New Roman" w:eastAsia="Times New Roman" w:hAnsi="Times New Roman" w:cs="Times New Roman"/>
          <w:spacing w:val="5"/>
          <w:sz w:val="24"/>
          <w:szCs w:val="24"/>
        </w:rPr>
        <w:t>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p>
    <w:p w:rsidR="00181B8C" w:rsidRDefault="00181B8C" w:rsidP="00181B8C">
      <w:pPr>
        <w:spacing w:before="10" w:after="0" w:line="280" w:lineRule="exact"/>
        <w:rPr>
          <w:sz w:val="28"/>
          <w:szCs w:val="28"/>
        </w:rPr>
      </w:pPr>
    </w:p>
    <w:p w:rsidR="00181B8C" w:rsidRDefault="00181B8C" w:rsidP="00181B8C">
      <w:pPr>
        <w:spacing w:before="10" w:after="0" w:line="280" w:lineRule="exact"/>
        <w:rPr>
          <w:sz w:val="28"/>
          <w:szCs w:val="28"/>
        </w:rPr>
      </w:pPr>
    </w:p>
    <w:p w:rsidR="00181B8C" w:rsidRDefault="00181B8C" w:rsidP="00181B8C">
      <w:pPr>
        <w:spacing w:before="10" w:after="0" w:line="280" w:lineRule="exact"/>
        <w:rPr>
          <w:sz w:val="28"/>
          <w:szCs w:val="28"/>
        </w:rPr>
      </w:pPr>
    </w:p>
    <w:p w:rsidR="00181B8C" w:rsidRDefault="00181B8C" w:rsidP="00181B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 THE UNITED STATES BANKRUPTCY COURT</w:t>
      </w:r>
    </w:p>
    <w:p w:rsidR="00181B8C" w:rsidRDefault="00181B8C" w:rsidP="00181B8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FOR THE DISTRICT OF MONTANA</w:t>
      </w:r>
    </w:p>
    <w:p w:rsidR="00181B8C" w:rsidRDefault="00181B8C" w:rsidP="00181B8C">
      <w:pPr>
        <w:autoSpaceDE w:val="0"/>
        <w:autoSpaceDN w:val="0"/>
        <w:adjustRightInd w:val="0"/>
        <w:spacing w:after="0" w:line="240" w:lineRule="auto"/>
        <w:rPr>
          <w:rFonts w:ascii="Times New Roman" w:hAnsi="Times New Roman" w:cs="Times New Roman"/>
          <w:sz w:val="24"/>
          <w:szCs w:val="24"/>
        </w:rPr>
      </w:pPr>
    </w:p>
    <w:tbl>
      <w:tblPr>
        <w:tblW w:w="9360" w:type="dxa"/>
        <w:tblInd w:w="-8" w:type="dxa"/>
        <w:tblLayout w:type="fixed"/>
        <w:tblCellMar>
          <w:left w:w="100" w:type="dxa"/>
          <w:right w:w="100" w:type="dxa"/>
        </w:tblCellMar>
        <w:tblLook w:val="0000" w:firstRow="0" w:lastRow="0" w:firstColumn="0" w:lastColumn="0" w:noHBand="0" w:noVBand="0"/>
      </w:tblPr>
      <w:tblGrid>
        <w:gridCol w:w="4680"/>
        <w:gridCol w:w="4680"/>
      </w:tblGrid>
      <w:tr w:rsidR="00181B8C" w:rsidTr="00ED5995">
        <w:trPr>
          <w:cantSplit/>
        </w:trPr>
        <w:tc>
          <w:tcPr>
            <w:tcW w:w="4680" w:type="dxa"/>
            <w:tcBorders>
              <w:top w:val="single" w:sz="6" w:space="0" w:color="000000"/>
              <w:left w:val="single" w:sz="6" w:space="0" w:color="000000"/>
              <w:bottom w:val="single" w:sz="6" w:space="0" w:color="000000"/>
              <w:right w:val="nil"/>
            </w:tcBorders>
          </w:tcPr>
          <w:p w:rsidR="00181B8C" w:rsidRDefault="00181B8C"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IN 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81B8C" w:rsidRDefault="00181B8C" w:rsidP="00ED5995">
            <w:pPr>
              <w:autoSpaceDE w:val="0"/>
              <w:autoSpaceDN w:val="0"/>
              <w:adjustRightInd w:val="0"/>
              <w:spacing w:after="0" w:line="240" w:lineRule="auto"/>
              <w:rPr>
                <w:rFonts w:ascii="Times" w:hAnsi="Times" w:cs="Times"/>
                <w:sz w:val="24"/>
                <w:szCs w:val="24"/>
              </w:rPr>
            </w:pPr>
          </w:p>
          <w:p w:rsidR="00181B8C" w:rsidRDefault="00181B8C" w:rsidP="00ED5995">
            <w:pPr>
              <w:autoSpaceDE w:val="0"/>
              <w:autoSpaceDN w:val="0"/>
              <w:adjustRightInd w:val="0"/>
              <w:spacing w:after="0" w:line="240" w:lineRule="auto"/>
              <w:rPr>
                <w:rFonts w:ascii="Times" w:hAnsi="Times" w:cs="Times"/>
                <w:sz w:val="24"/>
                <w:szCs w:val="24"/>
              </w:rPr>
            </w:pPr>
            <w:r>
              <w:rPr>
                <w:rFonts w:ascii="Times" w:hAnsi="Times" w:cs="Times"/>
                <w:sz w:val="24"/>
                <w:szCs w:val="24"/>
              </w:rPr>
              <w:t xml:space="preserve"> </w:t>
            </w:r>
          </w:p>
          <w:p w:rsidR="00181B8C" w:rsidRDefault="00181B8C"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81B8C" w:rsidRDefault="00181B8C"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w:t>
            </w:r>
          </w:p>
          <w:p w:rsidR="00181B8C" w:rsidRDefault="00181B8C" w:rsidP="00ED5995">
            <w:pPr>
              <w:autoSpaceDE w:val="0"/>
              <w:autoSpaceDN w:val="0"/>
              <w:adjustRightInd w:val="0"/>
              <w:spacing w:after="38"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81B8C" w:rsidRDefault="00181B8C" w:rsidP="00ED5995">
            <w:pPr>
              <w:autoSpaceDE w:val="0"/>
              <w:autoSpaceDN w:val="0"/>
              <w:adjustRightInd w:val="0"/>
              <w:spacing w:after="38" w:line="240" w:lineRule="auto"/>
              <w:rPr>
                <w:rFonts w:ascii="Courier" w:hAnsi="Courier"/>
                <w:sz w:val="24"/>
                <w:szCs w:val="24"/>
              </w:rPr>
            </w:pPr>
            <w:r>
              <w:rPr>
                <w:rFonts w:ascii="Times New Roman" w:hAnsi="Times New Roman" w:cs="Times New Roman"/>
                <w:sz w:val="24"/>
                <w:szCs w:val="24"/>
              </w:rPr>
              <w:t xml:space="preserve"> Debtors.</w:t>
            </w:r>
          </w:p>
        </w:tc>
        <w:tc>
          <w:tcPr>
            <w:tcW w:w="4680" w:type="dxa"/>
            <w:tcBorders>
              <w:top w:val="single" w:sz="6" w:space="0" w:color="000000"/>
              <w:left w:val="single" w:sz="6" w:space="0" w:color="000000"/>
              <w:bottom w:val="single" w:sz="6" w:space="0" w:color="000000"/>
              <w:right w:val="single" w:sz="6" w:space="0" w:color="000000"/>
            </w:tcBorders>
          </w:tcPr>
          <w:p w:rsidR="00181B8C" w:rsidRDefault="00181B8C" w:rsidP="00ED5995">
            <w:pPr>
              <w:autoSpaceDE w:val="0"/>
              <w:autoSpaceDN w:val="0"/>
              <w:adjustRightInd w:val="0"/>
              <w:spacing w:before="100" w:after="0" w:line="240" w:lineRule="auto"/>
              <w:rPr>
                <w:rFonts w:ascii="Times New Roman" w:hAnsi="Times New Roman" w:cs="Times New Roman"/>
                <w:sz w:val="24"/>
                <w:szCs w:val="24"/>
              </w:rPr>
            </w:pPr>
          </w:p>
          <w:p w:rsidR="00181B8C" w:rsidRDefault="00181B8C" w:rsidP="00ED5995">
            <w:pPr>
              <w:autoSpaceDE w:val="0"/>
              <w:autoSpaceDN w:val="0"/>
              <w:adjustRightInd w:val="0"/>
              <w:spacing w:before="100" w:after="0" w:line="240" w:lineRule="auto"/>
              <w:rPr>
                <w:rFonts w:ascii="Times New Roman" w:hAnsi="Times New Roman" w:cs="Times New Roman"/>
                <w:sz w:val="24"/>
                <w:szCs w:val="24"/>
              </w:rPr>
            </w:pPr>
            <w:r>
              <w:rPr>
                <w:rFonts w:ascii="Times New Roman" w:hAnsi="Times New Roman" w:cs="Times New Roman"/>
                <w:sz w:val="24"/>
                <w:szCs w:val="24"/>
              </w:rPr>
              <w:t xml:space="preserve">Case No. </w:t>
            </w:r>
          </w:p>
          <w:p w:rsidR="00181B8C" w:rsidRDefault="00181B8C" w:rsidP="00ED5995">
            <w:pPr>
              <w:autoSpaceDE w:val="0"/>
              <w:autoSpaceDN w:val="0"/>
              <w:adjustRightInd w:val="0"/>
              <w:spacing w:after="0" w:line="240" w:lineRule="auto"/>
              <w:rPr>
                <w:rFonts w:ascii="Times New Roman" w:hAnsi="Times New Roman" w:cs="Times New Roman"/>
                <w:sz w:val="24"/>
                <w:szCs w:val="24"/>
              </w:rPr>
            </w:pPr>
          </w:p>
          <w:p w:rsidR="00181B8C" w:rsidRDefault="00181B8C" w:rsidP="00ED5995">
            <w:pPr>
              <w:autoSpaceDE w:val="0"/>
              <w:autoSpaceDN w:val="0"/>
              <w:adjustRightInd w:val="0"/>
              <w:spacing w:after="38" w:line="240" w:lineRule="auto"/>
              <w:jc w:val="center"/>
              <w:rPr>
                <w:rFonts w:ascii="Times New Roman" w:hAnsi="Times New Roman" w:cs="Times New Roman"/>
                <w:b/>
                <w:sz w:val="24"/>
                <w:szCs w:val="24"/>
              </w:rPr>
            </w:pPr>
            <w:r>
              <w:rPr>
                <w:rFonts w:ascii="Times New Roman" w:hAnsi="Times New Roman" w:cs="Times New Roman"/>
                <w:b/>
                <w:sz w:val="24"/>
                <w:szCs w:val="24"/>
              </w:rPr>
              <w:t>[FIRST AMENDED, as appropriate] CHAPTER 13 PLAN (DATED __________)</w:t>
            </w:r>
          </w:p>
        </w:tc>
      </w:tr>
    </w:tbl>
    <w:p w:rsidR="00181B8C" w:rsidRDefault="00181B8C" w:rsidP="00181B8C">
      <w:pPr>
        <w:tabs>
          <w:tab w:val="left" w:pos="6120"/>
          <w:tab w:val="left" w:pos="9440"/>
        </w:tabs>
        <w:spacing w:before="19" w:after="0" w:line="240" w:lineRule="auto"/>
        <w:ind w:left="100" w:hanging="10"/>
        <w:rPr>
          <w:rFonts w:ascii="Times New Roman" w:eastAsia="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Pr>
          <w:rFonts w:ascii="Times New Roman" w:hAnsi="Times New Roman" w:cs="Times New Roman"/>
          <w:b/>
          <w:bCs/>
          <w:sz w:val="24"/>
          <w:szCs w:val="24"/>
        </w:rPr>
        <w:tab/>
      </w:r>
      <w:r w:rsidRPr="00267071">
        <w:rPr>
          <w:rFonts w:ascii="Times New Roman" w:hAnsi="Times New Roman" w:cs="Times New Roman"/>
          <w:b/>
          <w:bCs/>
          <w:sz w:val="24"/>
          <w:szCs w:val="24"/>
        </w:rPr>
        <w:t>To Debtors</w:t>
      </w:r>
      <w:r w:rsidRPr="00267071">
        <w:rPr>
          <w:rFonts w:ascii="Times New Roman" w:hAnsi="Times New Roman" w:cs="Times New Roman"/>
          <w:sz w:val="24"/>
          <w:szCs w:val="24"/>
        </w:rPr>
        <w:t>: In the following notice to creditors, you must check each box that applies.</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To Creditors</w:t>
      </w:r>
      <w:r w:rsidRPr="00267071">
        <w:rPr>
          <w:rFonts w:ascii="Times New Roman" w:hAnsi="Times New Roman" w:cs="Times New Roman"/>
          <w:sz w:val="24"/>
          <w:szCs w:val="24"/>
        </w:rPr>
        <w:t xml:space="preserve">: Your rights may be affected by this Plan.  Your claim may be reduced, modified, or eliminated.  If you oppose the Plan’s treatment of your claim or any provision of this Plan, you must file an objection to confirmation at least 7 days before the date set for the hearing on confirmation, unless otherwise ordered by the Bankruptcy Court.  The Bankruptcy Court may confirm this Plan without further notice if no objection to confirmation is filed.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u w:val="single"/>
        </w:rPr>
        <w:t xml:space="preserve">         </w:t>
      </w:r>
      <w:r w:rsidRPr="00267071">
        <w:rPr>
          <w:rFonts w:ascii="Times New Roman" w:hAnsi="Times New Roman" w:cs="Times New Roman"/>
          <w:sz w:val="24"/>
          <w:szCs w:val="24"/>
        </w:rPr>
        <w:t xml:space="preserve">    </w:t>
      </w:r>
      <w:r w:rsidRPr="00267071">
        <w:rPr>
          <w:rFonts w:ascii="Times New Roman" w:hAnsi="Times New Roman" w:cs="Times New Roman"/>
          <w:sz w:val="24"/>
          <w:szCs w:val="24"/>
          <w:u w:val="single"/>
        </w:rPr>
        <w:t xml:space="preserve">         </w:t>
      </w:r>
      <w:r w:rsidRPr="00267071">
        <w:rPr>
          <w:rFonts w:ascii="Times New Roman" w:hAnsi="Times New Roman" w:cs="Times New Roman"/>
          <w:sz w:val="24"/>
          <w:szCs w:val="24"/>
        </w:rPr>
        <w:tab/>
        <w:t xml:space="preserve">  This Plan contains non-standard provisions in paragraph 11.</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ab/>
        <w:t>Yes</w:t>
      </w:r>
      <w:proofErr w:type="gramStart"/>
      <w:r w:rsidRPr="00267071">
        <w:rPr>
          <w:rFonts w:ascii="Times New Roman" w:hAnsi="Times New Roman" w:cs="Times New Roman"/>
          <w:sz w:val="24"/>
          <w:szCs w:val="24"/>
        </w:rPr>
        <w:tab/>
        <w:t xml:space="preserve">  No</w:t>
      </w:r>
      <w:proofErr w:type="gramEnd"/>
      <w:r w:rsidRPr="00267071">
        <w:rPr>
          <w:rFonts w:ascii="Times New Roman" w:hAnsi="Times New Roman" w:cs="Times New Roman"/>
          <w:sz w:val="24"/>
          <w:szCs w:val="24"/>
        </w:rPr>
        <w:t xml:space="preserve">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181B8C" w:rsidRPr="00267071" w:rsidRDefault="00181B8C" w:rsidP="00181B8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720"/>
        <w:rPr>
          <w:rFonts w:ascii="Times New Roman" w:hAnsi="Times New Roman" w:cs="Times New Roman"/>
          <w:sz w:val="24"/>
          <w:szCs w:val="24"/>
        </w:rPr>
      </w:pPr>
      <w:r w:rsidRPr="00267071">
        <w:rPr>
          <w:rFonts w:ascii="Times New Roman" w:hAnsi="Times New Roman" w:cs="Times New Roman"/>
          <w:sz w:val="24"/>
          <w:szCs w:val="24"/>
          <w:u w:val="single"/>
        </w:rPr>
        <w:t xml:space="preserve">         </w:t>
      </w:r>
      <w:r w:rsidRPr="00267071">
        <w:rPr>
          <w:rFonts w:ascii="Times New Roman" w:hAnsi="Times New Roman" w:cs="Times New Roman"/>
          <w:sz w:val="24"/>
          <w:szCs w:val="24"/>
        </w:rPr>
        <w:t xml:space="preserve">    </w:t>
      </w:r>
      <w:r w:rsidRPr="00267071">
        <w:rPr>
          <w:rFonts w:ascii="Times New Roman" w:hAnsi="Times New Roman" w:cs="Times New Roman"/>
          <w:sz w:val="24"/>
          <w:szCs w:val="24"/>
          <w:u w:val="single"/>
        </w:rPr>
        <w:t xml:space="preserve">         </w:t>
      </w:r>
      <w:r w:rsidRPr="00267071">
        <w:rPr>
          <w:rFonts w:ascii="Times New Roman" w:hAnsi="Times New Roman" w:cs="Times New Roman"/>
          <w:sz w:val="24"/>
          <w:szCs w:val="24"/>
        </w:rPr>
        <w:tab/>
        <w:t xml:space="preserve">  This Plan limits the </w:t>
      </w:r>
      <w:proofErr w:type="gramStart"/>
      <w:r w:rsidRPr="00267071">
        <w:rPr>
          <w:rFonts w:ascii="Times New Roman" w:hAnsi="Times New Roman" w:cs="Times New Roman"/>
          <w:sz w:val="24"/>
          <w:szCs w:val="24"/>
        </w:rPr>
        <w:t>amount</w:t>
      </w:r>
      <w:proofErr w:type="gramEnd"/>
      <w:r w:rsidRPr="00267071">
        <w:rPr>
          <w:rFonts w:ascii="Times New Roman" w:hAnsi="Times New Roman" w:cs="Times New Roman"/>
          <w:sz w:val="24"/>
          <w:szCs w:val="24"/>
        </w:rPr>
        <w:t xml:space="preserve"> of secured claims in paragraph 2(b) which</w:t>
      </w:r>
    </w:p>
    <w:p w:rsidR="00181B8C" w:rsidRPr="00267071" w:rsidRDefault="00181B8C" w:rsidP="00181B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Times New Roman"/>
          <w:sz w:val="24"/>
          <w:szCs w:val="24"/>
        </w:rPr>
      </w:pPr>
      <w:r w:rsidRPr="00267071">
        <w:rPr>
          <w:rFonts w:ascii="Times New Roman" w:hAnsi="Times New Roman" w:cs="Times New Roman"/>
          <w:sz w:val="24"/>
          <w:szCs w:val="24"/>
        </w:rPr>
        <w:t xml:space="preserve">Yes       No </w:t>
      </w:r>
      <w:proofErr w:type="gramStart"/>
      <w:r w:rsidRPr="00267071">
        <w:rPr>
          <w:rFonts w:ascii="Times New Roman" w:hAnsi="Times New Roman" w:cs="Times New Roman"/>
          <w:sz w:val="24"/>
          <w:szCs w:val="24"/>
        </w:rPr>
        <w:tab/>
        <w:t xml:space="preserve">  may</w:t>
      </w:r>
      <w:proofErr w:type="gramEnd"/>
      <w:r w:rsidRPr="00267071">
        <w:rPr>
          <w:rFonts w:ascii="Times New Roman" w:hAnsi="Times New Roman" w:cs="Times New Roman"/>
          <w:sz w:val="24"/>
          <w:szCs w:val="24"/>
        </w:rPr>
        <w:t xml:space="preserve"> result in a partial payment or no payment at all to the secured                            </w:t>
      </w:r>
      <w:r w:rsidRPr="00267071">
        <w:rPr>
          <w:rFonts w:ascii="Times New Roman" w:hAnsi="Times New Roman" w:cs="Times New Roman"/>
          <w:sz w:val="24"/>
          <w:szCs w:val="24"/>
        </w:rPr>
        <w:tab/>
        <w:t xml:space="preserve">  </w:t>
      </w:r>
      <w:r w:rsidRPr="00267071">
        <w:rPr>
          <w:rFonts w:ascii="Times New Roman" w:hAnsi="Times New Roman" w:cs="Times New Roman"/>
          <w:sz w:val="24"/>
          <w:szCs w:val="24"/>
        </w:rPr>
        <w:tab/>
        <w:t xml:space="preserve">  creditor.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ab/>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u w:val="single"/>
        </w:rPr>
        <w:t xml:space="preserve">         </w:t>
      </w:r>
      <w:r w:rsidRPr="00267071">
        <w:rPr>
          <w:rFonts w:ascii="Times New Roman" w:hAnsi="Times New Roman" w:cs="Times New Roman"/>
          <w:sz w:val="24"/>
          <w:szCs w:val="24"/>
        </w:rPr>
        <w:t xml:space="preserve">    </w:t>
      </w:r>
      <w:r w:rsidRPr="00267071">
        <w:rPr>
          <w:rFonts w:ascii="Times New Roman" w:hAnsi="Times New Roman" w:cs="Times New Roman"/>
          <w:sz w:val="24"/>
          <w:szCs w:val="24"/>
          <w:u w:val="single"/>
        </w:rPr>
        <w:t xml:space="preserve">         </w:t>
      </w:r>
      <w:r w:rsidRPr="00267071">
        <w:rPr>
          <w:rFonts w:ascii="Times New Roman" w:hAnsi="Times New Roman" w:cs="Times New Roman"/>
          <w:sz w:val="24"/>
          <w:szCs w:val="24"/>
        </w:rPr>
        <w:tab/>
        <w:t xml:space="preserve">  This Plan avoids a security interest or lien in paragraph 11.</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ab/>
        <w:t xml:space="preserve"> Yes      No</w:t>
      </w:r>
      <w:r w:rsidRPr="00267071">
        <w:rPr>
          <w:rFonts w:ascii="Times New Roman" w:hAnsi="Times New Roman" w:cs="Times New Roman"/>
          <w:sz w:val="24"/>
          <w:szCs w:val="24"/>
        </w:rPr>
        <w:tab/>
        <w:t xml:space="preserve">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t xml:space="preserve">  </w:t>
      </w:r>
      <w:r w:rsidRPr="00267071">
        <w:rPr>
          <w:rFonts w:ascii="Times New Roman" w:hAnsi="Times New Roman" w:cs="Times New Roman"/>
          <w:b/>
          <w:bCs/>
          <w:sz w:val="24"/>
          <w:szCs w:val="24"/>
        </w:rPr>
        <w:t xml:space="preserve">1.  </w:t>
      </w:r>
      <w:r w:rsidRPr="00267071">
        <w:rPr>
          <w:rFonts w:ascii="Times New Roman" w:hAnsi="Times New Roman" w:cs="Times New Roman"/>
          <w:b/>
          <w:bCs/>
          <w:sz w:val="24"/>
          <w:szCs w:val="24"/>
          <w:u w:val="single"/>
        </w:rPr>
        <w:t>FUTURE EARNINGS/INCOME</w:t>
      </w:r>
      <w:r w:rsidRPr="00267071">
        <w:rPr>
          <w:rFonts w:ascii="Times New Roman" w:hAnsi="Times New Roman" w:cs="Times New Roman"/>
          <w:sz w:val="24"/>
          <w:szCs w:val="24"/>
        </w:rPr>
        <w:t xml:space="preserve">.  The future earnings and other income of the Debtor(s) are submitted to the supervision and control of the Chapter 13 Standing Trustee as </w:t>
      </w:r>
      <w:r w:rsidRPr="00267071">
        <w:rPr>
          <w:rFonts w:ascii="Times New Roman" w:hAnsi="Times New Roman" w:cs="Times New Roman"/>
          <w:sz w:val="24"/>
          <w:szCs w:val="24"/>
        </w:rPr>
        <w:lastRenderedPageBreak/>
        <w:t>necessary for the execution of this Plan, and Debtor(s) shall pay to the Trustee the sum of $_____each month for a term of ______</w:t>
      </w:r>
      <w:proofErr w:type="gramStart"/>
      <w:r w:rsidRPr="00267071">
        <w:rPr>
          <w:rFonts w:ascii="Times New Roman" w:hAnsi="Times New Roman" w:cs="Times New Roman"/>
          <w:sz w:val="24"/>
          <w:szCs w:val="24"/>
        </w:rPr>
        <w:t>_  months</w:t>
      </w:r>
      <w:proofErr w:type="gramEnd"/>
      <w:r w:rsidRPr="00267071">
        <w:rPr>
          <w:rFonts w:ascii="Times New Roman" w:hAnsi="Times New Roman" w:cs="Times New Roman"/>
          <w:sz w:val="24"/>
          <w:szCs w:val="24"/>
        </w:rPr>
        <w:t>, or until all of the provisions of this Plan have been completed.  Plan payments shall commence within thirty (30) days following the filing of the petition.  The Debtor(s) shall make payments directly to the Trustee until [his/her/their] wage deductions begin.</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2.  </w:t>
      </w:r>
      <w:r w:rsidRPr="00267071">
        <w:rPr>
          <w:rFonts w:ascii="Times New Roman" w:hAnsi="Times New Roman" w:cs="Times New Roman"/>
          <w:b/>
          <w:bCs/>
          <w:sz w:val="24"/>
          <w:szCs w:val="24"/>
          <w:u w:val="single"/>
        </w:rPr>
        <w:t>PAYMENTS/DISBURSEMENTS</w:t>
      </w:r>
      <w:r w:rsidRPr="00267071">
        <w:rPr>
          <w:rFonts w:ascii="Times New Roman" w:hAnsi="Times New Roman" w:cs="Times New Roman"/>
          <w:sz w:val="24"/>
          <w:szCs w:val="24"/>
        </w:rPr>
        <w:t xml:space="preserve">.  From the payments so received, the Trustee shall make disbursements as follows: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(a)  </w:t>
      </w:r>
      <w:r w:rsidRPr="00267071">
        <w:rPr>
          <w:rFonts w:ascii="Times New Roman" w:hAnsi="Times New Roman" w:cs="Times New Roman"/>
          <w:b/>
          <w:bCs/>
          <w:sz w:val="24"/>
          <w:szCs w:val="24"/>
          <w:u w:val="single"/>
        </w:rPr>
        <w:t>Administrative Claims.</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The Trustee shall pay those claims, fees or charges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specified in 11 U.S.C. § 507(a)(2), including the Debtor’(s) attorney fees and costs in such amount as may be allowed by the Court.  As of the date of this Plan, Debtor’(s) counsel estimates that total attorney fees and costs for representation of Debtor(s) (excluding the fee for filing the Debtor’(s) petition) will be as follows:</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t xml:space="preserve">Estimated total attorney fees:  </w:t>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t>$__________*</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t>Estimated total costs:</w:t>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t xml:space="preserve">       +   $__________</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t xml:space="preserve">Total estimated attorney fees and costs:  </w:t>
      </w:r>
      <w:r w:rsidRPr="00267071">
        <w:rPr>
          <w:rFonts w:ascii="Times New Roman" w:hAnsi="Times New Roman" w:cs="Times New Roman"/>
          <w:sz w:val="24"/>
          <w:szCs w:val="24"/>
        </w:rPr>
        <w:tab/>
        <w:t xml:space="preserve">       =</w:t>
      </w:r>
      <w:r w:rsidRPr="00267071">
        <w:rPr>
          <w:rFonts w:ascii="Times New Roman" w:hAnsi="Times New Roman" w:cs="Times New Roman"/>
          <w:sz w:val="24"/>
          <w:szCs w:val="24"/>
        </w:rPr>
        <w:tab/>
        <w:t>$__________</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t>Less retainer:</w:t>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t xml:space="preserve">    </w:t>
      </w:r>
      <w:r w:rsidRPr="00267071">
        <w:rPr>
          <w:rFonts w:ascii="Times New Roman" w:hAnsi="Times New Roman" w:cs="Times New Roman"/>
          <w:sz w:val="24"/>
          <w:szCs w:val="24"/>
        </w:rPr>
        <w:tab/>
      </w:r>
      <w:r w:rsidRPr="00267071">
        <w:rPr>
          <w:rFonts w:ascii="Times New Roman" w:hAnsi="Times New Roman" w:cs="Times New Roman"/>
          <w:sz w:val="24"/>
          <w:szCs w:val="24"/>
        </w:rPr>
        <w:tab/>
        <w:t xml:space="preserve">       – </w:t>
      </w:r>
      <w:r w:rsidRPr="00267071">
        <w:rPr>
          <w:rFonts w:ascii="Times New Roman" w:hAnsi="Times New Roman" w:cs="Times New Roman"/>
          <w:sz w:val="24"/>
          <w:szCs w:val="24"/>
        </w:rPr>
        <w:tab/>
        <w:t>$__________</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t xml:space="preserve">TOTAL FEES AND COSTS TO BE PAID THROUGH PLAN:   </w:t>
      </w:r>
      <w:r w:rsidRPr="00267071">
        <w:rPr>
          <w:rFonts w:ascii="Times New Roman" w:hAnsi="Times New Roman" w:cs="Times New Roman"/>
          <w:sz w:val="24"/>
          <w:szCs w:val="24"/>
        </w:rPr>
        <w:tab/>
        <w:t>$__________</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t xml:space="preserve">*  If this figure differs from the Disclosure of Compensation originally filed by the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Debtor’(s) attorney, said Disclosure must be amended simultaneously with the filing of this Plan or Amended Plan, as provided in F.R.B.P. 2016(b).</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(b)  </w:t>
      </w:r>
      <w:r w:rsidRPr="00267071">
        <w:rPr>
          <w:rFonts w:ascii="Times New Roman" w:hAnsi="Times New Roman" w:cs="Times New Roman"/>
          <w:b/>
          <w:bCs/>
          <w:sz w:val="24"/>
          <w:szCs w:val="24"/>
          <w:u w:val="single"/>
        </w:rPr>
        <w:t>Impaired Secured Claims.</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After the payments provided for above, the Trustee shall pay allowed secured claims, as determined pursuant to 11 U.S.C. § 506(a), together with interest at the rate set forth below from the date of confirmation, on a pro rata basis, as follows:</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b/>
          <w:bCs/>
          <w:sz w:val="24"/>
          <w:szCs w:val="24"/>
        </w:rPr>
      </w:pPr>
      <w:r w:rsidRPr="00267071">
        <w:rPr>
          <w:rFonts w:ascii="Times New Roman" w:hAnsi="Times New Roman" w:cs="Times New Roman"/>
          <w:sz w:val="24"/>
          <w:szCs w:val="24"/>
        </w:rPr>
        <w:t xml:space="preserve"> </w:t>
      </w:r>
      <w:r w:rsidRPr="00267071">
        <w:rPr>
          <w:rFonts w:ascii="Times New Roman" w:hAnsi="Times New Roman" w:cs="Times New Roman"/>
          <w:b/>
          <w:bCs/>
          <w:sz w:val="24"/>
          <w:szCs w:val="24"/>
          <w:u w:val="single"/>
        </w:rPr>
        <w:t>Name of Creditor</w:t>
      </w:r>
      <w:r w:rsidRPr="00267071">
        <w:rPr>
          <w:rFonts w:ascii="Times New Roman" w:hAnsi="Times New Roman" w:cs="Times New Roman"/>
          <w:b/>
          <w:bCs/>
          <w:sz w:val="24"/>
          <w:szCs w:val="24"/>
        </w:rPr>
        <w:t xml:space="preserve">         </w:t>
      </w:r>
      <w:r w:rsidRPr="00267071">
        <w:rPr>
          <w:rFonts w:ascii="Times New Roman" w:hAnsi="Times New Roman" w:cs="Times New Roman"/>
          <w:b/>
          <w:bCs/>
          <w:sz w:val="24"/>
          <w:szCs w:val="24"/>
          <w:u w:val="single"/>
        </w:rPr>
        <w:t>Claim Number</w:t>
      </w:r>
      <w:r w:rsidRPr="00267071">
        <w:rPr>
          <w:rFonts w:ascii="Times New Roman" w:hAnsi="Times New Roman" w:cs="Times New Roman"/>
          <w:b/>
          <w:bCs/>
          <w:sz w:val="24"/>
          <w:szCs w:val="24"/>
        </w:rPr>
        <w:t xml:space="preserve">         </w:t>
      </w:r>
      <w:r w:rsidRPr="00267071">
        <w:rPr>
          <w:rFonts w:ascii="Times New Roman" w:hAnsi="Times New Roman" w:cs="Times New Roman"/>
          <w:b/>
          <w:bCs/>
          <w:sz w:val="24"/>
          <w:szCs w:val="24"/>
          <w:u w:val="single"/>
        </w:rPr>
        <w:t xml:space="preserve"> Allowed Secured Claim *</w:t>
      </w:r>
      <w:r w:rsidRPr="00267071">
        <w:rPr>
          <w:rFonts w:ascii="Times New Roman" w:hAnsi="Times New Roman" w:cs="Times New Roman"/>
          <w:b/>
          <w:bCs/>
          <w:sz w:val="24"/>
          <w:szCs w:val="24"/>
        </w:rPr>
        <w:t xml:space="preserve">         </w:t>
      </w:r>
      <w:r w:rsidRPr="00267071">
        <w:rPr>
          <w:rFonts w:ascii="Times New Roman" w:hAnsi="Times New Roman" w:cs="Times New Roman"/>
          <w:b/>
          <w:bCs/>
          <w:sz w:val="24"/>
          <w:szCs w:val="24"/>
          <w:u w:val="single"/>
        </w:rPr>
        <w:t>Rate of Interest</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4"/>
          <w:szCs w:val="24"/>
        </w:rPr>
      </w:pPr>
      <w:r w:rsidRPr="00267071">
        <w:rPr>
          <w:rFonts w:ascii="Times New Roman" w:hAnsi="Times New Roman" w:cs="Times New Roman"/>
          <w:sz w:val="24"/>
          <w:szCs w:val="24"/>
        </w:rPr>
        <w:t>[* This figure is the lesser of the total amount of the debt owing to the creditor or the</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4"/>
          <w:szCs w:val="24"/>
        </w:rPr>
      </w:pPr>
      <w:r w:rsidRPr="00267071">
        <w:rPr>
          <w:rFonts w:ascii="Times New Roman" w:hAnsi="Times New Roman" w:cs="Times New Roman"/>
          <w:sz w:val="24"/>
          <w:szCs w:val="24"/>
        </w:rPr>
        <w:t>value of the collateral securing said debt.]</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 xml:space="preserve">Secured creditors shall retain their liens as provided by 11 U.S.C. § 1325(a)(5)(B).  In </w:t>
      </w:r>
    </w:p>
    <w:p w:rsidR="00181B8C"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order for any unsecured deficiency to be allowed and paid, a proof of claim must be filed pursuant to Montana's Local Bankruptcy Rules.</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(c)  </w:t>
      </w:r>
      <w:r w:rsidRPr="00267071">
        <w:rPr>
          <w:rFonts w:ascii="Times New Roman" w:hAnsi="Times New Roman" w:cs="Times New Roman"/>
          <w:b/>
          <w:bCs/>
          <w:sz w:val="24"/>
          <w:szCs w:val="24"/>
          <w:u w:val="single"/>
        </w:rPr>
        <w:t>Unimpaired Secured Claims.</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The following secured creditors, whose claims will be left unimpaired by this Plan, are not provided for by this Plan and shall receive no payments through the Trustee except </w:t>
      </w:r>
      <w:proofErr w:type="gramStart"/>
      <w:r w:rsidRPr="00267071">
        <w:rPr>
          <w:rFonts w:ascii="Times New Roman" w:hAnsi="Times New Roman" w:cs="Times New Roman"/>
          <w:sz w:val="24"/>
          <w:szCs w:val="24"/>
        </w:rPr>
        <w:t>with regard to</w:t>
      </w:r>
      <w:proofErr w:type="gramEnd"/>
      <w:r w:rsidRPr="00267071">
        <w:rPr>
          <w:rFonts w:ascii="Times New Roman" w:hAnsi="Times New Roman" w:cs="Times New Roman"/>
          <w:sz w:val="24"/>
          <w:szCs w:val="24"/>
        </w:rPr>
        <w:t xml:space="preserve"> those arrearages specified below, if any:</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b/>
          <w:bCs/>
          <w:sz w:val="24"/>
          <w:szCs w:val="24"/>
        </w:rPr>
      </w:pPr>
      <w:r w:rsidRPr="00267071">
        <w:rPr>
          <w:rFonts w:ascii="Times New Roman" w:hAnsi="Times New Roman" w:cs="Times New Roman"/>
          <w:sz w:val="24"/>
          <w:szCs w:val="24"/>
        </w:rPr>
        <w:lastRenderedPageBreak/>
        <w:tab/>
      </w:r>
      <w:r w:rsidRPr="00267071">
        <w:rPr>
          <w:rFonts w:ascii="Times New Roman" w:hAnsi="Times New Roman" w:cs="Times New Roman"/>
          <w:sz w:val="24"/>
          <w:szCs w:val="24"/>
        </w:rPr>
        <w:tab/>
      </w:r>
      <w:r w:rsidRPr="00267071">
        <w:rPr>
          <w:rFonts w:ascii="Times New Roman" w:hAnsi="Times New Roman" w:cs="Times New Roman"/>
          <w:b/>
          <w:bCs/>
          <w:sz w:val="24"/>
          <w:szCs w:val="24"/>
          <w:u w:val="single"/>
        </w:rPr>
        <w:t>Name of Creditor</w:t>
      </w:r>
      <w:r w:rsidRPr="00267071">
        <w:rPr>
          <w:rFonts w:ascii="Times New Roman" w:hAnsi="Times New Roman" w:cs="Times New Roman"/>
          <w:b/>
          <w:bCs/>
          <w:sz w:val="24"/>
          <w:szCs w:val="24"/>
        </w:rPr>
        <w:tab/>
      </w:r>
      <w:r w:rsidRPr="00267071">
        <w:rPr>
          <w:rFonts w:ascii="Times New Roman" w:hAnsi="Times New Roman" w:cs="Times New Roman"/>
          <w:b/>
          <w:bCs/>
          <w:sz w:val="24"/>
          <w:szCs w:val="24"/>
        </w:rPr>
        <w:tab/>
      </w:r>
      <w:r w:rsidRPr="00267071">
        <w:rPr>
          <w:rFonts w:ascii="Times New Roman" w:hAnsi="Times New Roman" w:cs="Times New Roman"/>
          <w:b/>
          <w:bCs/>
          <w:sz w:val="24"/>
          <w:szCs w:val="24"/>
          <w:u w:val="single"/>
        </w:rPr>
        <w:t>Claim No.</w:t>
      </w:r>
      <w:r w:rsidRPr="00267071">
        <w:rPr>
          <w:rFonts w:ascii="Times New Roman" w:hAnsi="Times New Roman" w:cs="Times New Roman"/>
          <w:b/>
          <w:bCs/>
          <w:sz w:val="24"/>
          <w:szCs w:val="24"/>
        </w:rPr>
        <w:tab/>
      </w:r>
      <w:r w:rsidRPr="00267071">
        <w:rPr>
          <w:rFonts w:ascii="Times New Roman" w:hAnsi="Times New Roman" w:cs="Times New Roman"/>
          <w:b/>
          <w:bCs/>
          <w:sz w:val="24"/>
          <w:szCs w:val="24"/>
        </w:rPr>
        <w:tab/>
      </w:r>
      <w:r w:rsidRPr="00267071">
        <w:rPr>
          <w:rFonts w:ascii="Times New Roman" w:hAnsi="Times New Roman" w:cs="Times New Roman"/>
          <w:b/>
          <w:bCs/>
          <w:sz w:val="24"/>
          <w:szCs w:val="24"/>
          <w:u w:val="single"/>
        </w:rPr>
        <w:t>Description of Collateral</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 xml:space="preserve">Concurrently with the payments on impaired secured claims specified above, the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 xml:space="preserve">following arrearages on unimpaired secured claims, if any, shall be paid through the Trustee on a pro rata basis until the same have been paid in full: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181B8C"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b/>
          <w:bCs/>
          <w:sz w:val="24"/>
          <w:szCs w:val="24"/>
          <w:u w:val="single"/>
        </w:rPr>
      </w:pP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b/>
          <w:bCs/>
          <w:sz w:val="24"/>
          <w:szCs w:val="24"/>
          <w:u w:val="single"/>
        </w:rPr>
        <w:t>Name of Creditor</w:t>
      </w:r>
      <w:r w:rsidRPr="00267071">
        <w:rPr>
          <w:rFonts w:ascii="Times New Roman" w:hAnsi="Times New Roman" w:cs="Times New Roman"/>
          <w:b/>
          <w:bCs/>
          <w:sz w:val="24"/>
          <w:szCs w:val="24"/>
        </w:rPr>
        <w:tab/>
      </w:r>
      <w:r w:rsidRPr="00267071">
        <w:rPr>
          <w:rFonts w:ascii="Times New Roman" w:hAnsi="Times New Roman" w:cs="Times New Roman"/>
          <w:b/>
          <w:bCs/>
          <w:sz w:val="24"/>
          <w:szCs w:val="24"/>
        </w:rPr>
        <w:tab/>
      </w:r>
      <w:r w:rsidRPr="00267071">
        <w:rPr>
          <w:rFonts w:ascii="Times New Roman" w:hAnsi="Times New Roman" w:cs="Times New Roman"/>
          <w:b/>
          <w:bCs/>
          <w:sz w:val="24"/>
          <w:szCs w:val="24"/>
        </w:rPr>
        <w:tab/>
      </w:r>
      <w:r w:rsidRPr="00267071">
        <w:rPr>
          <w:rFonts w:ascii="Times New Roman" w:hAnsi="Times New Roman" w:cs="Times New Roman"/>
          <w:b/>
          <w:bCs/>
          <w:sz w:val="24"/>
          <w:szCs w:val="24"/>
          <w:u w:val="single"/>
        </w:rPr>
        <w:t>Amount of Arrearage</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 xml:space="preserve">Upon completion of the Plan, all pre-petition arrearages provided for by this Plan shall be </w:t>
      </w:r>
    </w:p>
    <w:p w:rsidR="00181B8C"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deemed current.</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(d)  </w:t>
      </w:r>
      <w:r w:rsidRPr="00267071">
        <w:rPr>
          <w:rFonts w:ascii="Times New Roman" w:hAnsi="Times New Roman" w:cs="Times New Roman"/>
          <w:b/>
          <w:bCs/>
          <w:sz w:val="24"/>
          <w:szCs w:val="24"/>
          <w:u w:val="single"/>
        </w:rPr>
        <w:t>Domestic Support Obligations.</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After the payments provided for above, the Trustee shall pay all allowed pre-petition domestic support obligations.  Such allowed claims for pre-petition domestic support obligations shall be paid in full under this Plan, without interest (unless otherwise provided).</w:t>
      </w:r>
    </w:p>
    <w:p w:rsidR="00181B8C"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b/>
          <w:bCs/>
          <w:sz w:val="24"/>
          <w:szCs w:val="24"/>
          <w:u w:val="single"/>
        </w:rPr>
        <w:t>Creditor</w:t>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b/>
          <w:bCs/>
          <w:sz w:val="24"/>
          <w:szCs w:val="24"/>
          <w:u w:val="single"/>
        </w:rPr>
        <w:t>Complete Address</w:t>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b/>
          <w:bCs/>
          <w:sz w:val="24"/>
          <w:szCs w:val="24"/>
          <w:u w:val="single"/>
        </w:rPr>
        <w:t>Claim Amount</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(e)  </w:t>
      </w:r>
      <w:r w:rsidRPr="00267071">
        <w:rPr>
          <w:rFonts w:ascii="Times New Roman" w:hAnsi="Times New Roman" w:cs="Times New Roman"/>
          <w:b/>
          <w:bCs/>
          <w:sz w:val="24"/>
          <w:szCs w:val="24"/>
          <w:u w:val="single"/>
        </w:rPr>
        <w:t>Priority Claims.</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After the payments provided for above, the Trustee shall pay allowed claims entitled to priority in such order as specified in 11 U.S.C. § 507.</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(f)  </w:t>
      </w:r>
      <w:r w:rsidRPr="00267071">
        <w:rPr>
          <w:rFonts w:ascii="Times New Roman" w:hAnsi="Times New Roman" w:cs="Times New Roman"/>
          <w:b/>
          <w:bCs/>
          <w:sz w:val="24"/>
          <w:szCs w:val="24"/>
          <w:u w:val="single"/>
        </w:rPr>
        <w:t>General Unsecured Claims.</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After the payments provided for above, the </w:t>
      </w:r>
    </w:p>
    <w:p w:rsidR="00181B8C"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Trustee shall pay dividends, to the extent possible, to allowed unsecured, nonpriority claims on a pro rata basis.</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(g)  </w:t>
      </w:r>
      <w:r w:rsidRPr="00267071">
        <w:rPr>
          <w:rFonts w:ascii="Times New Roman" w:hAnsi="Times New Roman" w:cs="Times New Roman"/>
          <w:b/>
          <w:bCs/>
          <w:sz w:val="24"/>
          <w:szCs w:val="24"/>
          <w:u w:val="single"/>
        </w:rPr>
        <w:t>Liquidation Analysis.</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The total amount distributed under paragraphs </w:t>
      </w:r>
      <w:proofErr w:type="gramStart"/>
      <w:r w:rsidRPr="00267071">
        <w:rPr>
          <w:rFonts w:ascii="Times New Roman" w:hAnsi="Times New Roman" w:cs="Times New Roman"/>
          <w:sz w:val="24"/>
          <w:szCs w:val="24"/>
        </w:rPr>
        <w:t>2.(</w:t>
      </w:r>
      <w:proofErr w:type="gramEnd"/>
      <w:r w:rsidRPr="00267071">
        <w:rPr>
          <w:rFonts w:ascii="Times New Roman" w:hAnsi="Times New Roman" w:cs="Times New Roman"/>
          <w:sz w:val="24"/>
          <w:szCs w:val="24"/>
        </w:rPr>
        <w:t xml:space="preserve">d),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(e), and (f) above will be at least $____________, which exceeds what would be available to pay unsecured claims if the Debtor’(s) estate was liquidated under Chapter 7 of the Bankruptcy Code.  A discharge will not be entered by the Court until said sum has been distributed, or until all allowed unsecured claims have been paid in full, whichever is less.</w:t>
      </w:r>
    </w:p>
    <w:p w:rsidR="00181B8C" w:rsidRDefault="00181B8C" w:rsidP="00181B8C">
      <w:pPr>
        <w:widowControl/>
        <w:spacing w:after="0" w:line="240" w:lineRule="auto"/>
        <w:rPr>
          <w:rFonts w:ascii="Times New Roman" w:hAnsi="Times New Roman" w:cs="Times New Roman"/>
          <w:b/>
          <w:bCs/>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3.  </w:t>
      </w:r>
      <w:r w:rsidRPr="00267071">
        <w:rPr>
          <w:rFonts w:ascii="Times New Roman" w:hAnsi="Times New Roman" w:cs="Times New Roman"/>
          <w:b/>
          <w:bCs/>
          <w:sz w:val="24"/>
          <w:szCs w:val="24"/>
          <w:u w:val="single"/>
        </w:rPr>
        <w:t>ASSUMPTION OF CONTRACTS OR LEASES.</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w:t>
      </w:r>
      <w:bookmarkStart w:id="4" w:name="_Hlk8721476"/>
      <w:r w:rsidRPr="00604DA7">
        <w:rPr>
          <w:rFonts w:ascii="Times New Roman" w:hAnsi="Times New Roman" w:cs="Times New Roman"/>
          <w:sz w:val="24"/>
          <w:szCs w:val="24"/>
        </w:rPr>
        <w:t>The executory contracts and unexpired leases listed below are assumed and will be treated as specified. All other executory contracts and unexpired leases are rejected.</w:t>
      </w:r>
      <w:r w:rsidRPr="00604DA7">
        <w:rPr>
          <w:rFonts w:ascii="Times New Roman" w:hAnsi="Times New Roman" w:cs="Times New Roman"/>
          <w:b/>
          <w:bCs/>
          <w:sz w:val="24"/>
          <w:szCs w:val="24"/>
        </w:rPr>
        <w:t xml:space="preserve"> </w:t>
      </w:r>
    </w:p>
    <w:p w:rsidR="00181B8C" w:rsidRDefault="00181B8C" w:rsidP="00181B8C">
      <w:pPr>
        <w:widowControl/>
        <w:spacing w:after="0" w:line="240" w:lineRule="auto"/>
        <w:rPr>
          <w:rFonts w:ascii="Times New Roman" w:hAnsi="Times New Roman" w:cs="Times New Roman"/>
          <w:b/>
          <w:bCs/>
          <w:sz w:val="24"/>
          <w:szCs w:val="24"/>
        </w:rPr>
      </w:pPr>
    </w:p>
    <w:p w:rsidR="00181B8C" w:rsidRDefault="00181B8C" w:rsidP="00181B8C">
      <w:pPr>
        <w:widowControl/>
        <w:spacing w:after="0" w:line="240" w:lineRule="auto"/>
        <w:ind w:firstLine="720"/>
        <w:rPr>
          <w:rFonts w:ascii="Times New Roman" w:hAnsi="Times New Roman" w:cs="Times New Roman"/>
          <w:b/>
          <w:bCs/>
          <w:sz w:val="24"/>
          <w:szCs w:val="24"/>
        </w:rPr>
      </w:pPr>
      <w:r w:rsidRPr="00604DA7">
        <w:rPr>
          <w:rFonts w:ascii="Times New Roman" w:hAnsi="Times New Roman" w:cs="Times New Roman"/>
          <w:b/>
          <w:bCs/>
          <w:sz w:val="24"/>
          <w:szCs w:val="24"/>
        </w:rPr>
        <w:t xml:space="preserve">Assumed items. </w:t>
      </w:r>
      <w:r w:rsidRPr="00604DA7">
        <w:rPr>
          <w:rFonts w:ascii="Times New Roman" w:hAnsi="Times New Roman" w:cs="Times New Roman"/>
          <w:sz w:val="24"/>
          <w:szCs w:val="24"/>
        </w:rPr>
        <w:t xml:space="preserve">Current installment payments will be disbursed either by the trustee or directly by the debtor(s), as specified below, </w:t>
      </w:r>
      <w:r w:rsidRPr="00604DA7">
        <w:rPr>
          <w:rFonts w:ascii="Times New Roman" w:hAnsi="Times New Roman" w:cs="Times New Roman"/>
          <w:sz w:val="24"/>
          <w:szCs w:val="24"/>
          <w:u w:val="single"/>
        </w:rPr>
        <w:t>subject to any contrary court order</w:t>
      </w:r>
      <w:r w:rsidRPr="00604DA7">
        <w:rPr>
          <w:rFonts w:ascii="Times New Roman" w:hAnsi="Times New Roman" w:cs="Times New Roman"/>
          <w:sz w:val="24"/>
          <w:szCs w:val="24"/>
        </w:rPr>
        <w:t>. Arrearage payments will be disbursed by the trustee.</w:t>
      </w:r>
      <w:r w:rsidRPr="00267071">
        <w:rPr>
          <w:rFonts w:ascii="Times New Roman" w:hAnsi="Times New Roman" w:cs="Times New Roman"/>
          <w:b/>
          <w:bCs/>
          <w:sz w:val="24"/>
          <w:szCs w:val="24"/>
        </w:rPr>
        <w:t xml:space="preserve"> </w:t>
      </w:r>
    </w:p>
    <w:p w:rsidR="00181B8C" w:rsidRDefault="00181B8C" w:rsidP="00181B8C">
      <w:pPr>
        <w:widowControl/>
        <w:spacing w:after="0" w:line="240" w:lineRule="auto"/>
        <w:ind w:firstLine="720"/>
        <w:rPr>
          <w:sz w:val="24"/>
          <w:szCs w:val="24"/>
        </w:rPr>
      </w:pPr>
    </w:p>
    <w:p w:rsidR="00181B8C" w:rsidRDefault="00181B8C" w:rsidP="00181B8C">
      <w:pPr>
        <w:widowControl/>
        <w:spacing w:after="0" w:line="240" w:lineRule="auto"/>
        <w:ind w:firstLine="720"/>
        <w:rPr>
          <w:sz w:val="24"/>
          <w:szCs w:val="24"/>
        </w:rPr>
      </w:pPr>
    </w:p>
    <w:p w:rsidR="00181B8C" w:rsidRDefault="00181B8C" w:rsidP="00181B8C">
      <w:pPr>
        <w:widowControl/>
        <w:spacing w:after="0" w:line="240" w:lineRule="auto"/>
        <w:ind w:firstLine="720"/>
        <w:rPr>
          <w:sz w:val="24"/>
          <w:szCs w:val="24"/>
        </w:rPr>
      </w:pPr>
    </w:p>
    <w:p w:rsidR="00181B8C" w:rsidRPr="00604DA7" w:rsidRDefault="00181B8C" w:rsidP="00181B8C">
      <w:pPr>
        <w:widowControl/>
        <w:spacing w:after="0" w:line="240" w:lineRule="auto"/>
        <w:ind w:firstLine="720"/>
        <w:rPr>
          <w:sz w:val="24"/>
          <w:szCs w:val="24"/>
        </w:rPr>
      </w:pPr>
    </w:p>
    <w:tbl>
      <w:tblPr>
        <w:tblStyle w:val="TableGrid"/>
        <w:tblW w:w="0" w:type="auto"/>
        <w:tblLook w:val="04A0" w:firstRow="1" w:lastRow="0" w:firstColumn="1" w:lastColumn="0" w:noHBand="0" w:noVBand="1"/>
      </w:tblPr>
      <w:tblGrid>
        <w:gridCol w:w="1525"/>
        <w:gridCol w:w="2053"/>
        <w:gridCol w:w="1457"/>
        <w:gridCol w:w="1398"/>
        <w:gridCol w:w="1501"/>
        <w:gridCol w:w="1416"/>
      </w:tblGrid>
      <w:tr w:rsidR="00181B8C" w:rsidRPr="00267071" w:rsidTr="00ED5995">
        <w:tc>
          <w:tcPr>
            <w:tcW w:w="1525" w:type="dxa"/>
            <w:shd w:val="clear" w:color="auto" w:fill="D9D9D9" w:themeFill="background1" w:themeFillShade="D9"/>
            <w:vAlign w:val="center"/>
          </w:tcPr>
          <w:p w:rsidR="00181B8C" w:rsidRPr="00267071" w:rsidRDefault="00181B8C" w:rsidP="00ED5995">
            <w:pPr>
              <w:jc w:val="center"/>
              <w:rPr>
                <w:rFonts w:ascii="Times New Roman" w:hAnsi="Times New Roman" w:cs="Times New Roman"/>
                <w:b/>
                <w:sz w:val="14"/>
                <w:szCs w:val="14"/>
              </w:rPr>
            </w:pPr>
            <w:r w:rsidRPr="00267071">
              <w:rPr>
                <w:rFonts w:ascii="Times New Roman" w:hAnsi="Times New Roman" w:cs="Times New Roman"/>
                <w:b/>
                <w:sz w:val="14"/>
                <w:szCs w:val="14"/>
              </w:rPr>
              <w:lastRenderedPageBreak/>
              <w:t>Name of Creditor</w:t>
            </w:r>
          </w:p>
        </w:tc>
        <w:tc>
          <w:tcPr>
            <w:tcW w:w="2053" w:type="dxa"/>
            <w:shd w:val="clear" w:color="auto" w:fill="D9D9D9" w:themeFill="background1" w:themeFillShade="D9"/>
            <w:vAlign w:val="center"/>
          </w:tcPr>
          <w:p w:rsidR="00181B8C" w:rsidRPr="00267071" w:rsidRDefault="00181B8C" w:rsidP="00ED5995">
            <w:pPr>
              <w:jc w:val="center"/>
              <w:rPr>
                <w:rFonts w:ascii="Times New Roman" w:hAnsi="Times New Roman" w:cs="Times New Roman"/>
                <w:b/>
                <w:sz w:val="14"/>
                <w:szCs w:val="14"/>
              </w:rPr>
            </w:pPr>
            <w:r w:rsidRPr="00267071">
              <w:rPr>
                <w:rFonts w:ascii="Times New Roman" w:hAnsi="Times New Roman" w:cs="Times New Roman"/>
                <w:b/>
                <w:sz w:val="14"/>
                <w:szCs w:val="14"/>
              </w:rPr>
              <w:t>Description of leased property or executory contract</w:t>
            </w:r>
          </w:p>
        </w:tc>
        <w:tc>
          <w:tcPr>
            <w:tcW w:w="1457" w:type="dxa"/>
            <w:shd w:val="clear" w:color="auto" w:fill="D9D9D9" w:themeFill="background1" w:themeFillShade="D9"/>
            <w:vAlign w:val="center"/>
          </w:tcPr>
          <w:p w:rsidR="00181B8C" w:rsidRPr="00267071" w:rsidRDefault="00181B8C" w:rsidP="00ED5995">
            <w:pPr>
              <w:jc w:val="center"/>
              <w:rPr>
                <w:rFonts w:ascii="Times New Roman" w:hAnsi="Times New Roman" w:cs="Times New Roman"/>
                <w:b/>
                <w:sz w:val="14"/>
                <w:szCs w:val="14"/>
              </w:rPr>
            </w:pPr>
            <w:r w:rsidRPr="00267071">
              <w:rPr>
                <w:rFonts w:ascii="Times New Roman" w:hAnsi="Times New Roman" w:cs="Times New Roman"/>
                <w:b/>
                <w:sz w:val="14"/>
                <w:szCs w:val="14"/>
              </w:rPr>
              <w:t>Current installment payment</w:t>
            </w:r>
          </w:p>
        </w:tc>
        <w:tc>
          <w:tcPr>
            <w:tcW w:w="1398" w:type="dxa"/>
            <w:shd w:val="clear" w:color="auto" w:fill="D9D9D9" w:themeFill="background1" w:themeFillShade="D9"/>
            <w:vAlign w:val="center"/>
          </w:tcPr>
          <w:p w:rsidR="00181B8C" w:rsidRPr="00267071" w:rsidRDefault="00181B8C" w:rsidP="00ED5995">
            <w:pPr>
              <w:jc w:val="center"/>
              <w:rPr>
                <w:rFonts w:ascii="Times New Roman" w:hAnsi="Times New Roman" w:cs="Times New Roman"/>
                <w:b/>
                <w:sz w:val="14"/>
                <w:szCs w:val="14"/>
              </w:rPr>
            </w:pPr>
            <w:r w:rsidRPr="00267071">
              <w:rPr>
                <w:rFonts w:ascii="Times New Roman" w:hAnsi="Times New Roman" w:cs="Times New Roman"/>
                <w:b/>
                <w:sz w:val="14"/>
                <w:szCs w:val="14"/>
              </w:rPr>
              <w:t>Monthly amount of arrearage to be paid</w:t>
            </w:r>
          </w:p>
        </w:tc>
        <w:tc>
          <w:tcPr>
            <w:tcW w:w="1501" w:type="dxa"/>
            <w:shd w:val="clear" w:color="auto" w:fill="D9D9D9" w:themeFill="background1" w:themeFillShade="D9"/>
            <w:vAlign w:val="center"/>
          </w:tcPr>
          <w:p w:rsidR="00181B8C" w:rsidRPr="00267071" w:rsidRDefault="00181B8C" w:rsidP="00ED5995">
            <w:pPr>
              <w:jc w:val="center"/>
              <w:rPr>
                <w:rFonts w:ascii="Times New Roman" w:hAnsi="Times New Roman" w:cs="Times New Roman"/>
                <w:b/>
                <w:sz w:val="14"/>
                <w:szCs w:val="14"/>
              </w:rPr>
            </w:pPr>
            <w:r w:rsidRPr="00267071">
              <w:rPr>
                <w:rFonts w:ascii="Times New Roman" w:hAnsi="Times New Roman" w:cs="Times New Roman"/>
                <w:b/>
                <w:sz w:val="14"/>
                <w:szCs w:val="14"/>
              </w:rPr>
              <w:t xml:space="preserve">Treatment of arrearage (Refer to </w:t>
            </w:r>
            <w:proofErr w:type="gramStart"/>
            <w:r w:rsidRPr="00267071">
              <w:rPr>
                <w:rFonts w:ascii="Times New Roman" w:hAnsi="Times New Roman" w:cs="Times New Roman"/>
                <w:b/>
                <w:sz w:val="14"/>
                <w:szCs w:val="14"/>
              </w:rPr>
              <w:t>other</w:t>
            </w:r>
            <w:proofErr w:type="gramEnd"/>
            <w:r w:rsidRPr="00267071">
              <w:rPr>
                <w:rFonts w:ascii="Times New Roman" w:hAnsi="Times New Roman" w:cs="Times New Roman"/>
                <w:b/>
                <w:sz w:val="14"/>
                <w:szCs w:val="14"/>
              </w:rPr>
              <w:t xml:space="preserve"> plan section if applicable)</w:t>
            </w:r>
          </w:p>
        </w:tc>
        <w:tc>
          <w:tcPr>
            <w:tcW w:w="1416" w:type="dxa"/>
            <w:shd w:val="clear" w:color="auto" w:fill="D9D9D9" w:themeFill="background1" w:themeFillShade="D9"/>
            <w:vAlign w:val="center"/>
          </w:tcPr>
          <w:p w:rsidR="00181B8C" w:rsidRPr="00267071" w:rsidRDefault="00181B8C" w:rsidP="00ED5995">
            <w:pPr>
              <w:jc w:val="center"/>
              <w:rPr>
                <w:rFonts w:ascii="Times New Roman" w:hAnsi="Times New Roman" w:cs="Times New Roman"/>
                <w:b/>
                <w:sz w:val="14"/>
                <w:szCs w:val="14"/>
              </w:rPr>
            </w:pPr>
            <w:r w:rsidRPr="00267071">
              <w:rPr>
                <w:rFonts w:ascii="Times New Roman" w:hAnsi="Times New Roman" w:cs="Times New Roman"/>
                <w:b/>
                <w:sz w:val="14"/>
                <w:szCs w:val="14"/>
              </w:rPr>
              <w:t>Estimated total payments by trustee</w:t>
            </w:r>
          </w:p>
        </w:tc>
      </w:tr>
      <w:tr w:rsidR="00181B8C" w:rsidRPr="00267071" w:rsidTr="00ED5995">
        <w:tc>
          <w:tcPr>
            <w:tcW w:w="1525" w:type="dxa"/>
          </w:tcPr>
          <w:p w:rsidR="00181B8C" w:rsidRPr="00267071" w:rsidRDefault="00181B8C" w:rsidP="00ED5995">
            <w:pPr>
              <w:jc w:val="center"/>
              <w:rPr>
                <w:rFonts w:ascii="Times New Roman" w:hAnsi="Times New Roman" w:cs="Times New Roman"/>
                <w:b/>
                <w:sz w:val="24"/>
                <w:szCs w:val="24"/>
              </w:rPr>
            </w:pPr>
          </w:p>
        </w:tc>
        <w:tc>
          <w:tcPr>
            <w:tcW w:w="2053" w:type="dxa"/>
          </w:tcPr>
          <w:p w:rsidR="00181B8C" w:rsidRPr="00267071" w:rsidRDefault="00181B8C" w:rsidP="00ED5995">
            <w:pPr>
              <w:jc w:val="center"/>
              <w:rPr>
                <w:rFonts w:ascii="Times New Roman" w:hAnsi="Times New Roman" w:cs="Times New Roman"/>
                <w:b/>
                <w:sz w:val="24"/>
                <w:szCs w:val="24"/>
              </w:rPr>
            </w:pPr>
          </w:p>
        </w:tc>
        <w:tc>
          <w:tcPr>
            <w:tcW w:w="1457" w:type="dxa"/>
          </w:tcPr>
          <w:p w:rsidR="00181B8C" w:rsidRPr="00267071" w:rsidRDefault="00181B8C" w:rsidP="00ED5995">
            <w:pPr>
              <w:jc w:val="center"/>
              <w:rPr>
                <w:rFonts w:ascii="Times New Roman" w:hAnsi="Times New Roman" w:cs="Times New Roman"/>
                <w:b/>
                <w:sz w:val="24"/>
                <w:szCs w:val="24"/>
              </w:rPr>
            </w:pPr>
          </w:p>
        </w:tc>
        <w:tc>
          <w:tcPr>
            <w:tcW w:w="1398" w:type="dxa"/>
          </w:tcPr>
          <w:p w:rsidR="00181B8C" w:rsidRPr="00267071" w:rsidRDefault="00181B8C" w:rsidP="00ED5995">
            <w:pPr>
              <w:jc w:val="center"/>
              <w:rPr>
                <w:rFonts w:ascii="Times New Roman" w:hAnsi="Times New Roman" w:cs="Times New Roman"/>
                <w:b/>
                <w:sz w:val="24"/>
                <w:szCs w:val="24"/>
              </w:rPr>
            </w:pPr>
          </w:p>
        </w:tc>
        <w:tc>
          <w:tcPr>
            <w:tcW w:w="1501" w:type="dxa"/>
          </w:tcPr>
          <w:p w:rsidR="00181B8C" w:rsidRPr="00267071" w:rsidRDefault="00181B8C" w:rsidP="00ED5995">
            <w:pPr>
              <w:jc w:val="center"/>
              <w:rPr>
                <w:rFonts w:ascii="Times New Roman" w:hAnsi="Times New Roman" w:cs="Times New Roman"/>
                <w:b/>
                <w:sz w:val="24"/>
                <w:szCs w:val="24"/>
              </w:rPr>
            </w:pPr>
          </w:p>
        </w:tc>
        <w:tc>
          <w:tcPr>
            <w:tcW w:w="1416" w:type="dxa"/>
          </w:tcPr>
          <w:p w:rsidR="00181B8C" w:rsidRPr="00267071" w:rsidRDefault="00181B8C" w:rsidP="00ED5995">
            <w:pPr>
              <w:jc w:val="center"/>
              <w:rPr>
                <w:rFonts w:ascii="Times New Roman" w:hAnsi="Times New Roman" w:cs="Times New Roman"/>
                <w:b/>
                <w:sz w:val="24"/>
                <w:szCs w:val="24"/>
              </w:rPr>
            </w:pPr>
          </w:p>
        </w:tc>
      </w:tr>
    </w:tbl>
    <w:p w:rsidR="00181B8C" w:rsidRPr="00267071" w:rsidRDefault="00181B8C" w:rsidP="00181B8C">
      <w:pPr>
        <w:spacing w:after="0" w:line="240" w:lineRule="auto"/>
        <w:rPr>
          <w:rFonts w:ascii="Times New Roman" w:hAnsi="Times New Roman" w:cs="Times New Roman"/>
          <w:sz w:val="24"/>
          <w:szCs w:val="24"/>
        </w:rPr>
      </w:pPr>
    </w:p>
    <w:p w:rsidR="00181B8C" w:rsidRDefault="00181B8C" w:rsidP="00181B8C">
      <w:pPr>
        <w:spacing w:after="0" w:line="240" w:lineRule="auto"/>
        <w:rPr>
          <w:rFonts w:ascii="Times New Roman" w:hAnsi="Times New Roman" w:cs="Times New Roman"/>
          <w:sz w:val="24"/>
          <w:szCs w:val="24"/>
        </w:rPr>
      </w:pPr>
      <w:r w:rsidRPr="00267071">
        <w:rPr>
          <w:rFonts w:ascii="Times New Roman" w:hAnsi="Times New Roman" w:cs="Times New Roman"/>
          <w:sz w:val="24"/>
          <w:szCs w:val="24"/>
        </w:rPr>
        <w:t>Current installment payments on [describe lease] disbursed by:  ___ Trustee ___Debtor(s)</w:t>
      </w:r>
    </w:p>
    <w:p w:rsidR="00181B8C" w:rsidRPr="00267071" w:rsidRDefault="00181B8C" w:rsidP="00181B8C">
      <w:pPr>
        <w:spacing w:after="0" w:line="240" w:lineRule="auto"/>
        <w:rPr>
          <w:rFonts w:ascii="Times New Roman" w:hAnsi="Times New Roman" w:cs="Times New Roman"/>
          <w:sz w:val="24"/>
          <w:szCs w:val="24"/>
        </w:rPr>
      </w:pPr>
    </w:p>
    <w:bookmarkEnd w:id="4"/>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4.  </w:t>
      </w:r>
      <w:r w:rsidRPr="00267071">
        <w:rPr>
          <w:rFonts w:ascii="Times New Roman" w:hAnsi="Times New Roman" w:cs="Times New Roman"/>
          <w:b/>
          <w:bCs/>
          <w:sz w:val="24"/>
          <w:szCs w:val="24"/>
          <w:u w:val="single"/>
        </w:rPr>
        <w:t>SURRENDER OF PROPERTY.</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The Debtor(s) surrenders </w:t>
      </w:r>
      <w:proofErr w:type="gramStart"/>
      <w:r w:rsidRPr="00267071">
        <w:rPr>
          <w:rFonts w:ascii="Times New Roman" w:hAnsi="Times New Roman" w:cs="Times New Roman"/>
          <w:sz w:val="24"/>
          <w:szCs w:val="24"/>
        </w:rPr>
        <w:t>any and all</w:t>
      </w:r>
      <w:proofErr w:type="gramEnd"/>
      <w:r w:rsidRPr="00267071">
        <w:rPr>
          <w:rFonts w:ascii="Times New Roman" w:hAnsi="Times New Roman" w:cs="Times New Roman"/>
          <w:sz w:val="24"/>
          <w:szCs w:val="24"/>
        </w:rPr>
        <w:t xml:space="preserve"> interest in the following described collateral to the stated secured creditor in full satisfaction of the creditor’s allowed secured claim.  </w:t>
      </w:r>
      <w:proofErr w:type="gramStart"/>
      <w:r w:rsidRPr="00267071">
        <w:rPr>
          <w:rFonts w:ascii="Times New Roman" w:hAnsi="Times New Roman" w:cs="Times New Roman"/>
          <w:sz w:val="24"/>
          <w:szCs w:val="24"/>
        </w:rPr>
        <w:t>In order for</w:t>
      </w:r>
      <w:proofErr w:type="gramEnd"/>
      <w:r w:rsidRPr="00267071">
        <w:rPr>
          <w:rFonts w:ascii="Times New Roman" w:hAnsi="Times New Roman" w:cs="Times New Roman"/>
          <w:sz w:val="24"/>
          <w:szCs w:val="24"/>
        </w:rPr>
        <w:t xml:space="preserve"> any unsecured deficiency to be allowed and paid under this Plan, a proof of claim must be filed pursuant to Montana’s Local Bankruptcy Rules.  Upon confirmation, the stay that arose under 11 U.S.C. § 362 and 11 U.S.C. § 1301 immediately terminates without further order.  The termination does not authorize actions for personal liability or property not surrendered.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b/>
          <w:bCs/>
          <w:sz w:val="24"/>
          <w:szCs w:val="24"/>
          <w:u w:val="single"/>
        </w:rPr>
        <w:t>Secured Creditor</w:t>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b/>
          <w:bCs/>
          <w:sz w:val="24"/>
          <w:szCs w:val="24"/>
          <w:u w:val="single"/>
        </w:rPr>
        <w:t>Description of Collateral</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5.  </w:t>
      </w:r>
      <w:r w:rsidRPr="00267071">
        <w:rPr>
          <w:rFonts w:ascii="Times New Roman" w:hAnsi="Times New Roman" w:cs="Times New Roman"/>
          <w:b/>
          <w:bCs/>
          <w:sz w:val="24"/>
          <w:szCs w:val="24"/>
          <w:u w:val="single"/>
        </w:rPr>
        <w:t>POST-PETITION SECURED DEBT.</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The Debtor(s) reserves the right to incur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 xml:space="preserve">post-petition secured debts, upon prior written approval of the Trustee, for items necessary to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Debtor’(s) performance under this Plan.</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6.  </w:t>
      </w:r>
      <w:r w:rsidRPr="00267071">
        <w:rPr>
          <w:rFonts w:ascii="Times New Roman" w:hAnsi="Times New Roman" w:cs="Times New Roman"/>
          <w:b/>
          <w:bCs/>
          <w:sz w:val="24"/>
          <w:szCs w:val="24"/>
          <w:u w:val="single"/>
        </w:rPr>
        <w:t>REPORT OF CHANGES IN INCOME.</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The Debtor(s) shall commit all projected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 xml:space="preserve">disposable income to the Plan for the applicable commitment period and shall immediately report any changes in income </w:t>
      </w:r>
      <w:proofErr w:type="gramStart"/>
      <w:r w:rsidRPr="00267071">
        <w:rPr>
          <w:rFonts w:ascii="Times New Roman" w:hAnsi="Times New Roman" w:cs="Times New Roman"/>
          <w:sz w:val="24"/>
          <w:szCs w:val="24"/>
        </w:rPr>
        <w:t>in excess of</w:t>
      </w:r>
      <w:proofErr w:type="gramEnd"/>
      <w:r w:rsidRPr="00267071">
        <w:rPr>
          <w:rFonts w:ascii="Times New Roman" w:hAnsi="Times New Roman" w:cs="Times New Roman"/>
          <w:sz w:val="24"/>
          <w:szCs w:val="24"/>
        </w:rPr>
        <w:t xml:space="preserve"> $300 per month to the Trustee.</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7.  </w:t>
      </w:r>
      <w:r w:rsidRPr="00267071">
        <w:rPr>
          <w:rFonts w:ascii="Times New Roman" w:hAnsi="Times New Roman" w:cs="Times New Roman"/>
          <w:b/>
          <w:bCs/>
          <w:sz w:val="24"/>
          <w:szCs w:val="24"/>
          <w:u w:val="single"/>
        </w:rPr>
        <w:t>DECLARATIONS.</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Under penalty of perjury, Debtor(s) affirms that all federal and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 xml:space="preserve">state income, employment and other tax returns due as of the date of this Plan have been filed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 xml:space="preserve">with the appropriate agency, and that all post-petition payments due on all domestic support </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267071">
        <w:rPr>
          <w:rFonts w:ascii="Times New Roman" w:hAnsi="Times New Roman" w:cs="Times New Roman"/>
          <w:sz w:val="24"/>
          <w:szCs w:val="24"/>
        </w:rPr>
        <w:t>obligations have been paid through the date of this Plan.</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8.  </w:t>
      </w:r>
      <w:r w:rsidRPr="00267071">
        <w:rPr>
          <w:rFonts w:ascii="Times New Roman" w:hAnsi="Times New Roman" w:cs="Times New Roman"/>
          <w:b/>
          <w:bCs/>
          <w:sz w:val="24"/>
          <w:szCs w:val="24"/>
          <w:u w:val="single"/>
        </w:rPr>
        <w:t>VESTING OF PROPERTY OF THE ESTATE.</w:t>
      </w:r>
      <w:r w:rsidRPr="00267071">
        <w:rPr>
          <w:rFonts w:ascii="Times New Roman" w:hAnsi="Times New Roman" w:cs="Times New Roman"/>
          <w:sz w:val="24"/>
          <w:szCs w:val="24"/>
        </w:rPr>
        <w:t xml:space="preserve"> Property of the estate shall </w:t>
      </w:r>
      <w:proofErr w:type="spellStart"/>
      <w:r w:rsidRPr="00267071">
        <w:rPr>
          <w:rFonts w:ascii="Times New Roman" w:hAnsi="Times New Roman" w:cs="Times New Roman"/>
          <w:sz w:val="24"/>
          <w:szCs w:val="24"/>
        </w:rPr>
        <w:t>revest</w:t>
      </w:r>
      <w:proofErr w:type="spellEnd"/>
      <w:r w:rsidRPr="00267071">
        <w:rPr>
          <w:rFonts w:ascii="Times New Roman" w:hAnsi="Times New Roman" w:cs="Times New Roman"/>
          <w:sz w:val="24"/>
          <w:szCs w:val="24"/>
        </w:rPr>
        <w:t xml:space="preserve"> in the Debtor(s) upon (Check the applicable box)</w:t>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p>
    <w:p w:rsidR="00181B8C" w:rsidRPr="00267071" w:rsidRDefault="00181B8C" w:rsidP="00181B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sectPr w:rsidR="00181B8C" w:rsidRPr="00267071" w:rsidSect="00267071">
          <w:footerReference w:type="default" r:id="rId5"/>
          <w:pgSz w:w="12240" w:h="15840"/>
          <w:pgMar w:top="1440" w:right="1440" w:bottom="1440" w:left="1440" w:header="1206" w:footer="1440" w:gutter="0"/>
          <w:cols w:space="720"/>
        </w:sectPr>
      </w:pPr>
    </w:p>
    <w:p w:rsidR="00181B8C" w:rsidRPr="00604DA7" w:rsidRDefault="00181B8C" w:rsidP="00181B8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ind w:left="1440" w:hanging="1440"/>
        <w:jc w:val="left"/>
      </w:pPr>
      <w:r w:rsidRPr="00267071">
        <w:tab/>
        <w:t>□</w:t>
      </w:r>
      <w:r w:rsidRPr="00267071">
        <w:tab/>
        <w:t>Plan confirmation.</w:t>
      </w:r>
    </w:p>
    <w:p w:rsidR="00181B8C" w:rsidRPr="00604DA7" w:rsidRDefault="00181B8C" w:rsidP="00181B8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ind w:left="1440" w:hanging="1440"/>
        <w:jc w:val="left"/>
      </w:pPr>
      <w:r w:rsidRPr="00267071">
        <w:tab/>
        <w:t>□</w:t>
      </w:r>
      <w:r w:rsidRPr="00267071">
        <w:tab/>
        <w:t>Closing of the case.</w:t>
      </w:r>
    </w:p>
    <w:p w:rsidR="00181B8C" w:rsidRPr="00267071" w:rsidRDefault="00181B8C" w:rsidP="00181B8C">
      <w:pPr>
        <w:pStyle w:val="Level1"/>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ind w:left="1440" w:hanging="1440"/>
        <w:jc w:val="left"/>
      </w:pPr>
      <w:r w:rsidRPr="00267071">
        <w:tab/>
        <w:t>□</w:t>
      </w:r>
      <w:r w:rsidRPr="00267071">
        <w:tab/>
        <w:t xml:space="preserve">Other:  </w:t>
      </w:r>
      <w:r w:rsidRPr="00267071">
        <w:rPr>
          <w:u w:val="single"/>
        </w:rPr>
        <w:t xml:space="preserve">                                                                                                            </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9.  </w:t>
      </w:r>
      <w:r w:rsidRPr="00267071">
        <w:rPr>
          <w:rFonts w:ascii="Times New Roman" w:hAnsi="Times New Roman" w:cs="Times New Roman"/>
          <w:b/>
          <w:bCs/>
          <w:sz w:val="24"/>
          <w:szCs w:val="24"/>
          <w:u w:val="single"/>
        </w:rPr>
        <w:t>PREVIOUS BANKRUPTCIES, AND DISCHARGE.</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(Check one)</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sectPr w:rsidR="00181B8C" w:rsidRPr="00267071">
          <w:footerReference w:type="default" r:id="rId6"/>
          <w:type w:val="continuous"/>
          <w:pgSz w:w="12240" w:h="15840"/>
          <w:pgMar w:top="1440" w:right="1440" w:bottom="1440" w:left="1440" w:header="1206" w:footer="1440" w:gutter="0"/>
          <w:cols w:space="720"/>
        </w:sectPr>
      </w:pPr>
    </w:p>
    <w:p w:rsidR="00181B8C" w:rsidRPr="00267071" w:rsidRDefault="00181B8C" w:rsidP="00181B8C">
      <w:pPr>
        <w:spacing w:line="2" w:lineRule="exact"/>
        <w:rPr>
          <w:rFonts w:ascii="Times New Roman" w:hAnsi="Times New Roman" w:cs="Times New Roman"/>
          <w:sz w:val="24"/>
          <w:szCs w:val="24"/>
        </w:rPr>
      </w:pPr>
    </w:p>
    <w:p w:rsidR="00181B8C" w:rsidRDefault="00181B8C" w:rsidP="00181B8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ind w:left="1440" w:hanging="720"/>
        <w:jc w:val="left"/>
      </w:pPr>
      <w:proofErr w:type="gramStart"/>
      <w:r w:rsidRPr="00267071">
        <w:t xml:space="preserve">□  </w:t>
      </w:r>
      <w:r w:rsidRPr="00267071">
        <w:tab/>
      </w:r>
      <w:proofErr w:type="gramEnd"/>
      <w:r w:rsidRPr="00267071">
        <w:t>Debtor(s) is not eligible for a discharge of debts because the Debtor(s) has previously received a discharge described in 11 U.S.C. § 1328(f).</w:t>
      </w:r>
    </w:p>
    <w:p w:rsidR="00181B8C" w:rsidRPr="00267071" w:rsidRDefault="00181B8C" w:rsidP="00181B8C">
      <w:pPr>
        <w:pStyle w:val="Level1"/>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ind w:left="1440" w:hanging="720"/>
        <w:jc w:val="left"/>
      </w:pPr>
    </w:p>
    <w:p w:rsidR="00181B8C" w:rsidRPr="00267071" w:rsidRDefault="00181B8C" w:rsidP="00181B8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ind w:left="1440" w:hanging="720"/>
        <w:rPr>
          <w:rFonts w:ascii="Times New Roman" w:hAnsi="Times New Roman" w:cs="Times New Roman"/>
          <w:sz w:val="24"/>
          <w:szCs w:val="24"/>
        </w:rPr>
      </w:pPr>
      <w:proofErr w:type="gramStart"/>
      <w:r w:rsidRPr="00267071">
        <w:rPr>
          <w:rFonts w:ascii="Times New Roman" w:hAnsi="Times New Roman" w:cs="Times New Roman"/>
          <w:sz w:val="24"/>
          <w:szCs w:val="24"/>
        </w:rPr>
        <w:t xml:space="preserve">□  </w:t>
      </w:r>
      <w:r w:rsidRPr="00267071">
        <w:rPr>
          <w:rFonts w:ascii="Times New Roman" w:hAnsi="Times New Roman" w:cs="Times New Roman"/>
          <w:sz w:val="24"/>
          <w:szCs w:val="24"/>
        </w:rPr>
        <w:tab/>
      </w:r>
      <w:proofErr w:type="gramEnd"/>
      <w:r w:rsidRPr="00267071">
        <w:rPr>
          <w:rFonts w:ascii="Times New Roman" w:hAnsi="Times New Roman" w:cs="Times New Roman"/>
          <w:sz w:val="24"/>
          <w:szCs w:val="24"/>
        </w:rPr>
        <w:t>Under penalty of perjury, Debtor(s) declares that he/she has not received a discharge in a previous bankruptcy case that would cause him/her to be ineligible to receive a discharge in the above-entitled case under 11 U.S.C. § 1328(f).</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b/>
          <w:bCs/>
          <w:sz w:val="24"/>
          <w:szCs w:val="24"/>
        </w:rPr>
        <w:tab/>
        <w:t xml:space="preserve">10.  </w:t>
      </w:r>
      <w:r w:rsidRPr="00267071">
        <w:rPr>
          <w:rFonts w:ascii="Times New Roman" w:hAnsi="Times New Roman" w:cs="Times New Roman"/>
          <w:b/>
          <w:bCs/>
          <w:sz w:val="24"/>
          <w:szCs w:val="24"/>
          <w:u w:val="single"/>
        </w:rPr>
        <w:t>INCOME TAX REFUNDS.</w:t>
      </w:r>
      <w:r w:rsidRPr="00267071">
        <w:rPr>
          <w:rFonts w:ascii="Times New Roman" w:hAnsi="Times New Roman" w:cs="Times New Roman"/>
          <w:b/>
          <w:bCs/>
          <w:sz w:val="24"/>
          <w:szCs w:val="24"/>
        </w:rPr>
        <w:t xml:space="preserve"> </w:t>
      </w:r>
      <w:r w:rsidRPr="00267071">
        <w:rPr>
          <w:rFonts w:ascii="Times New Roman" w:hAnsi="Times New Roman" w:cs="Times New Roman"/>
          <w:sz w:val="24"/>
          <w:szCs w:val="24"/>
        </w:rPr>
        <w:t xml:space="preserve">  Debtor(s), within 14 days of filing the return, will supply the Trustee with a copy of each tax return filed during the Plan term.  (Check one) </w:t>
      </w:r>
    </w:p>
    <w:p w:rsidR="00181B8C" w:rsidRPr="00267071" w:rsidRDefault="00181B8C" w:rsidP="00181B8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ind w:left="1440" w:hanging="720"/>
        <w:rPr>
          <w:rFonts w:ascii="Times New Roman" w:hAnsi="Times New Roman" w:cs="Times New Roman"/>
          <w:sz w:val="24"/>
          <w:szCs w:val="24"/>
        </w:rPr>
      </w:pPr>
      <w:r w:rsidRPr="00267071">
        <w:rPr>
          <w:rFonts w:ascii="Times New Roman" w:hAnsi="Times New Roman" w:cs="Times New Roman"/>
          <w:sz w:val="24"/>
          <w:szCs w:val="24"/>
        </w:rPr>
        <w:t>□</w:t>
      </w:r>
      <w:r w:rsidRPr="00267071">
        <w:rPr>
          <w:rFonts w:ascii="Times New Roman" w:hAnsi="Times New Roman" w:cs="Times New Roman"/>
          <w:sz w:val="24"/>
          <w:szCs w:val="24"/>
        </w:rPr>
        <w:tab/>
        <w:t>Debtor(s) will retain any tax refunds received during the Plan term and has included them in Debtor’(s) budget.</w:t>
      </w:r>
    </w:p>
    <w:p w:rsidR="00181B8C" w:rsidRDefault="00181B8C" w:rsidP="00181B8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4" w:lineRule="exact"/>
        <w:ind w:left="1440" w:hanging="720"/>
        <w:rPr>
          <w:rFonts w:ascii="Times New Roman" w:hAnsi="Times New Roman" w:cs="Times New Roman"/>
          <w:sz w:val="24"/>
          <w:szCs w:val="24"/>
        </w:rPr>
      </w:pPr>
      <w:r w:rsidRPr="00267071">
        <w:rPr>
          <w:rFonts w:ascii="Times New Roman" w:hAnsi="Times New Roman" w:cs="Times New Roman"/>
          <w:sz w:val="24"/>
          <w:szCs w:val="24"/>
        </w:rPr>
        <w:t>□</w:t>
      </w:r>
      <w:r w:rsidRPr="00267071">
        <w:rPr>
          <w:rFonts w:ascii="Times New Roman" w:hAnsi="Times New Roman" w:cs="Times New Roman"/>
          <w:sz w:val="24"/>
          <w:szCs w:val="24"/>
        </w:rPr>
        <w:tab/>
        <w:t>Debtor(s) will turn over to the Trustee all income tax refunds received during the Plan term.</w:t>
      </w:r>
    </w:p>
    <w:p w:rsidR="00181B8C" w:rsidRDefault="00181B8C" w:rsidP="00181B8C">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34" w:lineRule="exact"/>
        <w:ind w:left="1440" w:hanging="720"/>
        <w:rPr>
          <w:rFonts w:ascii="Times New Roman" w:hAnsi="Times New Roman" w:cs="Times New Roman"/>
          <w:sz w:val="24"/>
          <w:szCs w:val="24"/>
        </w:rPr>
      </w:pPr>
    </w:p>
    <w:p w:rsidR="00181B8C" w:rsidRPr="00267071" w:rsidRDefault="00181B8C" w:rsidP="00181B8C">
      <w:pPr>
        <w:spacing w:after="0" w:line="2" w:lineRule="exact"/>
        <w:rPr>
          <w:rFonts w:ascii="Times New Roman" w:hAnsi="Times New Roman" w:cs="Times New Roman"/>
          <w:sz w:val="24"/>
          <w:szCs w:val="24"/>
        </w:rPr>
      </w:pPr>
    </w:p>
    <w:p w:rsidR="00181B8C" w:rsidRPr="00604DA7" w:rsidRDefault="00181B8C" w:rsidP="00181B8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ind w:left="1440" w:hanging="1440"/>
        <w:rPr>
          <w:rFonts w:ascii="Times New Roman" w:hAnsi="Times New Roman" w:cs="Times New Roman"/>
          <w:sz w:val="24"/>
          <w:szCs w:val="24"/>
        </w:rPr>
      </w:pPr>
      <w:r w:rsidRPr="00267071">
        <w:rPr>
          <w:rFonts w:ascii="Times New Roman" w:hAnsi="Times New Roman" w:cs="Times New Roman"/>
          <w:sz w:val="24"/>
          <w:szCs w:val="24"/>
        </w:rPr>
        <w:t xml:space="preserve">            □ </w:t>
      </w:r>
      <w:r w:rsidRPr="00267071">
        <w:rPr>
          <w:rFonts w:ascii="Times New Roman" w:hAnsi="Times New Roman" w:cs="Times New Roman"/>
          <w:sz w:val="24"/>
          <w:szCs w:val="24"/>
        </w:rPr>
        <w:tab/>
        <w:t xml:space="preserve">Debtor(s) projects no tax refunds.  Any tax refunds received during the term of the Plan will be turned over to the Trustee.  </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ind w:left="1440" w:hanging="720"/>
        <w:rPr>
          <w:rFonts w:ascii="Times New Roman" w:hAnsi="Times New Roman" w:cs="Times New Roman"/>
          <w:sz w:val="24"/>
          <w:szCs w:val="24"/>
        </w:rPr>
      </w:pPr>
      <w:r w:rsidRPr="00267071">
        <w:rPr>
          <w:rFonts w:ascii="Times New Roman" w:hAnsi="Times New Roman" w:cs="Times New Roman"/>
          <w:sz w:val="24"/>
          <w:szCs w:val="24"/>
        </w:rPr>
        <w:t>□</w:t>
      </w:r>
      <w:r w:rsidRPr="00267071">
        <w:rPr>
          <w:rFonts w:ascii="Times New Roman" w:hAnsi="Times New Roman" w:cs="Times New Roman"/>
          <w:sz w:val="24"/>
          <w:szCs w:val="24"/>
        </w:rPr>
        <w:tab/>
        <w:t>Debtor(s) will turn over to the Trustee a portion of any income tax refunds received during the Plan term as specified below:</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u w:val="single"/>
        </w:rPr>
        <w:t xml:space="preserve">                                                                                                                                      </w:t>
      </w:r>
      <w:r w:rsidRPr="00267071">
        <w:rPr>
          <w:rFonts w:ascii="Times New Roman" w:hAnsi="Times New Roman" w:cs="Times New Roman"/>
          <w:sz w:val="24"/>
          <w:szCs w:val="24"/>
        </w:rPr>
        <w:tab/>
      </w:r>
      <w:r w:rsidRPr="00267071">
        <w:rPr>
          <w:rFonts w:ascii="Times New Roman" w:hAnsi="Times New Roman" w:cs="Times New Roman"/>
          <w:sz w:val="24"/>
          <w:szCs w:val="24"/>
        </w:rPr>
        <w:tab/>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u w:val="single"/>
        </w:rPr>
        <w:tab/>
      </w:r>
      <w:r>
        <w:rPr>
          <w:rFonts w:ascii="Times New Roman" w:hAnsi="Times New Roman" w:cs="Times New Roman"/>
          <w:sz w:val="24"/>
          <w:szCs w:val="24"/>
          <w:u w:val="single"/>
        </w:rPr>
        <w:t>_____________________________________________________________</w:t>
      </w:r>
      <w:r w:rsidRPr="00267071">
        <w:rPr>
          <w:rFonts w:ascii="Times New Roman" w:hAnsi="Times New Roman" w:cs="Times New Roman"/>
          <w:sz w:val="24"/>
          <w:szCs w:val="24"/>
          <w:u w:val="single"/>
        </w:rPr>
        <w:t xml:space="preserve">                                                                                                                                                                                                                                                      </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11.  </w:t>
      </w:r>
      <w:proofErr w:type="gramStart"/>
      <w:r w:rsidRPr="00267071">
        <w:rPr>
          <w:rFonts w:ascii="Times New Roman" w:hAnsi="Times New Roman" w:cs="Times New Roman"/>
          <w:b/>
          <w:bCs/>
          <w:sz w:val="24"/>
          <w:szCs w:val="24"/>
          <w:u w:val="single"/>
        </w:rPr>
        <w:t>NON STANDARD</w:t>
      </w:r>
      <w:proofErr w:type="gramEnd"/>
      <w:r w:rsidRPr="00267071">
        <w:rPr>
          <w:rFonts w:ascii="Times New Roman" w:hAnsi="Times New Roman" w:cs="Times New Roman"/>
          <w:b/>
          <w:bCs/>
          <w:sz w:val="24"/>
          <w:szCs w:val="24"/>
          <w:u w:val="single"/>
        </w:rPr>
        <w:t xml:space="preserve"> PLAN PROVISIONS.</w:t>
      </w:r>
    </w:p>
    <w:p w:rsidR="00181B8C" w:rsidRPr="00267071" w:rsidRDefault="00181B8C" w:rsidP="00181B8C">
      <w:pPr>
        <w:pStyle w:val="53"/>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ind w:left="0" w:firstLine="0"/>
        <w:jc w:val="left"/>
      </w:pPr>
      <w:r w:rsidRPr="00267071">
        <w:tab/>
        <w:t>□</w:t>
      </w:r>
      <w:r w:rsidRPr="00267071">
        <w:tab/>
        <w:t xml:space="preserve">None.  </w:t>
      </w:r>
    </w:p>
    <w:p w:rsidR="00181B8C" w:rsidRPr="00604DA7" w:rsidRDefault="00181B8C" w:rsidP="00181B8C">
      <w:pPr>
        <w:pStyle w:val="53"/>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ind w:left="0" w:firstLine="0"/>
        <w:jc w:val="left"/>
      </w:pP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t xml:space="preserve">If “None” is checked, the rest of Paragraph 11 need not be completed or reproduced.  </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 xml:space="preserve">Under Bankruptcy Rule 3015(c), nonstandard provisions are required to be set forth below.  These Plan provisions will be effective only if the applicable box on Page 1 of this Plan is checked. </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67071">
        <w:rPr>
          <w:rFonts w:ascii="Times New Roman" w:hAnsi="Times New Roman" w:cs="Times New Roman"/>
          <w:sz w:val="24"/>
          <w:szCs w:val="24"/>
          <w:u w:val="single"/>
        </w:rPr>
        <w:t xml:space="preserve">                                                                                                                                                                                                                                                                                               </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b/>
          <w:bCs/>
          <w:sz w:val="24"/>
          <w:szCs w:val="24"/>
        </w:rPr>
        <w:t xml:space="preserve">12.  </w:t>
      </w:r>
      <w:r w:rsidRPr="00267071">
        <w:rPr>
          <w:rFonts w:ascii="Times New Roman" w:hAnsi="Times New Roman" w:cs="Times New Roman"/>
          <w:b/>
          <w:bCs/>
          <w:sz w:val="24"/>
          <w:szCs w:val="24"/>
          <w:u w:val="single"/>
        </w:rPr>
        <w:t>CERTIFICATION.</w:t>
      </w:r>
      <w:r w:rsidRPr="00267071">
        <w:rPr>
          <w:rFonts w:ascii="Times New Roman" w:hAnsi="Times New Roman" w:cs="Times New Roman"/>
          <w:sz w:val="24"/>
          <w:szCs w:val="24"/>
        </w:rPr>
        <w:t xml:space="preserve"> No changes have been made to the form required by Montana Local Bankruptcy Rules except those referenced in Paragraph 11 and the Debtor(s) is not seeking confirmation of any provision not allowed under the Federal Rules of Bankruptcy Procedure.</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t>DATED this ______ day of ________________, 2019.</w:t>
      </w:r>
    </w:p>
    <w:p w:rsidR="00181B8C"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 xml:space="preserve">                                     </w:t>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267071">
        <w:rPr>
          <w:rFonts w:ascii="Times New Roman" w:hAnsi="Times New Roman" w:cs="Times New Roman"/>
          <w:sz w:val="24"/>
          <w:szCs w:val="24"/>
        </w:rPr>
        <w:t>By_______________________</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t xml:space="preserve">    Debtor</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lastRenderedPageBreak/>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t>By_______________________</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t xml:space="preserve">    Debtor</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p>
    <w:p w:rsidR="00181B8C" w:rsidRPr="00267071" w:rsidRDefault="00181B8C" w:rsidP="00181B8C">
      <w:pPr>
        <w:numPr>
          <w:ilvl w:val="12"/>
          <w:numId w:val="0"/>
        </w:numPr>
        <w:tabs>
          <w:tab w:val="left" w:pos="4320"/>
          <w:tab w:val="left" w:pos="5040"/>
          <w:tab w:val="left" w:pos="5760"/>
          <w:tab w:val="left" w:pos="6480"/>
          <w:tab w:val="left" w:pos="7200"/>
          <w:tab w:val="left" w:pos="7920"/>
          <w:tab w:val="left" w:pos="8640"/>
        </w:tabs>
        <w:spacing w:line="234" w:lineRule="exact"/>
        <w:ind w:left="4320"/>
        <w:rPr>
          <w:rFonts w:ascii="Times New Roman" w:hAnsi="Times New Roman" w:cs="Times New Roman"/>
          <w:sz w:val="24"/>
          <w:szCs w:val="24"/>
        </w:rPr>
      </w:pPr>
      <w:r w:rsidRPr="00267071">
        <w:rPr>
          <w:rFonts w:ascii="Times New Roman" w:hAnsi="Times New Roman" w:cs="Times New Roman"/>
          <w:sz w:val="24"/>
          <w:szCs w:val="24"/>
        </w:rPr>
        <w:tab/>
        <w:t>By</w:t>
      </w:r>
      <w:r>
        <w:rPr>
          <w:rFonts w:ascii="Times New Roman" w:hAnsi="Times New Roman" w:cs="Times New Roman"/>
          <w:sz w:val="24"/>
          <w:szCs w:val="24"/>
        </w:rPr>
        <w:t>________________________</w:t>
      </w:r>
      <w:r w:rsidRPr="00267071">
        <w:rPr>
          <w:rFonts w:ascii="Times New Roman" w:hAnsi="Times New Roman" w:cs="Times New Roman"/>
          <w:sz w:val="24"/>
          <w:szCs w:val="24"/>
          <w:u w:val="single"/>
        </w:rPr>
        <w:t xml:space="preserve">                                                  </w:t>
      </w:r>
    </w:p>
    <w:p w:rsidR="00181B8C" w:rsidRPr="00267071"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rFonts w:ascii="Times New Roman" w:hAnsi="Times New Roman" w:cs="Times New Roman"/>
          <w:sz w:val="24"/>
          <w:szCs w:val="24"/>
        </w:rPr>
      </w:pP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r>
      <w:r w:rsidRPr="00267071">
        <w:rPr>
          <w:rFonts w:ascii="Times New Roman" w:hAnsi="Times New Roman" w:cs="Times New Roman"/>
          <w:sz w:val="24"/>
          <w:szCs w:val="24"/>
        </w:rPr>
        <w:tab/>
        <w:t xml:space="preserve"> </w:t>
      </w:r>
      <w:r w:rsidRPr="00267071">
        <w:rPr>
          <w:rFonts w:ascii="Times New Roman" w:hAnsi="Times New Roman" w:cs="Times New Roman"/>
          <w:sz w:val="24"/>
          <w:szCs w:val="24"/>
        </w:rPr>
        <w:tab/>
        <w:t xml:space="preserve">    Attorney </w:t>
      </w:r>
    </w:p>
    <w:p w:rsidR="00181B8C" w:rsidRDefault="00181B8C" w:rsidP="00181B8C">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34" w:lineRule="exact"/>
        <w:rPr>
          <w:sz w:val="24"/>
          <w:szCs w:val="24"/>
        </w:rPr>
      </w:pPr>
    </w:p>
    <w:p w:rsidR="00181B8C" w:rsidRDefault="00181B8C" w:rsidP="00181B8C">
      <w:pPr>
        <w:rPr>
          <w:rFonts w:ascii="Times New Roman" w:eastAsia="Times New Roman" w:hAnsi="Times New Roman" w:cs="Times New Roman"/>
          <w:sz w:val="24"/>
          <w:szCs w:val="24"/>
          <w:u w:val="single" w:color="000000"/>
        </w:rPr>
      </w:pPr>
    </w:p>
    <w:p w:rsidR="00181B8C" w:rsidRDefault="00181B8C" w:rsidP="00181B8C">
      <w:pPr>
        <w:jc w:val="center"/>
        <w:rPr>
          <w:rFonts w:ascii="Times New Roman" w:eastAsia="Times New Roman" w:hAnsi="Times New Roman" w:cs="Times New Roman"/>
          <w:sz w:val="24"/>
          <w:szCs w:val="24"/>
          <w:u w:val="single" w:color="000000"/>
        </w:rPr>
      </w:pPr>
    </w:p>
    <w:p w:rsidR="00181B8C" w:rsidRDefault="00181B8C" w:rsidP="00181B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color="000000"/>
        </w:rPr>
        <w:t>CERT</w:t>
      </w:r>
      <w:r>
        <w:rPr>
          <w:rFonts w:ascii="Times New Roman" w:eastAsia="Times New Roman" w:hAnsi="Times New Roman" w:cs="Times New Roman"/>
          <w:spacing w:val="3"/>
          <w:sz w:val="24"/>
          <w:szCs w:val="24"/>
          <w:u w:val="single" w:color="000000"/>
        </w:rPr>
        <w:t>I</w:t>
      </w:r>
      <w:r>
        <w:rPr>
          <w:rFonts w:ascii="Times New Roman" w:eastAsia="Times New Roman" w:hAnsi="Times New Roman" w:cs="Times New Roman"/>
          <w:spacing w:val="-4"/>
          <w:sz w:val="24"/>
          <w:szCs w:val="24"/>
          <w:u w:val="single" w:color="000000"/>
        </w:rPr>
        <w:t>F</w:t>
      </w:r>
      <w:r>
        <w:rPr>
          <w:rFonts w:ascii="Times New Roman" w:eastAsia="Times New Roman" w:hAnsi="Times New Roman" w:cs="Times New Roman"/>
          <w:sz w:val="24"/>
          <w:szCs w:val="24"/>
          <w:u w:val="single" w:color="000000"/>
        </w:rPr>
        <w:t>IC</w:t>
      </w:r>
      <w:r>
        <w:rPr>
          <w:rFonts w:ascii="Times New Roman" w:eastAsia="Times New Roman" w:hAnsi="Times New Roman" w:cs="Times New Roman"/>
          <w:spacing w:val="-5"/>
          <w:sz w:val="24"/>
          <w:szCs w:val="24"/>
          <w:u w:val="single" w:color="000000"/>
        </w:rPr>
        <w:t>A</w:t>
      </w:r>
      <w:r>
        <w:rPr>
          <w:rFonts w:ascii="Times New Roman" w:eastAsia="Times New Roman" w:hAnsi="Times New Roman" w:cs="Times New Roman"/>
          <w:spacing w:val="2"/>
          <w:sz w:val="24"/>
          <w:szCs w:val="24"/>
          <w:u w:val="single" w:color="000000"/>
        </w:rPr>
        <w:t>T</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5"/>
          <w:sz w:val="24"/>
          <w:szCs w:val="24"/>
          <w:u w:val="single" w:color="000000"/>
        </w:rPr>
        <w:t xml:space="preserve"> </w:t>
      </w:r>
      <w:r>
        <w:rPr>
          <w:rFonts w:ascii="Times New Roman" w:eastAsia="Times New Roman" w:hAnsi="Times New Roman" w:cs="Times New Roman"/>
          <w:sz w:val="24"/>
          <w:szCs w:val="24"/>
          <w:u w:val="single" w:color="000000"/>
        </w:rPr>
        <w:t>OF</w:t>
      </w:r>
      <w:r>
        <w:rPr>
          <w:rFonts w:ascii="Times New Roman" w:eastAsia="Times New Roman" w:hAnsi="Times New Roman" w:cs="Times New Roman"/>
          <w:spacing w:val="-2"/>
          <w:sz w:val="24"/>
          <w:szCs w:val="24"/>
          <w:u w:val="single" w:color="000000"/>
        </w:rPr>
        <w:t xml:space="preserve"> SERVICE</w:t>
      </w:r>
    </w:p>
    <w:p w:rsidR="00181B8C" w:rsidRDefault="00181B8C" w:rsidP="00181B8C">
      <w:pPr>
        <w:tabs>
          <w:tab w:val="left" w:pos="1880"/>
          <w:tab w:val="left" w:pos="3320"/>
          <w:tab w:val="left" w:pos="4040"/>
          <w:tab w:val="left" w:pos="5040"/>
          <w:tab w:val="left" w:pos="5840"/>
        </w:tabs>
        <w:spacing w:after="0" w:line="24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u</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1"/>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ed, do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 xml:space="preserve">ury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u w:color="000000"/>
        </w:rPr>
        <w:t xml:space="preserve">___ </w:t>
      </w:r>
      <w:r>
        <w:rPr>
          <w:rFonts w:ascii="Times New Roman" w:eastAsia="Times New Roman" w:hAnsi="Times New Roman" w:cs="Times New Roman"/>
          <w:sz w:val="24"/>
          <w:szCs w:val="24"/>
        </w:rPr>
        <w:t>day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 ______________________,</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20___,</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a copy of the foregoing was served by </w:t>
      </w:r>
      <w:r>
        <w:rPr>
          <w:rFonts w:ascii="Times New Roman" w:hAnsi="Times New Roman" w:cs="Times New Roman"/>
          <w:sz w:val="24"/>
          <w:szCs w:val="24"/>
        </w:rPr>
        <w:t>electronic means pursuant to LBR 9013-1(d)(2) on the parties noted in the Court’s ECF transmission facilities and/or by mail on the following parties</w:t>
      </w:r>
      <w:r>
        <w:rPr>
          <w:rFonts w:ascii="Times New Roman" w:eastAsia="Times New Roman" w:hAnsi="Times New Roman" w:cs="Times New Roman"/>
          <w:sz w:val="24"/>
          <w:szCs w:val="24"/>
        </w:rPr>
        <w:t>:</w:t>
      </w:r>
    </w:p>
    <w:p w:rsidR="00181B8C" w:rsidRDefault="00181B8C" w:rsidP="00181B8C">
      <w:pPr>
        <w:spacing w:before="61" w:after="0" w:line="246" w:lineRule="auto"/>
        <w:jc w:val="both"/>
        <w:rPr>
          <w:rFonts w:ascii="Times New Roman" w:eastAsia="Times New Roman" w:hAnsi="Times New Roman" w:cs="Times New Roman"/>
          <w:sz w:val="24"/>
          <w:szCs w:val="24"/>
        </w:rPr>
      </w:pPr>
    </w:p>
    <w:p w:rsidR="00181B8C" w:rsidRDefault="00181B8C" w:rsidP="00181B8C">
      <w:pPr>
        <w:spacing w:before="8" w:after="0" w:line="140" w:lineRule="exact"/>
        <w:ind w:left="720"/>
        <w:jc w:val="both"/>
        <w:rPr>
          <w:sz w:val="14"/>
          <w:szCs w:val="14"/>
        </w:rPr>
      </w:pPr>
    </w:p>
    <w:p w:rsidR="00181B8C" w:rsidRDefault="00181B8C" w:rsidP="00181B8C">
      <w:pPr>
        <w:spacing w:after="0" w:line="200" w:lineRule="exact"/>
        <w:jc w:val="both"/>
        <w:rPr>
          <w:sz w:val="20"/>
          <w:szCs w:val="20"/>
        </w:rPr>
      </w:pPr>
    </w:p>
    <w:p w:rsidR="00181B8C" w:rsidRDefault="00181B8C" w:rsidP="00181B8C">
      <w:pPr>
        <w:spacing w:before="19" w:after="0" w:line="240" w:lineRule="auto"/>
        <w:ind w:left="4320"/>
        <w:jc w:val="both"/>
        <w:rPr>
          <w:noProof/>
        </w:rPr>
      </w:pPr>
      <w:r>
        <w:rPr>
          <w:noProof/>
        </w:rPr>
        <w:t>___________________________________________</w:t>
      </w:r>
    </w:p>
    <w:p w:rsidR="00181B8C" w:rsidRDefault="00181B8C" w:rsidP="00181B8C">
      <w:pPr>
        <w:spacing w:before="19" w:after="0" w:line="240" w:lineRule="auto"/>
        <w:ind w:left="43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pers</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cer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m</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9"/>
          <w:sz w:val="24"/>
          <w:szCs w:val="24"/>
        </w:rPr>
        <w:t>li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p>
    <w:p w:rsidR="00181B8C" w:rsidRDefault="00181B8C" w:rsidP="00181B8C">
      <w:pPr>
        <w:spacing w:before="4" w:after="0" w:line="170" w:lineRule="exact"/>
        <w:jc w:val="both"/>
        <w:rPr>
          <w:sz w:val="17"/>
          <w:szCs w:val="17"/>
        </w:rPr>
      </w:pPr>
    </w:p>
    <w:p w:rsidR="00181B8C" w:rsidRDefault="00181B8C" w:rsidP="00181B8C">
      <w:pPr>
        <w:spacing w:after="0" w:line="200" w:lineRule="exact"/>
        <w:jc w:val="both"/>
        <w:rPr>
          <w:sz w:val="20"/>
          <w:szCs w:val="20"/>
        </w:rPr>
      </w:pPr>
    </w:p>
    <w:p w:rsidR="00181B8C" w:rsidRDefault="00181B8C" w:rsidP="00181B8C">
      <w:pPr>
        <w:spacing w:before="7" w:after="0" w:line="24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o</w:t>
      </w:r>
      <w:r>
        <w:rPr>
          <w:rFonts w:ascii="Times New Roman" w:eastAsia="Times New Roman" w:hAnsi="Times New Roman" w:cs="Times New Roman"/>
          <w:spacing w:val="-9"/>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1"/>
          <w:sz w:val="24"/>
          <w:szCs w:val="24"/>
        </w:rPr>
        <w:t>i</w:t>
      </w:r>
      <w:r>
        <w:rPr>
          <w:rFonts w:ascii="Times New Roman" w:eastAsia="Times New Roman" w:hAnsi="Times New Roman" w:cs="Times New Roman"/>
          <w:spacing w:val="4"/>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BR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9013-1</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d)</w:t>
      </w:r>
      <w:r>
        <w:rPr>
          <w:rFonts w:ascii="Times New Roman" w:eastAsia="Times New Roman" w:hAnsi="Times New Roman" w:cs="Times New Roman"/>
          <w:spacing w:val="3"/>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7"/>
          <w:sz w:val="24"/>
          <w:szCs w:val="24"/>
        </w:rPr>
        <w:t>f</w:t>
      </w:r>
      <w:r>
        <w:rPr>
          <w:rFonts w:ascii="Times New Roman" w:eastAsia="Times New Roman" w:hAnsi="Times New Roman" w:cs="Times New Roman"/>
          <w:spacing w:val="-9"/>
          <w:sz w:val="24"/>
          <w:szCs w:val="24"/>
        </w:rPr>
        <w:t>l</w:t>
      </w:r>
      <w:r>
        <w:rPr>
          <w:rFonts w:ascii="Times New Roman" w:eastAsia="Times New Roman" w:hAnsi="Times New Roman" w:cs="Times New Roman"/>
          <w:sz w:val="24"/>
          <w:szCs w:val="24"/>
        </w:rPr>
        <w:t>ec</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m</w:t>
      </w:r>
      <w:r>
        <w:rPr>
          <w:rFonts w:ascii="Times New Roman" w:eastAsia="Times New Roman" w:hAnsi="Times New Roman" w:cs="Times New Roman"/>
          <w:sz w:val="24"/>
          <w:szCs w:val="24"/>
        </w:rPr>
        <w:t>e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ea</w:t>
      </w:r>
      <w:r>
        <w:rPr>
          <w:rFonts w:ascii="Times New Roman" w:eastAsia="Times New Roman" w:hAnsi="Times New Roman" w:cs="Times New Roman"/>
          <w:spacing w:val="-3"/>
          <w:sz w:val="24"/>
          <w:szCs w:val="24"/>
        </w:rPr>
        <w:t>c</w:t>
      </w:r>
      <w:r>
        <w:rPr>
          <w:rFonts w:ascii="Times New Roman" w:eastAsia="Times New Roman" w:hAnsi="Times New Roman" w:cs="Times New Roman"/>
          <w:sz w:val="24"/>
          <w:szCs w:val="24"/>
        </w:rPr>
        <w:t>h par</w:t>
      </w:r>
      <w:r>
        <w:rPr>
          <w:rFonts w:ascii="Times New Roman" w:eastAsia="Times New Roman" w:hAnsi="Times New Roman" w:cs="Times New Roman"/>
          <w:spacing w:val="6"/>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4"/>
          <w:sz w:val="24"/>
          <w:szCs w:val="24"/>
        </w:rPr>
        <w:t>v</w:t>
      </w:r>
      <w:r>
        <w:rPr>
          <w:rFonts w:ascii="Times New Roman" w:eastAsia="Times New Roman" w:hAnsi="Times New Roman" w:cs="Times New Roman"/>
          <w:sz w:val="24"/>
          <w:szCs w:val="24"/>
        </w:rPr>
        <w:t>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6"/>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s</w:t>
      </w:r>
      <w:r>
        <w:rPr>
          <w:rFonts w:ascii="Times New Roman" w:eastAsia="Times New Roman" w:hAnsi="Times New Roman" w:cs="Times New Roman"/>
          <w:spacing w:val="-9"/>
          <w:sz w:val="24"/>
          <w:szCs w:val="24"/>
        </w:rPr>
        <w:t>i</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4"/>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der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l</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5"/>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8"/>
          <w:sz w:val="24"/>
          <w:szCs w:val="24"/>
        </w:rPr>
        <w:t>j</w:t>
      </w:r>
      <w:r>
        <w:rPr>
          <w:rFonts w:ascii="Times New Roman" w:eastAsia="Times New Roman" w:hAnsi="Times New Roman" w:cs="Times New Roman"/>
          <w:sz w:val="24"/>
          <w:szCs w:val="24"/>
        </w:rPr>
        <w:t>ur</w:t>
      </w:r>
      <w:r>
        <w:rPr>
          <w:rFonts w:ascii="Times New Roman" w:eastAsia="Times New Roman" w:hAnsi="Times New Roman" w:cs="Times New Roman"/>
          <w:spacing w:val="-9"/>
          <w:sz w:val="24"/>
          <w:szCs w:val="24"/>
        </w:rPr>
        <w:t>y</w:t>
      </w:r>
      <w:r>
        <w:rPr>
          <w:rFonts w:ascii="Times New Roman" w:eastAsia="Times New Roman" w:hAnsi="Times New Roman" w:cs="Times New Roman"/>
          <w:sz w:val="24"/>
          <w:szCs w:val="24"/>
        </w:rPr>
        <w:t>” a</w:t>
      </w:r>
      <w:r>
        <w:rPr>
          <w:rFonts w:ascii="Times New Roman" w:eastAsia="Times New Roman" w:hAnsi="Times New Roman" w:cs="Times New Roman"/>
          <w:spacing w:val="-4"/>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z w:val="24"/>
          <w:szCs w:val="24"/>
        </w:rPr>
        <w:t>de</w:t>
      </w:r>
      <w:r>
        <w:rPr>
          <w:rFonts w:ascii="Times New Roman" w:eastAsia="Times New Roman" w:hAnsi="Times New Roman" w:cs="Times New Roman"/>
          <w:spacing w:val="-6"/>
          <w:sz w:val="24"/>
          <w:szCs w:val="24"/>
        </w:rPr>
        <w:t>n</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8"/>
          <w:sz w:val="24"/>
          <w:szCs w:val="24"/>
        </w:rPr>
        <w:t>f</w:t>
      </w:r>
      <w:r>
        <w:rPr>
          <w:rFonts w:ascii="Times New Roman" w:eastAsia="Times New Roman" w:hAnsi="Times New Roman" w:cs="Times New Roman"/>
          <w:spacing w:val="-10"/>
          <w:sz w:val="24"/>
          <w:szCs w:val="24"/>
        </w:rPr>
        <w:t>y</w:t>
      </w:r>
      <w:r>
        <w:rPr>
          <w:rFonts w:ascii="Times New Roman" w:eastAsia="Times New Roman" w:hAnsi="Times New Roman" w:cs="Times New Roman"/>
          <w:spacing w:val="-9"/>
          <w:sz w:val="24"/>
          <w:szCs w:val="24"/>
        </w:rPr>
        <w:t>i</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h</w:t>
      </w:r>
      <w:r>
        <w:rPr>
          <w:rFonts w:ascii="Times New Roman" w:eastAsia="Times New Roman" w:hAnsi="Times New Roman" w:cs="Times New Roman"/>
          <w:sz w:val="24"/>
          <w:szCs w:val="24"/>
        </w:rPr>
        <w:t>e d</w:t>
      </w:r>
      <w:r>
        <w:rPr>
          <w:rFonts w:ascii="Times New Roman" w:eastAsia="Times New Roman" w:hAnsi="Times New Roman" w:cs="Times New Roman"/>
          <w:spacing w:val="6"/>
          <w:sz w:val="24"/>
          <w:szCs w:val="24"/>
        </w:rPr>
        <w:t>o</w:t>
      </w:r>
      <w:r>
        <w:rPr>
          <w:rFonts w:ascii="Times New Roman" w:eastAsia="Times New Roman" w:hAnsi="Times New Roman" w:cs="Times New Roman"/>
          <w:sz w:val="24"/>
          <w:szCs w:val="24"/>
        </w:rPr>
        <w:t>cu</w:t>
      </w:r>
      <w:r>
        <w:rPr>
          <w:rFonts w:ascii="Times New Roman" w:eastAsia="Times New Roman" w:hAnsi="Times New Roman" w:cs="Times New Roman"/>
          <w:spacing w:val="-10"/>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er</w:t>
      </w:r>
      <w:r>
        <w:rPr>
          <w:rFonts w:ascii="Times New Roman" w:eastAsia="Times New Roman" w:hAnsi="Times New Roman" w:cs="Times New Roman"/>
          <w:spacing w:val="-5"/>
          <w:sz w:val="24"/>
          <w:szCs w:val="24"/>
        </w:rPr>
        <w:t>v</w:t>
      </w:r>
      <w:r>
        <w:rPr>
          <w:rFonts w:ascii="Times New Roman" w:eastAsia="Times New Roman" w:hAnsi="Times New Roman" w:cs="Times New Roman"/>
          <w:sz w:val="24"/>
          <w:szCs w:val="24"/>
        </w:rPr>
        <w:t>ed.]</w:t>
      </w:r>
    </w:p>
    <w:bookmarkEnd w:id="2"/>
    <w:p w:rsidR="00DF6FE9" w:rsidRDefault="00DF6FE9"/>
    <w:sectPr w:rsidR="00DF6FE9">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142706"/>
      <w:docPartObj>
        <w:docPartGallery w:val="Page Numbers (Bottom of Page)"/>
        <w:docPartUnique/>
      </w:docPartObj>
    </w:sdtPr>
    <w:sdtEndPr>
      <w:rPr>
        <w:noProof/>
      </w:rPr>
    </w:sdtEndPr>
    <w:sdtContent>
      <w:p w:rsidR="006302CC" w:rsidRDefault="00181B8C">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6302CC" w:rsidRDefault="00181B8C">
    <w:pPr>
      <w:spacing w:line="19" w:lineRule="auto"/>
      <w:rPr>
        <w:rFonts w:ascii="Courier New" w:hAnsi="Courier New" w:cs="Courier New"/>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2CC" w:rsidRDefault="00181B8C">
    <w:pPr>
      <w:framePr w:wrap="notBeside" w:hAnchor="text" w:xAlign="center"/>
      <w:rPr>
        <w:sz w:val="24"/>
        <w:szCs w:val="24"/>
      </w:rPr>
    </w:pPr>
    <w:r>
      <w:rPr>
        <w:sz w:val="24"/>
        <w:szCs w:val="24"/>
      </w:rPr>
      <w:fldChar w:fldCharType="begin"/>
    </w:r>
    <w:r>
      <w:rPr>
        <w:sz w:val="24"/>
        <w:szCs w:val="24"/>
      </w:rPr>
      <w:instrText xml:space="preserve"> PAGE  </w:instrText>
    </w:r>
    <w:r>
      <w:rPr>
        <w:sz w:val="24"/>
        <w:szCs w:val="24"/>
      </w:rPr>
      <w:fldChar w:fldCharType="separate"/>
    </w:r>
    <w:r>
      <w:rPr>
        <w:noProof/>
        <w:sz w:val="24"/>
        <w:szCs w:val="24"/>
      </w:rPr>
      <w:t>5</w:t>
    </w:r>
    <w:r>
      <w:rPr>
        <w:sz w:val="24"/>
        <w:szCs w:val="24"/>
      </w:rPr>
      <w:fldChar w:fldCharType="end"/>
    </w:r>
  </w:p>
  <w:p w:rsidR="006302CC" w:rsidRDefault="00181B8C">
    <w:pPr>
      <w:spacing w:line="19" w:lineRule="auto"/>
      <w:rPr>
        <w:sz w:val="24"/>
        <w:szCs w:val="24"/>
      </w:rPr>
    </w:pPr>
  </w:p>
  <w:p w:rsidR="006302CC" w:rsidRDefault="00181B8C">
    <w:pPr>
      <w:spacing w:line="19" w:lineRule="auto"/>
      <w:rPr>
        <w:sz w:val="24"/>
        <w:szCs w:val="24"/>
      </w:rPr>
    </w:pPr>
  </w:p>
  <w:p w:rsidR="006302CC" w:rsidRDefault="00181B8C">
    <w:pPr>
      <w:spacing w:line="19" w:lineRule="auto"/>
      <w:rPr>
        <w:rFonts w:ascii="Courier New" w:hAnsi="Courier New" w:cs="Courier New"/>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5011719"/>
      <w:docPartObj>
        <w:docPartGallery w:val="Page Numbers (Bottom of Page)"/>
        <w:docPartUnique/>
      </w:docPartObj>
    </w:sdtPr>
    <w:sdtEndPr>
      <w:rPr>
        <w:rFonts w:ascii="Times New Roman" w:hAnsi="Times New Roman" w:cs="Times New Roman"/>
        <w:noProof/>
      </w:rPr>
    </w:sdtEndPr>
    <w:sdtContent>
      <w:p w:rsidR="006302CC" w:rsidRPr="00604DA7" w:rsidRDefault="00181B8C">
        <w:pPr>
          <w:pStyle w:val="Footer"/>
          <w:jc w:val="center"/>
          <w:rPr>
            <w:rFonts w:ascii="Times New Roman" w:hAnsi="Times New Roman" w:cs="Times New Roman"/>
          </w:rPr>
        </w:pPr>
        <w:r w:rsidRPr="00604DA7">
          <w:rPr>
            <w:rFonts w:ascii="Times New Roman" w:hAnsi="Times New Roman" w:cs="Times New Roman"/>
          </w:rPr>
          <w:fldChar w:fldCharType="begin"/>
        </w:r>
        <w:r w:rsidRPr="00604DA7">
          <w:rPr>
            <w:rFonts w:ascii="Times New Roman" w:hAnsi="Times New Roman" w:cs="Times New Roman"/>
          </w:rPr>
          <w:instrText xml:space="preserve"> PAGE   \* MERGEFORMAT </w:instrText>
        </w:r>
        <w:r w:rsidRPr="00604DA7">
          <w:rPr>
            <w:rFonts w:ascii="Times New Roman" w:hAnsi="Times New Roman" w:cs="Times New Roman"/>
          </w:rPr>
          <w:fldChar w:fldCharType="separate"/>
        </w:r>
        <w:r w:rsidRPr="00604DA7">
          <w:rPr>
            <w:rFonts w:ascii="Times New Roman" w:hAnsi="Times New Roman" w:cs="Times New Roman"/>
            <w:noProof/>
          </w:rPr>
          <w:t>5</w:t>
        </w:r>
        <w:r w:rsidRPr="00604DA7">
          <w:rPr>
            <w:rFonts w:ascii="Times New Roman" w:hAnsi="Times New Roman" w:cs="Times New Roman"/>
            <w:noProof/>
          </w:rPr>
          <w:fldChar w:fldCharType="end"/>
        </w:r>
      </w:p>
    </w:sdtContent>
  </w:sdt>
  <w:p w:rsidR="006302CC" w:rsidRDefault="00181B8C">
    <w:pPr>
      <w:spacing w:line="19" w:lineRule="auto"/>
      <w:rPr>
        <w:rFonts w:ascii="Courier New" w:hAnsi="Courier New" w:cs="Courier New"/>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229580"/>
    <w:lvl w:ilvl="0">
      <w:numFmt w:val="bullet"/>
      <w:lvlText w:val="*"/>
      <w:lvlJc w:val="left"/>
    </w:lvl>
  </w:abstractNum>
  <w:num w:numId="1">
    <w:abstractNumId w:val="0"/>
    <w:lvlOverride w:ilvl="0">
      <w:lvl w:ilvl="0">
        <w:start w:val="1"/>
        <w:numFmt w:val="bullet"/>
        <w:lvlText w:val=" "/>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8C"/>
    <w:rsid w:val="00181B8C"/>
    <w:rsid w:val="00DF6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718F1"/>
  <w15:chartTrackingRefBased/>
  <w15:docId w15:val="{FDE49137-DB4A-4B3D-AFC7-AC56A37B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B8C"/>
    <w:pPr>
      <w:widowControl w:val="0"/>
      <w:spacing w:after="200" w:line="276" w:lineRule="auto"/>
    </w:pPr>
  </w:style>
  <w:style w:type="paragraph" w:styleId="Heading1">
    <w:name w:val="heading 1"/>
    <w:basedOn w:val="Normal"/>
    <w:next w:val="Normal"/>
    <w:link w:val="Heading1Char"/>
    <w:autoRedefine/>
    <w:uiPriority w:val="9"/>
    <w:qFormat/>
    <w:rsid w:val="00181B8C"/>
    <w:pPr>
      <w:spacing w:before="66" w:after="0" w:line="240" w:lineRule="auto"/>
      <w:outlineLvl w:val="0"/>
    </w:pPr>
    <w:rPr>
      <w:rFonts w:ascii="Times New Roman" w:eastAsia="Times New Roman" w:hAnsi="Times New Roman" w:cs="Times New Roman"/>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B8C"/>
    <w:rPr>
      <w:rFonts w:ascii="Times New Roman" w:eastAsia="Times New Roman" w:hAnsi="Times New Roman" w:cs="Times New Roman"/>
      <w:spacing w:val="4"/>
      <w:sz w:val="24"/>
      <w:szCs w:val="24"/>
    </w:rPr>
  </w:style>
  <w:style w:type="table" w:styleId="TableGrid">
    <w:name w:val="Table Grid"/>
    <w:basedOn w:val="TableNormal"/>
    <w:uiPriority w:val="39"/>
    <w:rsid w:val="00181B8C"/>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81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B8C"/>
  </w:style>
  <w:style w:type="paragraph" w:customStyle="1" w:styleId="53">
    <w:name w:val="_53"/>
    <w:uiPriority w:val="99"/>
    <w:rsid w:val="00181B8C"/>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Level1">
    <w:name w:val="Level 1"/>
    <w:uiPriority w:val="99"/>
    <w:rsid w:val="00181B8C"/>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Sanderson-Moyle</dc:creator>
  <cp:keywords/>
  <dc:description/>
  <cp:lastModifiedBy>Shannon Sanderson-Moyle</cp:lastModifiedBy>
  <cp:revision>1</cp:revision>
  <dcterms:created xsi:type="dcterms:W3CDTF">2019-06-28T20:56:00Z</dcterms:created>
  <dcterms:modified xsi:type="dcterms:W3CDTF">2019-06-28T21:00:00Z</dcterms:modified>
</cp:coreProperties>
</file>