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9E" w:rsidRDefault="00C92E9E" w:rsidP="00C92E9E">
      <w:pPr>
        <w:pStyle w:val="Heading1"/>
        <w:rPr>
          <w:spacing w:val="-2"/>
          <w:w w:val="108"/>
        </w:rPr>
      </w:pPr>
      <w:bookmarkStart w:id="0" w:name="_Toc484772823"/>
      <w:bookmarkStart w:id="1" w:name="_Toc499022162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18. NOT</w:t>
      </w:r>
      <w:r>
        <w:rPr>
          <w:spacing w:val="-4"/>
        </w:rPr>
        <w:t>I</w:t>
      </w:r>
      <w:r>
        <w:t>CE OF</w:t>
      </w:r>
      <w:r>
        <w:rPr>
          <w:spacing w:val="25"/>
        </w:rPr>
        <w:t xml:space="preserve"> </w:t>
      </w:r>
      <w:r>
        <w:rPr>
          <w:w w:val="106"/>
        </w:rPr>
        <w:t>A</w:t>
      </w:r>
      <w:r>
        <w:rPr>
          <w:spacing w:val="-3"/>
          <w:w w:val="106"/>
        </w:rPr>
        <w:t>PP</w:t>
      </w:r>
      <w:r>
        <w:rPr>
          <w:w w:val="106"/>
        </w:rPr>
        <w:t>L</w:t>
      </w:r>
      <w:r>
        <w:rPr>
          <w:spacing w:val="-4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>ON</w:t>
      </w:r>
      <w:r>
        <w:rPr>
          <w:spacing w:val="1"/>
          <w:w w:val="10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RO</w:t>
      </w:r>
      <w:r>
        <w:rPr>
          <w:spacing w:val="-3"/>
          <w:w w:val="105"/>
        </w:rPr>
        <w:t>F</w:t>
      </w:r>
      <w:r>
        <w:rPr>
          <w:w w:val="105"/>
        </w:rPr>
        <w:t>ESSION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t>F</w:t>
      </w:r>
      <w:r>
        <w:rPr>
          <w:spacing w:val="-4"/>
        </w:rPr>
        <w:t>E</w:t>
      </w:r>
      <w:r>
        <w:t>ES</w:t>
      </w:r>
      <w:r>
        <w:rPr>
          <w:spacing w:val="36"/>
        </w:rPr>
        <w:t xml:space="preserve"> </w:t>
      </w:r>
      <w:r>
        <w:t xml:space="preserve">AND COSTS; </w:t>
      </w:r>
      <w:r>
        <w:rPr>
          <w:spacing w:val="56"/>
        </w:rPr>
        <w:t>AND</w:t>
      </w:r>
      <w:r>
        <w:t xml:space="preserve"> </w:t>
      </w:r>
      <w:r>
        <w:rPr>
          <w:w w:val="107"/>
        </w:rPr>
        <w:t>NOT</w:t>
      </w:r>
      <w:r>
        <w:rPr>
          <w:spacing w:val="-4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</w:p>
    <w:p w:rsidR="00C92E9E" w:rsidRDefault="00C92E9E" w:rsidP="00C92E9E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</w:t>
      </w:r>
      <w:r>
        <w:rPr>
          <w:spacing w:val="-3"/>
        </w:rPr>
        <w:t>R</w:t>
      </w:r>
      <w:r>
        <w:t>s</w:t>
      </w:r>
      <w:r>
        <w:rPr>
          <w:spacing w:val="-1"/>
        </w:rPr>
        <w:t xml:space="preserve"> </w:t>
      </w:r>
      <w:r>
        <w:t>2002-4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2016-1]</w:t>
      </w:r>
    </w:p>
    <w:p w:rsidR="00C92E9E" w:rsidRDefault="00C92E9E" w:rsidP="00C92E9E">
      <w:pPr>
        <w:spacing w:before="10" w:after="0" w:line="280" w:lineRule="exact"/>
        <w:rPr>
          <w:sz w:val="28"/>
          <w:szCs w:val="28"/>
        </w:rPr>
      </w:pPr>
    </w:p>
    <w:p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92E9E" w:rsidRDefault="00C92E9E" w:rsidP="00C9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92E9E" w:rsidRDefault="00C92E9E" w:rsidP="00C92E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92E9E" w:rsidRDefault="00C92E9E" w:rsidP="00C92E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92E9E" w:rsidRDefault="00C92E9E" w:rsidP="00C9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92E9E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APPLICATION FOR PROFESSIONAL FEES AND COSTS; AND NOTICE</w:t>
            </w:r>
          </w:p>
        </w:tc>
      </w:tr>
    </w:tbl>
    <w:p w:rsidR="00C92E9E" w:rsidRDefault="00C92E9E" w:rsidP="00C92E9E">
      <w:pPr>
        <w:tabs>
          <w:tab w:val="left" w:pos="862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2E9E" w:rsidRDefault="00C92E9E" w:rsidP="00C92E9E">
      <w:pPr>
        <w:tabs>
          <w:tab w:val="left" w:pos="8620"/>
        </w:tabs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GIV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_________________________________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 ____________.</w:t>
      </w:r>
    </w:p>
    <w:p w:rsidR="00C92E9E" w:rsidRDefault="00C92E9E" w:rsidP="00C92E9E">
      <w:pPr>
        <w:spacing w:before="11" w:after="0" w:line="492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E9E" w:rsidRDefault="00C92E9E" w:rsidP="00C92E9E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92E9E" w:rsidRDefault="00C92E9E" w:rsidP="00C92E9E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E9E" w:rsidRDefault="00C92E9E" w:rsidP="00C92E9E">
      <w:pPr>
        <w:spacing w:before="5" w:after="0" w:line="150" w:lineRule="exact"/>
        <w:jc w:val="both"/>
        <w:rPr>
          <w:sz w:val="15"/>
          <w:szCs w:val="15"/>
        </w:rPr>
      </w:pPr>
    </w:p>
    <w:p w:rsidR="00C92E9E" w:rsidRDefault="00C92E9E" w:rsidP="00C92E9E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C92E9E" w:rsidRDefault="00C92E9E" w:rsidP="00C92E9E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2E9E" w:rsidRDefault="00C92E9E" w:rsidP="00C92E9E">
      <w:pPr>
        <w:spacing w:before="8" w:after="0" w:line="170" w:lineRule="exact"/>
        <w:rPr>
          <w:sz w:val="17"/>
          <w:szCs w:val="17"/>
        </w:rPr>
      </w:pPr>
    </w:p>
    <w:p w:rsidR="00C92E9E" w:rsidRDefault="00C92E9E" w:rsidP="00C92E9E">
      <w:pPr>
        <w:spacing w:after="0" w:line="200" w:lineRule="exact"/>
        <w:rPr>
          <w:sz w:val="20"/>
          <w:szCs w:val="20"/>
        </w:rPr>
      </w:pPr>
    </w:p>
    <w:p w:rsidR="00C92E9E" w:rsidRDefault="00C92E9E" w:rsidP="00C92E9E">
      <w:pPr>
        <w:spacing w:after="0" w:line="200" w:lineRule="exact"/>
        <w:rPr>
          <w:sz w:val="20"/>
          <w:szCs w:val="20"/>
        </w:rPr>
      </w:pPr>
    </w:p>
    <w:p w:rsidR="00C92E9E" w:rsidRDefault="00C92E9E" w:rsidP="00C92E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92E9E" w:rsidRDefault="00C92E9E" w:rsidP="00C92E9E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:rsidR="00C92E9E" w:rsidRDefault="00C92E9E" w:rsidP="00C92E9E">
      <w:pPr>
        <w:spacing w:after="0" w:line="246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C92E9E" w:rsidRDefault="00C92E9E" w:rsidP="00C92E9E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2E9E" w:rsidRDefault="00C92E9E" w:rsidP="00C92E9E">
      <w:pPr>
        <w:spacing w:before="66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icatio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C92E9E" w:rsidRDefault="00C92E9E" w:rsidP="00C92E9E">
      <w:pPr>
        <w:spacing w:before="4" w:after="0" w:line="280" w:lineRule="exact"/>
        <w:rPr>
          <w:sz w:val="28"/>
          <w:szCs w:val="28"/>
        </w:rPr>
      </w:pPr>
    </w:p>
    <w:p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92E9E" w:rsidRDefault="00C92E9E" w:rsidP="00C92E9E">
      <w:pPr>
        <w:spacing w:before="6" w:after="0" w:line="260" w:lineRule="exact"/>
        <w:rPr>
          <w:sz w:val="26"/>
          <w:szCs w:val="26"/>
        </w:rPr>
      </w:pPr>
    </w:p>
    <w:p w:rsidR="00C92E9E" w:rsidRDefault="00C92E9E" w:rsidP="00C92E9E">
      <w:pPr>
        <w:spacing w:before="18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C92E9E" w:rsidRDefault="00C92E9E" w:rsidP="00C92E9E">
      <w:pPr>
        <w:spacing w:before="19" w:after="0" w:line="260" w:lineRule="exact"/>
        <w:rPr>
          <w:sz w:val="26"/>
          <w:szCs w:val="26"/>
        </w:rPr>
      </w:pPr>
    </w:p>
    <w:p w:rsidR="00C92E9E" w:rsidRDefault="00C92E9E" w:rsidP="00C92E9E">
      <w:pPr>
        <w:tabs>
          <w:tab w:val="left" w:pos="2560"/>
          <w:tab w:val="left" w:pos="4480"/>
        </w:tabs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92E9E" w:rsidRDefault="00C92E9E" w:rsidP="00C92E9E">
      <w:pPr>
        <w:spacing w:before="5" w:after="0" w:line="150" w:lineRule="exact"/>
        <w:rPr>
          <w:sz w:val="15"/>
          <w:szCs w:val="15"/>
        </w:rPr>
      </w:pPr>
    </w:p>
    <w:p w:rsidR="00C92E9E" w:rsidRDefault="00C92E9E" w:rsidP="00C92E9E">
      <w:pPr>
        <w:spacing w:after="0" w:line="200" w:lineRule="exact"/>
        <w:rPr>
          <w:sz w:val="20"/>
          <w:szCs w:val="20"/>
        </w:rPr>
      </w:pPr>
    </w:p>
    <w:p w:rsidR="00C92E9E" w:rsidRDefault="00C92E9E" w:rsidP="00C92E9E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:rsidR="00C92E9E" w:rsidRDefault="00C92E9E" w:rsidP="00C92E9E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C92E9E" w:rsidRDefault="00C92E9E" w:rsidP="00C92E9E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C92E9E" w:rsidRDefault="00C92E9E" w:rsidP="00C92E9E">
      <w:pPr>
        <w:spacing w:before="12" w:after="0" w:line="260" w:lineRule="exact"/>
        <w:rPr>
          <w:sz w:val="26"/>
          <w:szCs w:val="26"/>
        </w:rPr>
      </w:pPr>
    </w:p>
    <w:p w:rsidR="00C92E9E" w:rsidRDefault="00C92E9E" w:rsidP="00C92E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C92E9E" w:rsidRDefault="00C92E9E" w:rsidP="00C92E9E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2E9E" w:rsidRDefault="00C92E9E" w:rsidP="00C92E9E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E9E" w:rsidRDefault="00C92E9E" w:rsidP="00C92E9E">
      <w:pPr>
        <w:spacing w:after="0" w:line="200" w:lineRule="exact"/>
        <w:jc w:val="both"/>
        <w:rPr>
          <w:sz w:val="20"/>
          <w:szCs w:val="20"/>
        </w:rPr>
      </w:pPr>
    </w:p>
    <w:p w:rsidR="00C92E9E" w:rsidRDefault="00C92E9E" w:rsidP="00C92E9E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C92E9E" w:rsidRDefault="00C92E9E" w:rsidP="00C92E9E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C92E9E" w:rsidRDefault="00C92E9E" w:rsidP="00C92E9E">
      <w:pPr>
        <w:spacing w:before="4" w:after="0" w:line="170" w:lineRule="exact"/>
        <w:jc w:val="both"/>
        <w:rPr>
          <w:sz w:val="17"/>
          <w:szCs w:val="17"/>
        </w:rPr>
      </w:pPr>
    </w:p>
    <w:p w:rsidR="00C92E9E" w:rsidRDefault="00C92E9E" w:rsidP="00C92E9E">
      <w:pPr>
        <w:spacing w:after="0" w:line="200" w:lineRule="exact"/>
        <w:jc w:val="both"/>
        <w:rPr>
          <w:sz w:val="20"/>
          <w:szCs w:val="20"/>
        </w:rPr>
      </w:pPr>
    </w:p>
    <w:p w:rsidR="00DF6FE9" w:rsidRPr="00C92E9E" w:rsidRDefault="00C92E9E" w:rsidP="00C92E9E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2002-4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DF6FE9" w:rsidRPr="00C9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E"/>
    <w:rsid w:val="00C92E9E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BA7E"/>
  <w15:chartTrackingRefBased/>
  <w15:docId w15:val="{D1F3BA9F-AADF-4519-A3B7-CF69BE1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E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2E9E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9E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9E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9E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9E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2E9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2E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9E"/>
  </w:style>
  <w:style w:type="paragraph" w:styleId="Footer">
    <w:name w:val="footer"/>
    <w:basedOn w:val="Normal"/>
    <w:link w:val="Foot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9E"/>
  </w:style>
  <w:style w:type="paragraph" w:styleId="TOC1">
    <w:name w:val="toc 1"/>
    <w:basedOn w:val="Normal"/>
    <w:next w:val="Normal"/>
    <w:autoRedefine/>
    <w:uiPriority w:val="39"/>
    <w:unhideWhenUsed/>
    <w:rsid w:val="00C92E9E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C92E9E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C92E9E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2E9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C92E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C92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C92E9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2019-06-28T20:52:00Z</dcterms:created>
  <dcterms:modified xsi:type="dcterms:W3CDTF">2019-06-28T20:52:00Z</dcterms:modified>
</cp:coreProperties>
</file>