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C2" w:rsidRDefault="001121C2" w:rsidP="001121C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1121C2" w:rsidRDefault="001121C2" w:rsidP="001121C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1121C2" w:rsidRDefault="001121C2" w:rsidP="001121C2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1121C2" w:rsidRDefault="001121C2" w:rsidP="001121C2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121C2" w:rsidRDefault="001121C2" w:rsidP="0011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1121C2" w:rsidRDefault="001121C2" w:rsidP="001121C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121C2" w:rsidRDefault="001121C2" w:rsidP="001121C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1121C2" w:rsidRDefault="001121C2" w:rsidP="0011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1C2" w:rsidRDefault="001121C2" w:rsidP="0011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1C2" w:rsidRDefault="001121C2" w:rsidP="0011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1C2" w:rsidRDefault="001121C2" w:rsidP="0011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1121C2" w:rsidRDefault="001121C2" w:rsidP="00112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1121C2" w:rsidRDefault="001121C2" w:rsidP="00112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121C2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21C2" w:rsidRDefault="001121C2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1C2" w:rsidRDefault="001121C2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1121C2" w:rsidRDefault="001121C2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1121C2" w:rsidRDefault="001121C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1C2" w:rsidRDefault="001121C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1C2" w:rsidRDefault="001121C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1C2" w:rsidRDefault="001121C2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1C2" w:rsidRDefault="001121C2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2" w:rsidRDefault="001121C2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1121C2" w:rsidRDefault="001121C2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C2" w:rsidRDefault="001121C2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APPLICATION FOR PROFESSIONAL FEES AND COSTS; AND NOTICE</w:t>
            </w:r>
          </w:p>
        </w:tc>
      </w:tr>
    </w:tbl>
    <w:p w:rsidR="001121C2" w:rsidRDefault="001121C2" w:rsidP="001121C2">
      <w:pPr>
        <w:tabs>
          <w:tab w:val="left" w:pos="862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21C2" w:rsidRDefault="001121C2" w:rsidP="001121C2">
      <w:pPr>
        <w:tabs>
          <w:tab w:val="left" w:pos="8620"/>
        </w:tabs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 GIV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_________________________________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_____________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 ____________.</w:t>
      </w:r>
    </w:p>
    <w:p w:rsidR="001121C2" w:rsidRDefault="001121C2" w:rsidP="001121C2">
      <w:pPr>
        <w:spacing w:before="11" w:after="0" w:line="492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1C2" w:rsidRDefault="001121C2" w:rsidP="001121C2">
      <w:pPr>
        <w:tabs>
          <w:tab w:val="left" w:pos="2560"/>
          <w:tab w:val="left" w:pos="4240"/>
          <w:tab w:val="left" w:pos="496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1121C2" w:rsidRDefault="001121C2" w:rsidP="001121C2">
      <w:pPr>
        <w:tabs>
          <w:tab w:val="left" w:pos="2560"/>
          <w:tab w:val="left" w:pos="4240"/>
          <w:tab w:val="left" w:pos="496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1C2" w:rsidRDefault="001121C2" w:rsidP="001121C2">
      <w:pPr>
        <w:spacing w:before="5" w:after="0" w:line="150" w:lineRule="exact"/>
        <w:jc w:val="both"/>
        <w:rPr>
          <w:sz w:val="15"/>
          <w:szCs w:val="15"/>
        </w:rPr>
      </w:pPr>
    </w:p>
    <w:p w:rsidR="001121C2" w:rsidRDefault="001121C2" w:rsidP="001121C2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1121C2" w:rsidRDefault="001121C2" w:rsidP="001121C2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21C2" w:rsidRDefault="001121C2" w:rsidP="001121C2">
      <w:pPr>
        <w:spacing w:before="8" w:after="0" w:line="170" w:lineRule="exact"/>
        <w:rPr>
          <w:sz w:val="17"/>
          <w:szCs w:val="17"/>
        </w:rPr>
      </w:pPr>
    </w:p>
    <w:p w:rsidR="001121C2" w:rsidRDefault="001121C2" w:rsidP="001121C2">
      <w:pPr>
        <w:spacing w:after="0" w:line="200" w:lineRule="exact"/>
        <w:rPr>
          <w:sz w:val="20"/>
          <w:szCs w:val="20"/>
        </w:rPr>
      </w:pPr>
    </w:p>
    <w:p w:rsidR="001121C2" w:rsidRDefault="001121C2" w:rsidP="001121C2">
      <w:pPr>
        <w:spacing w:after="0" w:line="200" w:lineRule="exact"/>
        <w:rPr>
          <w:sz w:val="20"/>
          <w:szCs w:val="20"/>
        </w:rPr>
      </w:pPr>
    </w:p>
    <w:p w:rsidR="001121C2" w:rsidRDefault="001121C2" w:rsidP="001121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121C2" w:rsidRDefault="001121C2" w:rsidP="001121C2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OND </w:t>
      </w:r>
    </w:p>
    <w:p w:rsidR="001121C2" w:rsidRDefault="001121C2" w:rsidP="001121C2">
      <w:pPr>
        <w:spacing w:after="0" w:line="246" w:lineRule="auto"/>
        <w:jc w:val="center"/>
        <w:rPr>
          <w:rFonts w:ascii="Times New Roman" w:eastAsia="Times New Roman" w:hAnsi="Times New Roman" w:cs="Times New Roman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1121C2" w:rsidRDefault="001121C2" w:rsidP="001121C2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1C2" w:rsidRDefault="001121C2" w:rsidP="001121C2">
      <w:pPr>
        <w:spacing w:before="66"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icatio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ication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1121C2" w:rsidRDefault="001121C2" w:rsidP="001121C2">
      <w:pPr>
        <w:spacing w:before="4" w:after="0" w:line="280" w:lineRule="exact"/>
        <w:rPr>
          <w:sz w:val="28"/>
          <w:szCs w:val="28"/>
        </w:rPr>
      </w:pPr>
    </w:p>
    <w:p w:rsidR="001121C2" w:rsidRDefault="001121C2" w:rsidP="001121C2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1121C2" w:rsidRDefault="001121C2" w:rsidP="001121C2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1121C2" w:rsidRDefault="001121C2" w:rsidP="001121C2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121C2" w:rsidRDefault="001121C2" w:rsidP="001121C2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121C2" w:rsidRDefault="001121C2" w:rsidP="001121C2">
      <w:pPr>
        <w:spacing w:before="6" w:after="0" w:line="260" w:lineRule="exact"/>
        <w:rPr>
          <w:sz w:val="26"/>
          <w:szCs w:val="26"/>
        </w:rPr>
      </w:pPr>
    </w:p>
    <w:p w:rsidR="001121C2" w:rsidRDefault="001121C2" w:rsidP="001121C2">
      <w:pPr>
        <w:spacing w:before="18"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ief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ief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1121C2" w:rsidRDefault="001121C2" w:rsidP="001121C2">
      <w:pPr>
        <w:spacing w:before="19" w:after="0" w:line="260" w:lineRule="exact"/>
        <w:rPr>
          <w:sz w:val="26"/>
          <w:szCs w:val="26"/>
        </w:rPr>
      </w:pPr>
    </w:p>
    <w:p w:rsidR="001121C2" w:rsidRDefault="001121C2" w:rsidP="001121C2">
      <w:pPr>
        <w:tabs>
          <w:tab w:val="left" w:pos="2560"/>
          <w:tab w:val="left" w:pos="4480"/>
        </w:tabs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1121C2" w:rsidRDefault="001121C2" w:rsidP="001121C2">
      <w:pPr>
        <w:spacing w:before="5" w:after="0" w:line="150" w:lineRule="exact"/>
        <w:rPr>
          <w:sz w:val="15"/>
          <w:szCs w:val="15"/>
        </w:rPr>
      </w:pPr>
    </w:p>
    <w:p w:rsidR="001121C2" w:rsidRDefault="001121C2" w:rsidP="001121C2">
      <w:pPr>
        <w:spacing w:after="0" w:line="200" w:lineRule="exact"/>
        <w:rPr>
          <w:sz w:val="20"/>
          <w:szCs w:val="20"/>
        </w:rPr>
      </w:pPr>
    </w:p>
    <w:p w:rsidR="001121C2" w:rsidRDefault="001121C2" w:rsidP="001121C2">
      <w:pPr>
        <w:spacing w:before="19" w:after="0" w:line="246" w:lineRule="auto"/>
        <w:ind w:left="5040" w:firstLine="2"/>
        <w:rPr>
          <w:noProof/>
        </w:rPr>
      </w:pPr>
      <w:r>
        <w:rPr>
          <w:noProof/>
        </w:rPr>
        <w:t>____________________________________</w:t>
      </w:r>
    </w:p>
    <w:p w:rsidR="001121C2" w:rsidRDefault="001121C2" w:rsidP="001121C2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1121C2" w:rsidRDefault="001121C2" w:rsidP="001121C2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1121C2" w:rsidRDefault="001121C2" w:rsidP="001121C2">
      <w:pPr>
        <w:spacing w:before="12" w:after="0" w:line="260" w:lineRule="exact"/>
        <w:rPr>
          <w:sz w:val="26"/>
          <w:szCs w:val="26"/>
        </w:rPr>
      </w:pPr>
    </w:p>
    <w:p w:rsidR="001121C2" w:rsidRDefault="001121C2" w:rsidP="001121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1121C2" w:rsidRDefault="001121C2" w:rsidP="001121C2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21C2" w:rsidRDefault="001121C2" w:rsidP="001121C2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1C2" w:rsidRDefault="001121C2" w:rsidP="001121C2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1121C2" w:rsidRDefault="001121C2" w:rsidP="001121C2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1121C2" w:rsidRDefault="001121C2" w:rsidP="001121C2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1121C2" w:rsidRDefault="001121C2" w:rsidP="001121C2">
      <w:pPr>
        <w:spacing w:after="0" w:line="200" w:lineRule="exact"/>
        <w:jc w:val="both"/>
        <w:rPr>
          <w:sz w:val="20"/>
          <w:szCs w:val="20"/>
        </w:rPr>
      </w:pPr>
    </w:p>
    <w:p w:rsidR="001121C2" w:rsidRDefault="001121C2" w:rsidP="001121C2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1121C2" w:rsidRDefault="001121C2" w:rsidP="001121C2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1121C2" w:rsidRDefault="001121C2" w:rsidP="001121C2">
      <w:pPr>
        <w:spacing w:before="4" w:after="0" w:line="170" w:lineRule="exact"/>
        <w:jc w:val="both"/>
        <w:rPr>
          <w:sz w:val="17"/>
          <w:szCs w:val="17"/>
        </w:rPr>
      </w:pPr>
    </w:p>
    <w:p w:rsidR="001121C2" w:rsidRDefault="001121C2" w:rsidP="001121C2">
      <w:pPr>
        <w:spacing w:after="0" w:line="200" w:lineRule="exact"/>
        <w:jc w:val="both"/>
        <w:rPr>
          <w:sz w:val="20"/>
          <w:szCs w:val="20"/>
        </w:rPr>
      </w:pPr>
    </w:p>
    <w:p w:rsidR="001121C2" w:rsidRDefault="001121C2" w:rsidP="001121C2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2002-4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1121C2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C2"/>
    <w:rsid w:val="001121C2"/>
    <w:rsid w:val="001E56E4"/>
    <w:rsid w:val="003C51B7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2EADC-F3A0-4D6E-8A5B-2DAEEE9F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C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1C2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1C2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1C2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1C2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21C2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21C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2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1C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C2"/>
  </w:style>
  <w:style w:type="paragraph" w:styleId="Footer">
    <w:name w:val="footer"/>
    <w:basedOn w:val="Normal"/>
    <w:link w:val="FooterChar"/>
    <w:uiPriority w:val="99"/>
    <w:unhideWhenUsed/>
    <w:rsid w:val="0011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C2"/>
  </w:style>
  <w:style w:type="paragraph" w:styleId="TOC1">
    <w:name w:val="toc 1"/>
    <w:basedOn w:val="Normal"/>
    <w:next w:val="Normal"/>
    <w:autoRedefine/>
    <w:uiPriority w:val="39"/>
    <w:unhideWhenUsed/>
    <w:rsid w:val="001121C2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1121C2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1121C2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121C2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121C2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121C2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121C2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121C2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121C2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121C2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1121C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2018-01-11T21:20:00Z</dcterms:created>
  <dcterms:modified xsi:type="dcterms:W3CDTF">2018-01-11T21:20:00Z</dcterms:modified>
</cp:coreProperties>
</file>