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7E" w:rsidRDefault="00352C7E" w:rsidP="00352C7E">
      <w:pPr>
        <w:pStyle w:val="Heading1"/>
        <w:rPr>
          <w:w w:val="104"/>
        </w:rPr>
      </w:pPr>
      <w:bookmarkStart w:id="0" w:name="_Toc484772822"/>
      <w:bookmarkStart w:id="1" w:name="_Toc49902216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17. </w:t>
      </w:r>
      <w:r>
        <w:rPr>
          <w:w w:val="106"/>
        </w:rPr>
        <w:t>A</w:t>
      </w:r>
      <w:r>
        <w:rPr>
          <w:spacing w:val="-3"/>
          <w:w w:val="106"/>
        </w:rPr>
        <w:t>PP</w:t>
      </w:r>
      <w:r>
        <w:rPr>
          <w:w w:val="106"/>
        </w:rPr>
        <w:t>L</w:t>
      </w:r>
      <w:r>
        <w:rPr>
          <w:spacing w:val="-4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>ON</w:t>
      </w:r>
      <w:r>
        <w:rPr>
          <w:spacing w:val="1"/>
          <w:w w:val="10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RO</w:t>
      </w:r>
      <w:r>
        <w:rPr>
          <w:spacing w:val="-3"/>
          <w:w w:val="105"/>
        </w:rPr>
        <w:t>F</w:t>
      </w:r>
      <w:r>
        <w:rPr>
          <w:w w:val="105"/>
        </w:rPr>
        <w:t>ESSION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t>F</w:t>
      </w:r>
      <w:r>
        <w:rPr>
          <w:spacing w:val="-4"/>
        </w:rPr>
        <w:t>E</w:t>
      </w:r>
      <w:r>
        <w:t>ES</w:t>
      </w:r>
      <w:r>
        <w:rPr>
          <w:spacing w:val="3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w w:val="104"/>
        </w:rPr>
        <w:t>COSTS</w:t>
      </w:r>
      <w:bookmarkEnd w:id="0"/>
      <w:bookmarkEnd w:id="1"/>
      <w:r>
        <w:rPr>
          <w:w w:val="104"/>
        </w:rPr>
        <w:t>.</w:t>
      </w:r>
    </w:p>
    <w:p w:rsidR="00352C7E" w:rsidRDefault="00352C7E" w:rsidP="00352C7E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2016-1</w:t>
      </w:r>
      <w:r>
        <w:rPr>
          <w:spacing w:val="3"/>
        </w:rPr>
        <w:t>(</w:t>
      </w:r>
      <w:r>
        <w:t>a)]</w:t>
      </w:r>
    </w:p>
    <w:p w:rsidR="00352C7E" w:rsidRDefault="00352C7E" w:rsidP="00352C7E">
      <w:pPr>
        <w:spacing w:before="10" w:after="0" w:line="280" w:lineRule="exact"/>
        <w:rPr>
          <w:sz w:val="28"/>
          <w:szCs w:val="28"/>
        </w:rPr>
      </w:pPr>
    </w:p>
    <w:p w:rsidR="00352C7E" w:rsidRDefault="00352C7E" w:rsidP="00352C7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352C7E" w:rsidRDefault="00352C7E" w:rsidP="00352C7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352C7E" w:rsidRDefault="00352C7E" w:rsidP="00352C7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352C7E" w:rsidRDefault="00352C7E" w:rsidP="00352C7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52C7E" w:rsidRDefault="00352C7E" w:rsidP="0035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352C7E" w:rsidRDefault="00352C7E" w:rsidP="00352C7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52C7E" w:rsidRDefault="00352C7E" w:rsidP="00352C7E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2C7E" w:rsidRDefault="00352C7E" w:rsidP="00352C7E">
      <w:pPr>
        <w:spacing w:before="10" w:after="0" w:line="280" w:lineRule="exact"/>
        <w:rPr>
          <w:sz w:val="28"/>
          <w:szCs w:val="28"/>
        </w:rPr>
      </w:pPr>
    </w:p>
    <w:p w:rsidR="00352C7E" w:rsidRDefault="00352C7E" w:rsidP="00352C7E">
      <w:pPr>
        <w:spacing w:before="10" w:after="0" w:line="280" w:lineRule="exact"/>
        <w:rPr>
          <w:sz w:val="28"/>
          <w:szCs w:val="28"/>
        </w:rPr>
      </w:pPr>
    </w:p>
    <w:p w:rsidR="00352C7E" w:rsidRDefault="00352C7E" w:rsidP="0035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352C7E" w:rsidRDefault="00352C7E" w:rsidP="0035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352C7E" w:rsidRDefault="00352C7E" w:rsidP="0035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52C7E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2C7E" w:rsidRDefault="00352C7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Default="00352C7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E" w:rsidRDefault="00352C7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E" w:rsidRDefault="00352C7E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 ____________ APPLICATION FOR PROFESSIONAL FEES AND COSTS [* Indicate Whether Interim or Final Application]</w:t>
            </w:r>
          </w:p>
        </w:tc>
      </w:tr>
    </w:tbl>
    <w:p w:rsidR="00352C7E" w:rsidRDefault="00352C7E" w:rsidP="00352C7E">
      <w:pPr>
        <w:tabs>
          <w:tab w:val="left" w:pos="3640"/>
          <w:tab w:val="left" w:pos="8300"/>
        </w:tabs>
        <w:spacing w:before="19" w:after="0" w:line="240" w:lineRule="auto"/>
      </w:pPr>
    </w:p>
    <w:p w:rsidR="00352C7E" w:rsidRDefault="00352C7E" w:rsidP="00352C7E">
      <w:pPr>
        <w:tabs>
          <w:tab w:val="left" w:pos="3640"/>
          <w:tab w:val="left" w:pos="830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  <w:tab w:val="left" w:pos="60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  <w:tab w:val="left" w:pos="4080"/>
          <w:tab w:val="left" w:pos="7480"/>
          <w:tab w:val="left" w:pos="81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as_____________________ 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e/de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 ____________.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  <w:tab w:val="left" w:pos="858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  <w:tab w:val="left" w:pos="67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  <w:tab w:val="left" w:pos="4700"/>
        </w:tabs>
        <w:spacing w:after="0" w:line="48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[1s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</w:tr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352C7E" w:rsidRDefault="00352C7E" w:rsidP="00352C7E">
      <w:pPr>
        <w:tabs>
          <w:tab w:val="left" w:pos="2240"/>
          <w:tab w:val="left" w:pos="5120"/>
          <w:tab w:val="left" w:pos="7280"/>
        </w:tabs>
        <w:spacing w:before="1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C7E" w:rsidRDefault="00352C7E" w:rsidP="00352C7E">
      <w:pPr>
        <w:tabs>
          <w:tab w:val="left" w:pos="62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52C7E" w:rsidRDefault="00352C7E" w:rsidP="00352C7E">
      <w:pPr>
        <w:spacing w:before="12" w:after="0" w:line="260" w:lineRule="exact"/>
        <w:jc w:val="both"/>
        <w:rPr>
          <w:sz w:val="26"/>
          <w:szCs w:val="26"/>
        </w:rPr>
      </w:pP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date, applicant has received as compensation the following amounts from the following sources: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</w:p>
        </w:tc>
      </w:tr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352C7E" w:rsidRDefault="00352C7E" w:rsidP="00352C7E">
      <w:pPr>
        <w:tabs>
          <w:tab w:val="left" w:pos="5320"/>
        </w:tabs>
        <w:spacing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2C7E" w:rsidRDefault="00352C7E" w:rsidP="00352C7E">
      <w:pPr>
        <w:tabs>
          <w:tab w:val="left" w:pos="53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52C7E" w:rsidRDefault="00352C7E" w:rsidP="00352C7E">
      <w:pPr>
        <w:tabs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 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dual</w:t>
            </w: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urs</w:t>
            </w: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</w:p>
        </w:tc>
      </w:tr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352C7E" w:rsidTr="00ED5995">
        <w:trPr>
          <w:jc w:val="center"/>
        </w:trPr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352C7E" w:rsidRDefault="00352C7E" w:rsidP="00352C7E">
      <w:pPr>
        <w:spacing w:before="12" w:after="0" w:line="260" w:lineRule="exact"/>
        <w:rPr>
          <w:sz w:val="26"/>
          <w:szCs w:val="26"/>
        </w:rPr>
      </w:pPr>
    </w:p>
    <w:p w:rsidR="00352C7E" w:rsidRDefault="00352C7E" w:rsidP="00352C7E">
      <w:pPr>
        <w:tabs>
          <w:tab w:val="left" w:pos="60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52C7E" w:rsidRDefault="00352C7E" w:rsidP="00352C7E">
      <w:pPr>
        <w:spacing w:before="12" w:after="0" w:line="260" w:lineRule="exact"/>
        <w:jc w:val="both"/>
        <w:rPr>
          <w:sz w:val="26"/>
          <w:szCs w:val="26"/>
        </w:rPr>
      </w:pP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 compensation requested is based on the customary compensation charged by comparably skilled practitioners in cases other than cases under the Bankruptcy Code. [If not, state the reason for any deviation from such standard.]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Applicant certifies that none of the compensation or reimbursement for costs applied for in this application will be shared with any entity in violation of 11 U.S.C. § 504.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Attached are complete time records detailing each service performed by date, description, and the number of hours expended, under the appropriate project categories (if applicable under Mont. LBR 2016-1), for which compensation is requested.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Attached is a complete accounting for all costs incurred for which reimbursement is requested.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amount of costs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computed utilizing the following methods of allocation:</w:t>
      </w:r>
    </w:p>
    <w:p w:rsidR="00352C7E" w:rsidRDefault="00352C7E" w:rsidP="0035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</w:p>
    <w:p w:rsidR="00352C7E" w:rsidRDefault="00352C7E" w:rsidP="00352C7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2C7E" w:rsidRDefault="00352C7E" w:rsidP="00352C7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52C7E" w:rsidRDefault="00352C7E" w:rsidP="00352C7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eage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per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e.)</w:t>
      </w:r>
    </w:p>
    <w:p w:rsidR="00352C7E" w:rsidRDefault="00352C7E" w:rsidP="00352C7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addition to the payments already received, applicant has been promised the following payment for 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</w:tr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352C7E" w:rsidTr="00ED5995">
        <w:trPr>
          <w:jc w:val="center"/>
        </w:trPr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352C7E" w:rsidRDefault="00352C7E" w:rsidP="00ED5995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352C7E" w:rsidRDefault="00352C7E" w:rsidP="00352C7E">
      <w:pPr>
        <w:spacing w:before="10" w:after="0" w:line="200" w:lineRule="exact"/>
        <w:rPr>
          <w:sz w:val="20"/>
          <w:szCs w:val="20"/>
        </w:rPr>
      </w:pP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Case Status: [Insert relevant information required by Section II.B of the United States Trustee Guidelines, as set forth in the Appendix to the Montana Local Bankruptcy Rules.]</w:t>
      </w:r>
    </w:p>
    <w:p w:rsidR="00352C7E" w:rsidRDefault="00352C7E" w:rsidP="00352C7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 [Name of person on whose behalf applicant is employed] has been given the opportunity to review this application and [approves/does not approve] the requested amount.</w:t>
      </w:r>
    </w:p>
    <w:p w:rsidR="00352C7E" w:rsidRDefault="00352C7E" w:rsidP="00352C7E">
      <w:pPr>
        <w:tabs>
          <w:tab w:val="left" w:pos="4180"/>
          <w:tab w:val="left" w:pos="6120"/>
        </w:tabs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C7E" w:rsidRDefault="00352C7E" w:rsidP="00352C7E">
      <w:pPr>
        <w:tabs>
          <w:tab w:val="left" w:pos="2680"/>
          <w:tab w:val="left" w:pos="4840"/>
          <w:tab w:val="left" w:pos="55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</w:t>
      </w: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[Name of Applicant]</w:t>
      </w: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352C7E" w:rsidRDefault="00352C7E" w:rsidP="00352C7E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52C7E" w:rsidRDefault="00352C7E" w:rsidP="00352C7E">
      <w:pPr>
        <w:spacing w:before="19" w:after="0" w:line="246" w:lineRule="auto"/>
        <w:ind w:left="4320" w:firstLine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Debtor(s)/Trustee</w:t>
      </w:r>
    </w:p>
    <w:p w:rsidR="00352C7E" w:rsidRDefault="00352C7E" w:rsidP="00352C7E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52C7E" w:rsidRDefault="00352C7E" w:rsidP="00352C7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352C7E" w:rsidRDefault="00352C7E" w:rsidP="00352C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352C7E" w:rsidRDefault="00352C7E" w:rsidP="00352C7E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C7E" w:rsidRDefault="00352C7E" w:rsidP="00352C7E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352C7E" w:rsidRDefault="00352C7E" w:rsidP="00352C7E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352C7E" w:rsidRDefault="00352C7E" w:rsidP="00352C7E">
      <w:pPr>
        <w:spacing w:before="4" w:after="0" w:line="170" w:lineRule="exact"/>
        <w:jc w:val="both"/>
        <w:rPr>
          <w:sz w:val="17"/>
          <w:szCs w:val="17"/>
        </w:rPr>
      </w:pPr>
    </w:p>
    <w:p w:rsidR="00352C7E" w:rsidRDefault="00352C7E" w:rsidP="00352C7E">
      <w:pPr>
        <w:spacing w:after="0" w:line="200" w:lineRule="exact"/>
        <w:jc w:val="both"/>
        <w:rPr>
          <w:sz w:val="20"/>
          <w:szCs w:val="20"/>
        </w:rPr>
      </w:pPr>
    </w:p>
    <w:p w:rsidR="00DF6FE9" w:rsidRPr="00352C7E" w:rsidRDefault="00352C7E" w:rsidP="00352C7E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2002-4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DF6FE9" w:rsidRPr="0035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FCF"/>
    <w:multiLevelType w:val="hybridMultilevel"/>
    <w:tmpl w:val="D91A7C56"/>
    <w:lvl w:ilvl="0" w:tplc="BC78F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7E"/>
    <w:rsid w:val="00352C7E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9E2C"/>
  <w15:chartTrackingRefBased/>
  <w15:docId w15:val="{A3D47175-689F-4918-BDD4-A1AAC10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7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2C7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7E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7E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C7E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7E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2C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2C7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7E"/>
  </w:style>
  <w:style w:type="paragraph" w:styleId="Footer">
    <w:name w:val="footer"/>
    <w:basedOn w:val="Normal"/>
    <w:link w:val="FooterChar"/>
    <w:uiPriority w:val="99"/>
    <w:unhideWhenUsed/>
    <w:rsid w:val="0035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7E"/>
  </w:style>
  <w:style w:type="paragraph" w:styleId="TOC1">
    <w:name w:val="toc 1"/>
    <w:basedOn w:val="Normal"/>
    <w:next w:val="Normal"/>
    <w:autoRedefine/>
    <w:uiPriority w:val="39"/>
    <w:unhideWhenUsed/>
    <w:rsid w:val="00352C7E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52C7E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352C7E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C7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52C7E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52C7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352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352C7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2019-06-28T20:51:00Z</dcterms:created>
  <dcterms:modified xsi:type="dcterms:W3CDTF">2019-06-28T20:51:00Z</dcterms:modified>
</cp:coreProperties>
</file>