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C7D" w:rsidRDefault="00D87C7D" w:rsidP="00D87C7D">
      <w:pPr>
        <w:pStyle w:val="Heading1"/>
        <w:rPr>
          <w:w w:val="103"/>
        </w:rPr>
      </w:pPr>
      <w:bookmarkStart w:id="0" w:name="_Toc484772820"/>
      <w:bookmarkStart w:id="1" w:name="_Toc499022159"/>
      <w:r>
        <w:t>Mon</w:t>
      </w:r>
      <w:r>
        <w:rPr>
          <w:spacing w:val="3"/>
        </w:rPr>
        <w:t>t</w:t>
      </w:r>
      <w:r>
        <w:t>.</w:t>
      </w:r>
      <w:r>
        <w:rPr>
          <w:spacing w:val="42"/>
        </w:rPr>
        <w:t xml:space="preserve"> </w:t>
      </w:r>
      <w:r>
        <w:t>LBF</w:t>
      </w:r>
      <w:r>
        <w:rPr>
          <w:spacing w:val="26"/>
        </w:rPr>
        <w:t xml:space="preserve"> </w:t>
      </w:r>
      <w:r>
        <w:t>15. MOT</w:t>
      </w:r>
      <w:r>
        <w:rPr>
          <w:spacing w:val="-3"/>
        </w:rPr>
        <w:t>I</w:t>
      </w:r>
      <w:r>
        <w:t>ON FOR</w:t>
      </w:r>
      <w:r>
        <w:rPr>
          <w:spacing w:val="37"/>
        </w:rPr>
        <w:t xml:space="preserve"> </w:t>
      </w:r>
      <w:r>
        <w:t>RU</w:t>
      </w:r>
      <w:r>
        <w:rPr>
          <w:spacing w:val="-3"/>
        </w:rPr>
        <w:t>L</w:t>
      </w:r>
      <w:r>
        <w:t>E</w:t>
      </w:r>
      <w:r>
        <w:rPr>
          <w:spacing w:val="37"/>
        </w:rPr>
        <w:t xml:space="preserve"> </w:t>
      </w:r>
      <w:r>
        <w:t>2004</w:t>
      </w:r>
      <w:r>
        <w:rPr>
          <w:spacing w:val="3"/>
        </w:rPr>
        <w:t xml:space="preserve"> </w:t>
      </w:r>
      <w:r>
        <w:rPr>
          <w:w w:val="104"/>
        </w:rPr>
        <w:t>E</w:t>
      </w:r>
      <w:r>
        <w:rPr>
          <w:spacing w:val="-3"/>
          <w:w w:val="104"/>
        </w:rPr>
        <w:t>X</w:t>
      </w:r>
      <w:r>
        <w:rPr>
          <w:w w:val="103"/>
        </w:rPr>
        <w:t>A</w:t>
      </w:r>
      <w:r>
        <w:rPr>
          <w:spacing w:val="3"/>
          <w:w w:val="103"/>
        </w:rPr>
        <w:t>M</w:t>
      </w:r>
      <w:r>
        <w:rPr>
          <w:spacing w:val="-2"/>
          <w:w w:val="116"/>
        </w:rPr>
        <w:t>I</w:t>
      </w:r>
      <w:r>
        <w:rPr>
          <w:w w:val="102"/>
        </w:rPr>
        <w:t>NA</w:t>
      </w:r>
      <w:r>
        <w:rPr>
          <w:spacing w:val="-3"/>
          <w:w w:val="102"/>
        </w:rPr>
        <w:t>T</w:t>
      </w:r>
      <w:r>
        <w:rPr>
          <w:spacing w:val="-2"/>
          <w:w w:val="116"/>
        </w:rPr>
        <w:t>I</w:t>
      </w:r>
      <w:r>
        <w:rPr>
          <w:w w:val="103"/>
        </w:rPr>
        <w:t>ON</w:t>
      </w:r>
      <w:bookmarkEnd w:id="0"/>
      <w:bookmarkEnd w:id="1"/>
      <w:r>
        <w:rPr>
          <w:w w:val="103"/>
        </w:rPr>
        <w:t>.</w:t>
      </w:r>
    </w:p>
    <w:p w:rsidR="00D87C7D" w:rsidRDefault="00D87C7D" w:rsidP="00D87C7D">
      <w:pPr>
        <w:pStyle w:val="Heading1"/>
      </w:pPr>
      <w:bookmarkStart w:id="2" w:name="_GoBack"/>
      <w:bookmarkEnd w:id="2"/>
      <w:r>
        <w:t>[Mo</w:t>
      </w:r>
      <w:r>
        <w:rPr>
          <w:spacing w:val="-5"/>
        </w:rPr>
        <w:t>n</w:t>
      </w:r>
      <w:r>
        <w:t>t.</w:t>
      </w:r>
      <w:r>
        <w:rPr>
          <w:spacing w:val="5"/>
        </w:rPr>
        <w:t xml:space="preserve"> </w:t>
      </w:r>
      <w:r>
        <w:rPr>
          <w:spacing w:val="-4"/>
        </w:rPr>
        <w:t>L</w:t>
      </w:r>
      <w:r>
        <w:t>BR</w:t>
      </w:r>
      <w:r>
        <w:rPr>
          <w:spacing w:val="-2"/>
        </w:rPr>
        <w:t xml:space="preserve"> </w:t>
      </w:r>
      <w:r>
        <w:t>2004-1]</w:t>
      </w:r>
    </w:p>
    <w:p w:rsidR="00D87C7D" w:rsidRDefault="00D87C7D" w:rsidP="00D87C7D">
      <w:pPr>
        <w:spacing w:before="10" w:after="0" w:line="280" w:lineRule="exact"/>
        <w:rPr>
          <w:sz w:val="28"/>
          <w:szCs w:val="28"/>
        </w:rPr>
      </w:pPr>
    </w:p>
    <w:p w:rsidR="00D87C7D" w:rsidRDefault="00D87C7D" w:rsidP="00D87C7D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ey </w:t>
      </w:r>
    </w:p>
    <w:p w:rsidR="00D87C7D" w:rsidRDefault="00D87C7D" w:rsidP="00D87C7D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 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ddress </w:t>
      </w:r>
    </w:p>
    <w:p w:rsidR="00D87C7D" w:rsidRDefault="00D87C7D" w:rsidP="00D87C7D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</w:p>
    <w:p w:rsidR="00D87C7D" w:rsidRDefault="00D87C7D" w:rsidP="00D87C7D">
      <w:pPr>
        <w:spacing w:after="0" w:line="246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imil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D87C7D" w:rsidRDefault="00D87C7D" w:rsidP="00D87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-Ma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ddress</w:t>
      </w:r>
    </w:p>
    <w:p w:rsidR="00D87C7D" w:rsidRDefault="00D87C7D" w:rsidP="00D87C7D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Bar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D87C7D" w:rsidRDefault="00D87C7D" w:rsidP="00D87C7D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_________)</w:t>
      </w:r>
    </w:p>
    <w:p w:rsidR="00D87C7D" w:rsidRDefault="00D87C7D" w:rsidP="00D87C7D">
      <w:pPr>
        <w:spacing w:before="10" w:after="0" w:line="280" w:lineRule="exact"/>
        <w:rPr>
          <w:sz w:val="28"/>
          <w:szCs w:val="28"/>
        </w:rPr>
      </w:pPr>
    </w:p>
    <w:p w:rsidR="00D87C7D" w:rsidRDefault="00D87C7D" w:rsidP="00D87C7D">
      <w:pPr>
        <w:spacing w:before="10" w:after="0" w:line="280" w:lineRule="exact"/>
        <w:rPr>
          <w:sz w:val="28"/>
          <w:szCs w:val="28"/>
        </w:rPr>
      </w:pPr>
    </w:p>
    <w:p w:rsidR="00D87C7D" w:rsidRDefault="00D87C7D" w:rsidP="00D87C7D">
      <w:pPr>
        <w:spacing w:before="10" w:after="0" w:line="280" w:lineRule="exact"/>
        <w:rPr>
          <w:sz w:val="28"/>
          <w:szCs w:val="28"/>
        </w:rPr>
      </w:pPr>
    </w:p>
    <w:p w:rsidR="00D87C7D" w:rsidRDefault="00D87C7D" w:rsidP="00D87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UNITED STATES BANKRUPTCY COURT</w:t>
      </w:r>
    </w:p>
    <w:p w:rsidR="00D87C7D" w:rsidRDefault="00D87C7D" w:rsidP="00D87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DISTRICT OF MONTANA</w:t>
      </w:r>
    </w:p>
    <w:p w:rsidR="00D87C7D" w:rsidRDefault="00D87C7D" w:rsidP="00D87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D87C7D" w:rsidTr="00ED5995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87C7D" w:rsidRDefault="00D87C7D" w:rsidP="00ED5995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7C7D" w:rsidRDefault="00D87C7D" w:rsidP="00ED5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  <w:p w:rsidR="00D87C7D" w:rsidRDefault="00D87C7D" w:rsidP="00ED5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  <w:p w:rsidR="00D87C7D" w:rsidRDefault="00D87C7D" w:rsidP="00ED5995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87C7D" w:rsidRDefault="00D87C7D" w:rsidP="00ED5995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7C7D" w:rsidRDefault="00D87C7D" w:rsidP="00ED5995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7C7D" w:rsidRDefault="00D87C7D" w:rsidP="00ED5995">
            <w:pPr>
              <w:autoSpaceDE w:val="0"/>
              <w:autoSpaceDN w:val="0"/>
              <w:adjustRightInd w:val="0"/>
              <w:spacing w:after="38" w:line="240" w:lineRule="auto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Debtors.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C7D" w:rsidRDefault="00D87C7D" w:rsidP="00ED5995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7D" w:rsidRDefault="00D87C7D" w:rsidP="00ED5995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</w:p>
          <w:p w:rsidR="00D87C7D" w:rsidRDefault="00D87C7D" w:rsidP="00ED5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7D" w:rsidRDefault="00D87C7D" w:rsidP="00ED5995">
            <w:pPr>
              <w:autoSpaceDE w:val="0"/>
              <w:autoSpaceDN w:val="0"/>
              <w:adjustRightInd w:val="0"/>
              <w:spacing w:after="38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MOTION FOR RULE 2004 EXAMINATION</w:t>
            </w:r>
          </w:p>
        </w:tc>
      </w:tr>
    </w:tbl>
    <w:p w:rsidR="00D87C7D" w:rsidRDefault="00D87C7D" w:rsidP="00D87C7D">
      <w:pPr>
        <w:spacing w:before="19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87C7D" w:rsidRDefault="00D87C7D" w:rsidP="00D87C7D">
      <w:pPr>
        <w:spacing w:before="19" w:after="0" w:line="49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2004,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Fed. R.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Bankr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 P.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rder 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87C7D" w:rsidRDefault="00D87C7D" w:rsidP="00D87C7D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ed:</w:t>
      </w:r>
    </w:p>
    <w:p w:rsidR="00D87C7D" w:rsidRDefault="00D87C7D" w:rsidP="00D87C7D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e:</w:t>
      </w:r>
    </w:p>
    <w:p w:rsidR="00D87C7D" w:rsidRDefault="00D87C7D" w:rsidP="00D87C7D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e:</w:t>
      </w:r>
    </w:p>
    <w:p w:rsidR="00D87C7D" w:rsidRDefault="00D87C7D" w:rsidP="00D87C7D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87C7D" w:rsidRDefault="00D87C7D" w:rsidP="00D87C7D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87C7D" w:rsidRDefault="00D87C7D" w:rsidP="00D87C7D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duced:</w:t>
      </w:r>
    </w:p>
    <w:p w:rsidR="00D87C7D" w:rsidRDefault="00D87C7D" w:rsidP="00D87C7D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duc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D87C7D" w:rsidRDefault="00D87C7D" w:rsidP="00D87C7D">
      <w:pPr>
        <w:pStyle w:val="ListParagraph"/>
        <w:numPr>
          <w:ilvl w:val="0"/>
          <w:numId w:val="1"/>
        </w:numPr>
        <w:tabs>
          <w:tab w:val="left" w:pos="7220"/>
        </w:tabs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eage pursua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Fed. R.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Bankr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 P.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2004(e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87C7D" w:rsidRDefault="00D87C7D" w:rsidP="00D87C7D">
      <w:pPr>
        <w:pStyle w:val="ListParagraph"/>
        <w:numPr>
          <w:ilvl w:val="0"/>
          <w:numId w:val="1"/>
        </w:numPr>
        <w:tabs>
          <w:tab w:val="left" w:pos="7220"/>
        </w:tabs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 [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e/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e]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/d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z w:val="24"/>
          <w:szCs w:val="24"/>
        </w:rPr>
        <w:t>/w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agree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duce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duces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ecum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Fed. R.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Bankr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 P.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9016.</w:t>
      </w:r>
    </w:p>
    <w:p w:rsidR="00D87C7D" w:rsidRDefault="00D87C7D" w:rsidP="00D87C7D">
      <w:pPr>
        <w:spacing w:before="4" w:after="0" w:line="280" w:lineRule="exact"/>
        <w:jc w:val="both"/>
        <w:rPr>
          <w:sz w:val="28"/>
          <w:szCs w:val="28"/>
        </w:rPr>
      </w:pPr>
    </w:p>
    <w:p w:rsidR="00D87C7D" w:rsidRDefault="00D87C7D" w:rsidP="00D87C7D">
      <w:pPr>
        <w:tabs>
          <w:tab w:val="left" w:pos="2560"/>
          <w:tab w:val="left" w:pos="4360"/>
          <w:tab w:val="left" w:pos="5080"/>
        </w:tabs>
        <w:spacing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 ____ day of___________________, 20___.</w:t>
      </w:r>
    </w:p>
    <w:p w:rsidR="00D87C7D" w:rsidRDefault="00D87C7D" w:rsidP="00D87C7D">
      <w:pPr>
        <w:spacing w:before="5" w:after="0" w:line="150" w:lineRule="exact"/>
        <w:jc w:val="both"/>
        <w:rPr>
          <w:sz w:val="15"/>
          <w:szCs w:val="15"/>
        </w:rPr>
      </w:pPr>
    </w:p>
    <w:p w:rsidR="00D87C7D" w:rsidRDefault="00D87C7D" w:rsidP="00D87C7D">
      <w:pPr>
        <w:spacing w:after="0" w:line="200" w:lineRule="exact"/>
        <w:jc w:val="both"/>
        <w:rPr>
          <w:sz w:val="20"/>
          <w:szCs w:val="20"/>
        </w:rPr>
      </w:pPr>
    </w:p>
    <w:p w:rsidR="00D87C7D" w:rsidRDefault="00D87C7D" w:rsidP="00D87C7D">
      <w:pPr>
        <w:spacing w:before="19" w:after="0" w:line="246" w:lineRule="auto"/>
        <w:ind w:left="5040" w:firstLine="2"/>
        <w:jc w:val="both"/>
        <w:rPr>
          <w:noProof/>
        </w:rPr>
      </w:pPr>
      <w:r>
        <w:rPr>
          <w:noProof/>
        </w:rPr>
        <w:t>____________________________________</w:t>
      </w:r>
    </w:p>
    <w:p w:rsidR="00D87C7D" w:rsidRDefault="00D87C7D" w:rsidP="00D87C7D">
      <w:pPr>
        <w:spacing w:before="19" w:after="0" w:line="246" w:lineRule="auto"/>
        <w:ind w:left="504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</w:p>
    <w:p w:rsidR="00D87C7D" w:rsidRDefault="00D87C7D" w:rsidP="00D87C7D">
      <w:pPr>
        <w:spacing w:before="19" w:after="0" w:line="246" w:lineRule="auto"/>
        <w:ind w:left="504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____________________)</w:t>
      </w:r>
    </w:p>
    <w:p w:rsidR="00D87C7D" w:rsidRDefault="00D87C7D" w:rsidP="00D87C7D">
      <w:pPr>
        <w:spacing w:before="8" w:after="0" w:line="140" w:lineRule="exact"/>
        <w:jc w:val="both"/>
        <w:rPr>
          <w:sz w:val="14"/>
          <w:szCs w:val="14"/>
        </w:rPr>
      </w:pPr>
    </w:p>
    <w:p w:rsidR="00D87C7D" w:rsidRDefault="00D87C7D" w:rsidP="00D87C7D">
      <w:pPr>
        <w:spacing w:after="0" w:line="200" w:lineRule="exact"/>
        <w:rPr>
          <w:sz w:val="20"/>
          <w:szCs w:val="20"/>
        </w:rPr>
      </w:pPr>
    </w:p>
    <w:p w:rsidR="00D87C7D" w:rsidRDefault="00D87C7D" w:rsidP="00D87C7D">
      <w:pPr>
        <w:spacing w:after="0" w:line="200" w:lineRule="exact"/>
        <w:rPr>
          <w:sz w:val="20"/>
          <w:szCs w:val="20"/>
        </w:rPr>
      </w:pPr>
    </w:p>
    <w:p w:rsidR="00D87C7D" w:rsidRDefault="00D87C7D" w:rsidP="00D87C7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CERT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SERVICE</w:t>
      </w:r>
    </w:p>
    <w:p w:rsidR="00D87C7D" w:rsidRDefault="00D87C7D" w:rsidP="00D87C7D">
      <w:pPr>
        <w:tabs>
          <w:tab w:val="left" w:pos="1880"/>
          <w:tab w:val="left" w:pos="3320"/>
          <w:tab w:val="left" w:pos="4040"/>
          <w:tab w:val="left" w:pos="5040"/>
          <w:tab w:val="left" w:pos="5840"/>
        </w:tabs>
        <w:spacing w:after="0" w:line="24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ed, do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ury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___ </w:t>
      </w:r>
      <w:r>
        <w:rPr>
          <w:rFonts w:ascii="Times New Roman" w:eastAsia="Times New Roman" w:hAnsi="Times New Roman" w:cs="Times New Roman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______________________,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20___,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copy of the foregoing was served by </w:t>
      </w:r>
      <w:r>
        <w:rPr>
          <w:rFonts w:ascii="Times New Roman" w:hAnsi="Times New Roman" w:cs="Times New Roman"/>
          <w:sz w:val="24"/>
          <w:szCs w:val="24"/>
        </w:rPr>
        <w:t>electronic means pursuant to LBR 9013-1(d)(2) on the parties noted in the Court’s ECF transmission facilities and/or by mail on the following parties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87C7D" w:rsidRDefault="00D87C7D" w:rsidP="00D87C7D">
      <w:pPr>
        <w:spacing w:before="61"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C7D" w:rsidRDefault="00D87C7D" w:rsidP="00D87C7D">
      <w:pPr>
        <w:spacing w:before="8" w:after="0" w:line="140" w:lineRule="exact"/>
        <w:ind w:left="720"/>
        <w:jc w:val="both"/>
        <w:rPr>
          <w:sz w:val="14"/>
          <w:szCs w:val="14"/>
        </w:rPr>
      </w:pPr>
    </w:p>
    <w:p w:rsidR="00D87C7D" w:rsidRDefault="00D87C7D" w:rsidP="00D87C7D">
      <w:pPr>
        <w:spacing w:after="0" w:line="200" w:lineRule="exact"/>
        <w:jc w:val="both"/>
        <w:rPr>
          <w:sz w:val="20"/>
          <w:szCs w:val="20"/>
        </w:rPr>
      </w:pPr>
    </w:p>
    <w:p w:rsidR="00D87C7D" w:rsidRDefault="00D87C7D" w:rsidP="00D87C7D">
      <w:pPr>
        <w:spacing w:before="19" w:after="0" w:line="240" w:lineRule="auto"/>
        <w:ind w:left="4320"/>
        <w:jc w:val="both"/>
        <w:rPr>
          <w:noProof/>
        </w:rPr>
      </w:pPr>
      <w:r>
        <w:rPr>
          <w:noProof/>
        </w:rPr>
        <w:t>___________________________________________</w:t>
      </w:r>
    </w:p>
    <w:p w:rsidR="00D87C7D" w:rsidRDefault="00D87C7D" w:rsidP="00D87C7D">
      <w:pPr>
        <w:spacing w:before="19"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g]</w:t>
      </w:r>
    </w:p>
    <w:p w:rsidR="00D87C7D" w:rsidRDefault="00D87C7D" w:rsidP="00D87C7D">
      <w:pPr>
        <w:spacing w:before="4" w:after="0" w:line="170" w:lineRule="exact"/>
        <w:jc w:val="both"/>
        <w:rPr>
          <w:sz w:val="17"/>
          <w:szCs w:val="17"/>
        </w:rPr>
      </w:pPr>
    </w:p>
    <w:p w:rsidR="00D87C7D" w:rsidRDefault="00D87C7D" w:rsidP="00D87C7D">
      <w:pPr>
        <w:spacing w:after="0" w:line="200" w:lineRule="exact"/>
        <w:jc w:val="both"/>
        <w:rPr>
          <w:sz w:val="20"/>
          <w:szCs w:val="20"/>
        </w:rPr>
      </w:pPr>
    </w:p>
    <w:p w:rsidR="00DF6FE9" w:rsidRPr="00D87C7D" w:rsidRDefault="00D87C7D" w:rsidP="00D87C7D">
      <w:pPr>
        <w:spacing w:before="7"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[Mu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9013-1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2),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”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ed.]</w:t>
      </w:r>
    </w:p>
    <w:sectPr w:rsidR="00DF6FE9" w:rsidRPr="00D87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910B8"/>
    <w:multiLevelType w:val="hybridMultilevel"/>
    <w:tmpl w:val="F6828D0E"/>
    <w:lvl w:ilvl="0" w:tplc="F7DC683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C7D"/>
    <w:rsid w:val="00D87C7D"/>
    <w:rsid w:val="00D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2D413"/>
  <w15:chartTrackingRefBased/>
  <w15:docId w15:val="{E98FCF07-38EB-44A3-8468-7E767DD5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C7D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87C7D"/>
    <w:pPr>
      <w:spacing w:before="66" w:after="0" w:line="240" w:lineRule="auto"/>
      <w:outlineLvl w:val="0"/>
    </w:pPr>
    <w:rPr>
      <w:rFonts w:ascii="Times New Roman" w:eastAsia="Times New Roman" w:hAnsi="Times New Roman" w:cs="Times New Roman"/>
      <w:spacing w:val="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7C7D"/>
    <w:rPr>
      <w:rFonts w:ascii="Times New Roman" w:eastAsia="Times New Roman" w:hAnsi="Times New Roman" w:cs="Times New Roman"/>
      <w:spacing w:val="4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Sanderson-Moyle</dc:creator>
  <cp:keywords/>
  <dc:description/>
  <cp:lastModifiedBy>Shannon Sanderson-Moyle</cp:lastModifiedBy>
  <cp:revision>1</cp:revision>
  <dcterms:created xsi:type="dcterms:W3CDTF">2019-06-28T20:48:00Z</dcterms:created>
  <dcterms:modified xsi:type="dcterms:W3CDTF">2019-06-28T20:49:00Z</dcterms:modified>
</cp:coreProperties>
</file>