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08" w:rsidRDefault="00F52A08" w:rsidP="00F52A0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52A08" w:rsidRDefault="00F52A08" w:rsidP="00F52A0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52A08" w:rsidRDefault="00F52A08" w:rsidP="00F52A0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52A08" w:rsidRDefault="00F52A08" w:rsidP="00F52A08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52A08" w:rsidRDefault="00F52A08" w:rsidP="00F5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52A08" w:rsidRDefault="00F52A08" w:rsidP="00F52A0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52A08" w:rsidRDefault="00F52A08" w:rsidP="00F52A0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F52A08" w:rsidRDefault="00F52A08" w:rsidP="00F52A08">
      <w:pPr>
        <w:spacing w:before="10" w:after="0" w:line="280" w:lineRule="exact"/>
        <w:rPr>
          <w:sz w:val="28"/>
          <w:szCs w:val="28"/>
        </w:rPr>
      </w:pPr>
    </w:p>
    <w:p w:rsidR="00F52A08" w:rsidRDefault="00F52A08" w:rsidP="00F52A08">
      <w:pPr>
        <w:spacing w:before="10" w:after="0" w:line="280" w:lineRule="exact"/>
        <w:rPr>
          <w:sz w:val="28"/>
          <w:szCs w:val="28"/>
        </w:rPr>
      </w:pPr>
    </w:p>
    <w:p w:rsidR="00F52A08" w:rsidRDefault="00F52A08" w:rsidP="00F52A08">
      <w:pPr>
        <w:spacing w:before="10" w:after="0" w:line="280" w:lineRule="exact"/>
        <w:rPr>
          <w:sz w:val="28"/>
          <w:szCs w:val="28"/>
        </w:rPr>
      </w:pPr>
    </w:p>
    <w:p w:rsidR="00F52A08" w:rsidRDefault="00F52A08" w:rsidP="00F5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52A08" w:rsidRDefault="00F52A08" w:rsidP="00F5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52A08" w:rsidRDefault="00F52A08" w:rsidP="00F5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2A08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2A08" w:rsidRDefault="00F52A0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08" w:rsidRDefault="00F52A0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08" w:rsidRDefault="00F52A0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08" w:rsidRDefault="00F52A08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RULE 2004 EXAMINATION</w:t>
            </w:r>
          </w:p>
        </w:tc>
      </w:tr>
    </w:tbl>
    <w:p w:rsidR="00F52A08" w:rsidRDefault="00F52A08" w:rsidP="00F52A08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52A08" w:rsidRDefault="00F52A08" w:rsidP="00F52A08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duced:</w:t>
      </w:r>
    </w:p>
    <w:p w:rsidR="00F52A08" w:rsidRDefault="00F52A08" w:rsidP="00F52A0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2A08" w:rsidRDefault="00F52A08" w:rsidP="00F52A08">
      <w:pPr>
        <w:pStyle w:val="ListParagraph"/>
        <w:numPr>
          <w:ilvl w:val="0"/>
          <w:numId w:val="1"/>
        </w:numPr>
        <w:tabs>
          <w:tab w:val="left" w:pos="722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eage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A08" w:rsidRDefault="00F52A08" w:rsidP="00F52A08">
      <w:pPr>
        <w:pStyle w:val="ListParagraph"/>
        <w:numPr>
          <w:ilvl w:val="0"/>
          <w:numId w:val="1"/>
        </w:numPr>
        <w:tabs>
          <w:tab w:val="left" w:pos="7220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ecum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9016.</w:t>
      </w:r>
    </w:p>
    <w:p w:rsidR="00F52A08" w:rsidRDefault="00F52A08" w:rsidP="00F52A08">
      <w:pPr>
        <w:spacing w:before="4" w:after="0" w:line="280" w:lineRule="exact"/>
        <w:jc w:val="both"/>
        <w:rPr>
          <w:sz w:val="28"/>
          <w:szCs w:val="28"/>
        </w:rPr>
      </w:pPr>
    </w:p>
    <w:p w:rsidR="00F52A08" w:rsidRDefault="00F52A08" w:rsidP="00F52A08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52A08" w:rsidRDefault="00F52A08" w:rsidP="00F52A08">
      <w:pPr>
        <w:spacing w:before="5" w:after="0" w:line="150" w:lineRule="exact"/>
        <w:jc w:val="both"/>
        <w:rPr>
          <w:sz w:val="15"/>
          <w:szCs w:val="15"/>
        </w:rPr>
      </w:pPr>
    </w:p>
    <w:p w:rsidR="00F52A08" w:rsidRDefault="00F52A08" w:rsidP="00F52A08">
      <w:pPr>
        <w:spacing w:after="0" w:line="200" w:lineRule="exact"/>
        <w:jc w:val="both"/>
        <w:rPr>
          <w:sz w:val="20"/>
          <w:szCs w:val="20"/>
        </w:rPr>
      </w:pPr>
    </w:p>
    <w:p w:rsidR="00F52A08" w:rsidRDefault="00F52A08" w:rsidP="00F52A08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F52A08" w:rsidRDefault="00F52A08" w:rsidP="00F52A0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52A08" w:rsidRDefault="00F52A08" w:rsidP="00F52A08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F52A08" w:rsidRDefault="00F52A08" w:rsidP="00F52A08">
      <w:pPr>
        <w:spacing w:before="8" w:after="0" w:line="140" w:lineRule="exact"/>
        <w:jc w:val="both"/>
        <w:rPr>
          <w:sz w:val="14"/>
          <w:szCs w:val="14"/>
        </w:rPr>
      </w:pPr>
    </w:p>
    <w:p w:rsidR="00F52A08" w:rsidRDefault="00F52A08" w:rsidP="00F52A08">
      <w:pPr>
        <w:spacing w:after="0" w:line="200" w:lineRule="exact"/>
        <w:rPr>
          <w:sz w:val="20"/>
          <w:szCs w:val="20"/>
        </w:rPr>
      </w:pPr>
    </w:p>
    <w:p w:rsidR="00F52A08" w:rsidRDefault="00F52A08" w:rsidP="00F52A08">
      <w:pPr>
        <w:spacing w:after="0" w:line="200" w:lineRule="exact"/>
        <w:rPr>
          <w:sz w:val="20"/>
          <w:szCs w:val="20"/>
        </w:rPr>
      </w:pPr>
    </w:p>
    <w:p w:rsidR="00F52A08" w:rsidRDefault="00F52A08" w:rsidP="00F52A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52A08" w:rsidRDefault="00F52A08" w:rsidP="00F52A08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A08" w:rsidRDefault="00F52A08" w:rsidP="00F52A08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08" w:rsidRDefault="00F52A08" w:rsidP="00F52A0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52A08" w:rsidRDefault="00F52A08" w:rsidP="00F52A0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F52A08" w:rsidRDefault="00F52A08" w:rsidP="00F52A08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F52A08" w:rsidRDefault="00F52A08" w:rsidP="00F52A08">
      <w:pPr>
        <w:spacing w:after="0" w:line="200" w:lineRule="exact"/>
        <w:jc w:val="both"/>
        <w:rPr>
          <w:sz w:val="20"/>
          <w:szCs w:val="20"/>
        </w:rPr>
      </w:pPr>
    </w:p>
    <w:p w:rsidR="00F52A08" w:rsidRDefault="00F52A08" w:rsidP="00F52A08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F52A08" w:rsidRDefault="00F52A08" w:rsidP="00F52A08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52A08" w:rsidRDefault="00F52A08" w:rsidP="00F52A08">
      <w:pPr>
        <w:spacing w:before="4" w:after="0" w:line="170" w:lineRule="exact"/>
        <w:jc w:val="both"/>
        <w:rPr>
          <w:sz w:val="17"/>
          <w:szCs w:val="17"/>
        </w:rPr>
      </w:pPr>
    </w:p>
    <w:p w:rsidR="00F52A08" w:rsidRDefault="00F52A08" w:rsidP="00F52A08">
      <w:pPr>
        <w:spacing w:after="0" w:line="200" w:lineRule="exact"/>
        <w:jc w:val="both"/>
        <w:rPr>
          <w:sz w:val="20"/>
          <w:szCs w:val="20"/>
        </w:rPr>
      </w:pPr>
    </w:p>
    <w:p w:rsidR="00F52A08" w:rsidRDefault="00F52A08" w:rsidP="00F52A08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F52A08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0B8"/>
    <w:multiLevelType w:val="hybridMultilevel"/>
    <w:tmpl w:val="F6828D0E"/>
    <w:lvl w:ilvl="0" w:tplc="F7DC68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8"/>
    <w:rsid w:val="001E56E4"/>
    <w:rsid w:val="003C51B7"/>
    <w:rsid w:val="00A669BA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4B22-C0FB-46B6-A866-350226E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0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2A08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A08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2018-01-11T21:17:00Z</dcterms:created>
  <dcterms:modified xsi:type="dcterms:W3CDTF">2018-01-11T21:18:00Z</dcterms:modified>
</cp:coreProperties>
</file>