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2E0" w:rsidRDefault="00E522E0" w:rsidP="00E522E0">
      <w:pPr>
        <w:pStyle w:val="Heading1"/>
        <w:rPr>
          <w:w w:val="103"/>
        </w:rPr>
      </w:pPr>
      <w:bookmarkStart w:id="0" w:name="_Toc484772818"/>
      <w:bookmarkStart w:id="1" w:name="_Toc499022157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13. MOT</w:t>
      </w:r>
      <w:r>
        <w:rPr>
          <w:spacing w:val="-3"/>
        </w:rPr>
        <w:t>I</w:t>
      </w:r>
      <w:r>
        <w:t>ON FOR</w:t>
      </w:r>
      <w:r>
        <w:rPr>
          <w:spacing w:val="37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I</w:t>
      </w:r>
      <w:r>
        <w:t>NAL</w:t>
      </w:r>
      <w:r>
        <w:rPr>
          <w:spacing w:val="35"/>
        </w:rPr>
        <w:t xml:space="preserve"> </w:t>
      </w:r>
      <w:r>
        <w:t>D</w:t>
      </w:r>
      <w:r>
        <w:rPr>
          <w:spacing w:val="-2"/>
        </w:rPr>
        <w:t>E</w:t>
      </w:r>
      <w:r>
        <w:t>CR</w:t>
      </w:r>
      <w:r>
        <w:rPr>
          <w:spacing w:val="-3"/>
        </w:rPr>
        <w:t>E</w:t>
      </w:r>
      <w:r>
        <w:t xml:space="preserve">E </w:t>
      </w:r>
      <w:r>
        <w:rPr>
          <w:spacing w:val="3"/>
        </w:rPr>
        <w:t>IN</w:t>
      </w:r>
      <w:r>
        <w:rPr>
          <w:spacing w:val="13"/>
        </w:rPr>
        <w:t xml:space="preserve"> </w:t>
      </w:r>
      <w:r>
        <w:rPr>
          <w:w w:val="107"/>
        </w:rPr>
        <w:t>CHA</w:t>
      </w:r>
      <w:r>
        <w:rPr>
          <w:spacing w:val="-3"/>
          <w:w w:val="107"/>
        </w:rPr>
        <w:t>P</w:t>
      </w:r>
      <w:r>
        <w:rPr>
          <w:w w:val="107"/>
        </w:rPr>
        <w:t>T</w:t>
      </w:r>
      <w:r>
        <w:rPr>
          <w:spacing w:val="-3"/>
          <w:w w:val="107"/>
        </w:rPr>
        <w:t>E</w:t>
      </w:r>
      <w:r>
        <w:rPr>
          <w:w w:val="107"/>
        </w:rPr>
        <w:t>R</w:t>
      </w:r>
      <w:r>
        <w:rPr>
          <w:spacing w:val="-3"/>
          <w:w w:val="107"/>
        </w:rPr>
        <w:t xml:space="preserve"> </w:t>
      </w:r>
      <w:r>
        <w:t xml:space="preserve">11 </w:t>
      </w:r>
      <w:r>
        <w:rPr>
          <w:w w:val="103"/>
        </w:rPr>
        <w:t>CASE</w:t>
      </w:r>
      <w:bookmarkEnd w:id="0"/>
      <w:bookmarkEnd w:id="1"/>
      <w:r>
        <w:rPr>
          <w:w w:val="103"/>
        </w:rPr>
        <w:t>.</w:t>
      </w:r>
    </w:p>
    <w:p w:rsidR="00E522E0" w:rsidRDefault="00E522E0" w:rsidP="00E522E0">
      <w:pPr>
        <w:pStyle w:val="Heading1"/>
      </w:pPr>
      <w:bookmarkStart w:id="2" w:name="_GoBack"/>
      <w:bookmarkEnd w:id="2"/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BR</w:t>
      </w:r>
      <w:r>
        <w:rPr>
          <w:spacing w:val="-2"/>
        </w:rPr>
        <w:t xml:space="preserve"> </w:t>
      </w:r>
      <w:r>
        <w:t>3022-1]</w:t>
      </w:r>
    </w:p>
    <w:p w:rsidR="00E522E0" w:rsidRDefault="00E522E0" w:rsidP="00E522E0">
      <w:pPr>
        <w:spacing w:before="10" w:after="0" w:line="280" w:lineRule="exact"/>
        <w:rPr>
          <w:sz w:val="28"/>
          <w:szCs w:val="28"/>
        </w:rPr>
      </w:pPr>
    </w:p>
    <w:p w:rsidR="00E522E0" w:rsidRDefault="00E522E0" w:rsidP="00E522E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E522E0" w:rsidRDefault="00E522E0" w:rsidP="00E522E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E522E0" w:rsidRDefault="00E522E0" w:rsidP="00E522E0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E522E0" w:rsidRDefault="00E522E0" w:rsidP="00E522E0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522E0" w:rsidRDefault="00E522E0" w:rsidP="00E52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E522E0" w:rsidRDefault="00E522E0" w:rsidP="00E522E0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E522E0" w:rsidRDefault="00E522E0" w:rsidP="00E522E0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Debtor(s))</w:t>
      </w:r>
    </w:p>
    <w:p w:rsidR="00E522E0" w:rsidRDefault="00E522E0" w:rsidP="00E522E0">
      <w:pPr>
        <w:spacing w:before="10" w:after="0" w:line="280" w:lineRule="exact"/>
        <w:rPr>
          <w:sz w:val="28"/>
          <w:szCs w:val="28"/>
        </w:rPr>
      </w:pPr>
    </w:p>
    <w:p w:rsidR="00E522E0" w:rsidRDefault="00E522E0" w:rsidP="00E522E0">
      <w:pPr>
        <w:spacing w:before="10" w:after="0" w:line="280" w:lineRule="exact"/>
        <w:rPr>
          <w:sz w:val="28"/>
          <w:szCs w:val="28"/>
        </w:rPr>
      </w:pPr>
    </w:p>
    <w:p w:rsidR="00E522E0" w:rsidRDefault="00E522E0" w:rsidP="00E522E0">
      <w:pPr>
        <w:spacing w:before="10" w:after="0" w:line="280" w:lineRule="exact"/>
        <w:rPr>
          <w:sz w:val="28"/>
          <w:szCs w:val="28"/>
        </w:rPr>
      </w:pPr>
    </w:p>
    <w:p w:rsidR="00E522E0" w:rsidRDefault="00E522E0" w:rsidP="00E52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E522E0" w:rsidRDefault="00E522E0" w:rsidP="00E52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E522E0" w:rsidRDefault="00E522E0" w:rsidP="00E522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522E0" w:rsidTr="00ED5995">
        <w:trPr>
          <w:cantSplit/>
        </w:trPr>
        <w:tc>
          <w:tcPr>
            <w:tcW w:w="4680" w:type="dxa"/>
          </w:tcPr>
          <w:p w:rsidR="00E522E0" w:rsidRDefault="00E522E0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</w:tcPr>
          <w:p w:rsidR="00E522E0" w:rsidRDefault="00E522E0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E0" w:rsidRDefault="00E522E0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E0" w:rsidRDefault="00E522E0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FOR FINAL DECREE IN CHAPTER 11 CASE</w:t>
            </w:r>
          </w:p>
        </w:tc>
      </w:tr>
    </w:tbl>
    <w:p w:rsidR="00E522E0" w:rsidRDefault="00E522E0" w:rsidP="00E522E0">
      <w:pPr>
        <w:spacing w:before="19" w:after="0" w:line="240" w:lineRule="auto"/>
        <w:ind w:firstLine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522E0" w:rsidRDefault="00E522E0" w:rsidP="00E522E0">
      <w:pPr>
        <w:spacing w:before="19" w:after="0" w:line="492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3022,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:rsidR="00E522E0" w:rsidRDefault="00E522E0" w:rsidP="00E522E0">
      <w:pPr>
        <w:tabs>
          <w:tab w:val="left" w:pos="1080"/>
          <w:tab w:val="left" w:pos="1540"/>
        </w:tabs>
        <w:spacing w:before="11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2E0" w:rsidRDefault="00E522E0" w:rsidP="00E522E0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E522E0" w:rsidRDefault="00E522E0" w:rsidP="00E522E0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E522E0" w:rsidRDefault="00E522E0" w:rsidP="00E522E0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2E0" w:rsidRDefault="00E522E0" w:rsidP="00E522E0">
      <w:pPr>
        <w:tabs>
          <w:tab w:val="left" w:pos="1080"/>
          <w:tab w:val="left" w:pos="1540"/>
        </w:tabs>
        <w:spacing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ced;</w:t>
      </w:r>
    </w:p>
    <w:p w:rsidR="00E522E0" w:rsidRDefault="00E522E0" w:rsidP="00E522E0">
      <w:pPr>
        <w:tabs>
          <w:tab w:val="left" w:pos="1080"/>
          <w:tab w:val="left" w:pos="1540"/>
        </w:tabs>
        <w:spacing w:before="7"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</w:p>
    <w:p w:rsidR="00E522E0" w:rsidRDefault="00E522E0" w:rsidP="00E522E0">
      <w:pPr>
        <w:tabs>
          <w:tab w:val="left" w:pos="1080"/>
          <w:tab w:val="left" w:pos="1540"/>
        </w:tabs>
        <w:spacing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prepared,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E522E0" w:rsidRDefault="00E522E0" w:rsidP="00E522E0">
      <w:pPr>
        <w:tabs>
          <w:tab w:val="left" w:pos="1080"/>
          <w:tab w:val="left" w:pos="1540"/>
        </w:tabs>
        <w:spacing w:after="12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 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 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1930(a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2E0" w:rsidRDefault="00E522E0" w:rsidP="00E522E0">
      <w:pPr>
        <w:spacing w:before="9" w:after="0" w:line="100" w:lineRule="exact"/>
        <w:jc w:val="both"/>
        <w:rPr>
          <w:sz w:val="10"/>
          <w:szCs w:val="10"/>
        </w:rPr>
      </w:pPr>
    </w:p>
    <w:p w:rsidR="00E522E0" w:rsidRDefault="00E522E0" w:rsidP="00E522E0">
      <w:pPr>
        <w:spacing w:after="0" w:line="200" w:lineRule="exact"/>
        <w:jc w:val="both"/>
        <w:rPr>
          <w:sz w:val="20"/>
          <w:szCs w:val="20"/>
        </w:rPr>
      </w:pPr>
    </w:p>
    <w:p w:rsidR="00E522E0" w:rsidRDefault="00E522E0" w:rsidP="00E522E0">
      <w:pPr>
        <w:spacing w:after="0" w:line="200" w:lineRule="exact"/>
        <w:jc w:val="both"/>
        <w:rPr>
          <w:sz w:val="20"/>
          <w:szCs w:val="20"/>
        </w:rPr>
      </w:pPr>
    </w:p>
    <w:p w:rsidR="00E522E0" w:rsidRDefault="00E522E0" w:rsidP="00E522E0">
      <w:pPr>
        <w:tabs>
          <w:tab w:val="left" w:pos="2440"/>
          <w:tab w:val="left" w:pos="436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E522E0" w:rsidRDefault="00E522E0" w:rsidP="00E522E0">
      <w:pPr>
        <w:spacing w:before="5" w:after="0" w:line="150" w:lineRule="exact"/>
        <w:jc w:val="both"/>
        <w:rPr>
          <w:sz w:val="15"/>
          <w:szCs w:val="15"/>
        </w:rPr>
      </w:pPr>
    </w:p>
    <w:p w:rsidR="00E522E0" w:rsidRDefault="00E522E0" w:rsidP="00E522E0">
      <w:pPr>
        <w:spacing w:after="0" w:line="240" w:lineRule="auto"/>
        <w:ind w:left="4320"/>
        <w:jc w:val="both"/>
        <w:rPr>
          <w:rFonts w:ascii="Calibri" w:eastAsia="Calibri" w:hAnsi="Calibri" w:cs="Times New Roman"/>
          <w:noProof/>
        </w:rPr>
      </w:pPr>
    </w:p>
    <w:p w:rsidR="00E522E0" w:rsidRDefault="00E522E0" w:rsidP="00E522E0">
      <w:pPr>
        <w:spacing w:after="0" w:line="240" w:lineRule="auto"/>
        <w:ind w:left="4320"/>
        <w:jc w:val="both"/>
        <w:rPr>
          <w:sz w:val="20"/>
          <w:szCs w:val="20"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E522E0" w:rsidRDefault="00E522E0" w:rsidP="00E522E0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Attorney for Debtor</w:t>
      </w:r>
    </w:p>
    <w:p w:rsidR="00E522E0" w:rsidRDefault="00E522E0" w:rsidP="00E522E0">
      <w:pPr>
        <w:spacing w:before="12" w:after="0" w:line="260" w:lineRule="exact"/>
        <w:rPr>
          <w:sz w:val="26"/>
          <w:szCs w:val="26"/>
        </w:rPr>
      </w:pPr>
    </w:p>
    <w:p w:rsidR="00E522E0" w:rsidRDefault="00E522E0" w:rsidP="00E522E0">
      <w:pPr>
        <w:spacing w:before="12" w:after="0" w:line="260" w:lineRule="exact"/>
        <w:rPr>
          <w:sz w:val="26"/>
          <w:szCs w:val="26"/>
        </w:rPr>
      </w:pPr>
    </w:p>
    <w:p w:rsidR="00E522E0" w:rsidRDefault="00E522E0" w:rsidP="00E522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E522E0" w:rsidRDefault="00E522E0" w:rsidP="00E522E0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22E0" w:rsidRDefault="00E522E0" w:rsidP="00E522E0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2E0" w:rsidRDefault="00E522E0" w:rsidP="00E522E0">
      <w:pPr>
        <w:spacing w:after="0" w:line="200" w:lineRule="exact"/>
        <w:jc w:val="both"/>
        <w:rPr>
          <w:sz w:val="20"/>
          <w:szCs w:val="20"/>
        </w:rPr>
      </w:pPr>
    </w:p>
    <w:p w:rsidR="00E522E0" w:rsidRDefault="00E522E0" w:rsidP="00E522E0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E522E0" w:rsidRDefault="00E522E0" w:rsidP="00E522E0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E522E0" w:rsidRDefault="00E522E0" w:rsidP="00E522E0">
      <w:pPr>
        <w:spacing w:before="4" w:after="0" w:line="170" w:lineRule="exact"/>
        <w:jc w:val="both"/>
        <w:rPr>
          <w:sz w:val="17"/>
          <w:szCs w:val="17"/>
        </w:rPr>
      </w:pPr>
    </w:p>
    <w:p w:rsidR="00E522E0" w:rsidRDefault="00E522E0" w:rsidP="00E522E0">
      <w:pPr>
        <w:spacing w:after="0" w:line="200" w:lineRule="exact"/>
        <w:jc w:val="both"/>
        <w:rPr>
          <w:sz w:val="20"/>
          <w:szCs w:val="20"/>
        </w:rPr>
      </w:pPr>
    </w:p>
    <w:p w:rsidR="00DF6FE9" w:rsidRPr="00E522E0" w:rsidRDefault="00E522E0" w:rsidP="00E522E0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sectPr w:rsidR="00DF6FE9" w:rsidRPr="00E52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E0"/>
    <w:rsid w:val="00DF6FE9"/>
    <w:rsid w:val="00E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429E1"/>
  <w15:chartTrackingRefBased/>
  <w15:docId w15:val="{5BBD4A4C-1F32-4B0D-9F65-6C421E92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2E0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522E0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E0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Shannon Sanderson-Moyle</cp:lastModifiedBy>
  <cp:revision>1</cp:revision>
  <dcterms:created xsi:type="dcterms:W3CDTF">2019-06-28T20:46:00Z</dcterms:created>
  <dcterms:modified xsi:type="dcterms:W3CDTF">2019-06-28T20:47:00Z</dcterms:modified>
</cp:coreProperties>
</file>