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D1" w:rsidRDefault="00A86CD1" w:rsidP="00A86CD1">
      <w:pPr>
        <w:pStyle w:val="Heading1"/>
        <w:rPr>
          <w:spacing w:val="10"/>
        </w:rPr>
      </w:pPr>
      <w:bookmarkStart w:id="0" w:name="_Toc484772817"/>
      <w:bookmarkStart w:id="1" w:name="_Toc499022156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12</w:t>
      </w:r>
      <w:r>
        <w:rPr>
          <w:spacing w:val="3"/>
        </w:rPr>
        <w:t>-B</w:t>
      </w:r>
      <w:r>
        <w:t>. NOT</w:t>
      </w:r>
      <w:r>
        <w:rPr>
          <w:spacing w:val="-4"/>
        </w:rPr>
        <w:t>I</w:t>
      </w:r>
      <w:r>
        <w:t xml:space="preserve">CE </w:t>
      </w:r>
      <w:r>
        <w:rPr>
          <w:spacing w:val="5"/>
        </w:rPr>
        <w:t>OF</w:t>
      </w:r>
      <w:r>
        <w:rPr>
          <w:spacing w:val="24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w w:val="105"/>
        </w:rPr>
        <w:t>NQU</w:t>
      </w:r>
      <w:r>
        <w:rPr>
          <w:spacing w:val="-2"/>
          <w:w w:val="105"/>
        </w:rPr>
        <w:t>E</w:t>
      </w:r>
      <w:r>
        <w:rPr>
          <w:w w:val="105"/>
        </w:rPr>
        <w:t>NT</w:t>
      </w:r>
      <w:r>
        <w:rPr>
          <w:spacing w:val="-2"/>
          <w:w w:val="105"/>
        </w:rPr>
        <w:t xml:space="preserve"> </w:t>
      </w:r>
      <w:r>
        <w:t>QUAR</w:t>
      </w:r>
      <w:r>
        <w:rPr>
          <w:spacing w:val="-4"/>
        </w:rPr>
        <w:t>T</w:t>
      </w:r>
      <w:r>
        <w:t>E</w:t>
      </w:r>
      <w:r>
        <w:rPr>
          <w:spacing w:val="-2"/>
        </w:rPr>
        <w:t>R</w:t>
      </w:r>
      <w:r>
        <w:t xml:space="preserve">LY </w:t>
      </w:r>
      <w:r>
        <w:rPr>
          <w:spacing w:val="10"/>
        </w:rPr>
        <w:t>FEES</w:t>
      </w:r>
      <w:bookmarkEnd w:id="0"/>
      <w:bookmarkEnd w:id="1"/>
      <w:r>
        <w:rPr>
          <w:spacing w:val="10"/>
        </w:rPr>
        <w:t>.</w:t>
      </w:r>
    </w:p>
    <w:p w:rsidR="00A86CD1" w:rsidRDefault="00A86CD1" w:rsidP="00A86CD1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3020-1]</w:t>
      </w:r>
    </w:p>
    <w:p w:rsidR="00A86CD1" w:rsidRDefault="00A86CD1" w:rsidP="00A86CD1">
      <w:pPr>
        <w:spacing w:before="10" w:after="0" w:line="280" w:lineRule="exact"/>
        <w:rPr>
          <w:sz w:val="28"/>
          <w:szCs w:val="28"/>
        </w:rPr>
      </w:pPr>
    </w:p>
    <w:p w:rsidR="00A86CD1" w:rsidRDefault="00A86CD1" w:rsidP="00A8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:rsidR="00A86CD1" w:rsidRDefault="00A86CD1" w:rsidP="00A86CD1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86CD1" w:rsidRDefault="00A86CD1" w:rsidP="00A86CD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A86CD1" w:rsidRDefault="00A86CD1" w:rsidP="00A86CD1">
      <w:pPr>
        <w:spacing w:before="10" w:after="0" w:line="280" w:lineRule="exact"/>
        <w:rPr>
          <w:sz w:val="28"/>
          <w:szCs w:val="28"/>
        </w:rPr>
      </w:pPr>
    </w:p>
    <w:p w:rsidR="00A86CD1" w:rsidRDefault="00A86CD1" w:rsidP="00A86CD1">
      <w:pPr>
        <w:spacing w:before="10" w:after="0" w:line="280" w:lineRule="exact"/>
        <w:rPr>
          <w:sz w:val="28"/>
          <w:szCs w:val="28"/>
        </w:rPr>
      </w:pPr>
    </w:p>
    <w:p w:rsidR="00A86CD1" w:rsidRDefault="00A86CD1" w:rsidP="00A86CD1">
      <w:pPr>
        <w:spacing w:before="10" w:after="0" w:line="280" w:lineRule="exact"/>
        <w:rPr>
          <w:sz w:val="28"/>
          <w:szCs w:val="28"/>
        </w:rPr>
      </w:pPr>
    </w:p>
    <w:p w:rsidR="00A86CD1" w:rsidRDefault="00A86CD1" w:rsidP="00A8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A86CD1" w:rsidRDefault="00A86CD1" w:rsidP="00A8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A86CD1" w:rsidRDefault="00A86CD1" w:rsidP="00A8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86CD1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6CD1" w:rsidRDefault="00A86CD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CD1" w:rsidRDefault="00A86CD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D1" w:rsidRDefault="00A86CD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D1" w:rsidRDefault="00A86CD1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DELINQUENT QUARTERLY FEES</w:t>
            </w:r>
          </w:p>
        </w:tc>
      </w:tr>
    </w:tbl>
    <w:p w:rsidR="00A86CD1" w:rsidRDefault="00A86CD1" w:rsidP="00A86CD1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6CD1" w:rsidRDefault="00A86CD1" w:rsidP="00A86CD1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quar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>quar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cau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A86CD1" w:rsidRDefault="00A86CD1" w:rsidP="00A86CD1">
      <w:pPr>
        <w:tabs>
          <w:tab w:val="left" w:pos="2560"/>
          <w:tab w:val="left" w:pos="4960"/>
          <w:tab w:val="left" w:pos="568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A86CD1" w:rsidRDefault="00A86CD1" w:rsidP="00A86CD1">
      <w:pPr>
        <w:spacing w:after="0" w:line="200" w:lineRule="exact"/>
        <w:jc w:val="both"/>
        <w:rPr>
          <w:sz w:val="20"/>
          <w:szCs w:val="20"/>
        </w:rPr>
      </w:pPr>
    </w:p>
    <w:p w:rsidR="00A86CD1" w:rsidRDefault="00A86CD1" w:rsidP="00A86CD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A86CD1" w:rsidRDefault="00A86CD1" w:rsidP="00A86CD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A86CD1" w:rsidRDefault="00A86CD1" w:rsidP="00A86CD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United States Trustee)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1"/>
    <w:rsid w:val="00A86CD1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4A84"/>
  <w15:chartTrackingRefBased/>
  <w15:docId w15:val="{ED4934A3-70B2-4A19-B33C-945C4380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CD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6CD1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CD1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2019-06-28T20:45:00Z</dcterms:created>
  <dcterms:modified xsi:type="dcterms:W3CDTF">2019-06-28T20:46:00Z</dcterms:modified>
</cp:coreProperties>
</file>