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F02" w:rsidRDefault="00887F02" w:rsidP="00887F02">
      <w:pPr>
        <w:pStyle w:val="Heading1"/>
      </w:pPr>
      <w:bookmarkStart w:id="0" w:name="_Toc484772816"/>
      <w:bookmarkStart w:id="1" w:name="_Toc499022155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12</w:t>
      </w:r>
      <w:r>
        <w:rPr>
          <w:spacing w:val="3"/>
        </w:rPr>
        <w:t>-</w:t>
      </w:r>
      <w:r>
        <w:t>A. NOT</w:t>
      </w:r>
      <w:r>
        <w:rPr>
          <w:spacing w:val="-4"/>
        </w:rPr>
        <w:t>I</w:t>
      </w:r>
      <w:r>
        <w:t xml:space="preserve">CE </w:t>
      </w:r>
      <w:r>
        <w:rPr>
          <w:spacing w:val="3"/>
        </w:rPr>
        <w:t>OF</w:t>
      </w:r>
      <w:r>
        <w:rPr>
          <w:spacing w:val="25"/>
        </w:rPr>
        <w:t xml:space="preserve"> </w:t>
      </w:r>
      <w:r>
        <w:rPr>
          <w:w w:val="105"/>
        </w:rPr>
        <w:t>D</w:t>
      </w:r>
      <w:r>
        <w:rPr>
          <w:spacing w:val="-2"/>
          <w:w w:val="105"/>
        </w:rPr>
        <w:t>E</w:t>
      </w:r>
      <w:r>
        <w:rPr>
          <w:w w:val="105"/>
        </w:rPr>
        <w:t>L</w:t>
      </w:r>
      <w:r>
        <w:rPr>
          <w:spacing w:val="-4"/>
          <w:w w:val="105"/>
        </w:rPr>
        <w:t>I</w:t>
      </w:r>
      <w:r>
        <w:rPr>
          <w:w w:val="105"/>
        </w:rPr>
        <w:t>NQU</w:t>
      </w:r>
      <w:r>
        <w:rPr>
          <w:spacing w:val="-2"/>
          <w:w w:val="105"/>
        </w:rPr>
        <w:t>E</w:t>
      </w:r>
      <w:r>
        <w:rPr>
          <w:w w:val="105"/>
        </w:rPr>
        <w:t>NT</w:t>
      </w:r>
      <w:r>
        <w:rPr>
          <w:spacing w:val="-3"/>
          <w:w w:val="105"/>
        </w:rPr>
        <w:t xml:space="preserve"> </w:t>
      </w:r>
      <w:r>
        <w:rPr>
          <w:spacing w:val="3"/>
        </w:rPr>
        <w:t>M</w:t>
      </w:r>
      <w:r>
        <w:t>ONTH</w:t>
      </w:r>
      <w:r>
        <w:rPr>
          <w:spacing w:val="-3"/>
        </w:rPr>
        <w:t>L</w:t>
      </w:r>
      <w:r>
        <w:t xml:space="preserve">Y </w:t>
      </w:r>
      <w:r>
        <w:rPr>
          <w:spacing w:val="2"/>
        </w:rPr>
        <w:t>OPERATING</w:t>
      </w:r>
      <w:r>
        <w:rPr>
          <w:spacing w:val="2"/>
          <w:w w:val="106"/>
        </w:rPr>
        <w:t xml:space="preserve"> </w:t>
      </w:r>
      <w:r>
        <w:rPr>
          <w:w w:val="108"/>
        </w:rPr>
        <w:t>R</w:t>
      </w:r>
      <w:r>
        <w:rPr>
          <w:spacing w:val="-2"/>
          <w:w w:val="108"/>
        </w:rPr>
        <w:t>E</w:t>
      </w:r>
      <w:r>
        <w:rPr>
          <w:spacing w:val="-3"/>
          <w:w w:val="109"/>
        </w:rPr>
        <w:t>P</w:t>
      </w:r>
      <w:r>
        <w:rPr>
          <w:w w:val="107"/>
        </w:rPr>
        <w:t>ORT</w:t>
      </w:r>
      <w:bookmarkEnd w:id="0"/>
      <w:bookmarkEnd w:id="1"/>
      <w:r>
        <w:rPr>
          <w:w w:val="107"/>
        </w:rPr>
        <w:t xml:space="preserve"> </w:t>
      </w: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2015-2]</w:t>
      </w:r>
      <w:bookmarkStart w:id="2" w:name="_GoBack"/>
      <w:bookmarkEnd w:id="2"/>
    </w:p>
    <w:p w:rsidR="00887F02" w:rsidRDefault="00887F02" w:rsidP="00887F02">
      <w:pPr>
        <w:spacing w:before="10" w:after="0" w:line="280" w:lineRule="exact"/>
        <w:rPr>
          <w:sz w:val="28"/>
          <w:szCs w:val="28"/>
        </w:rPr>
      </w:pPr>
    </w:p>
    <w:p w:rsidR="00887F02" w:rsidRDefault="00887F02" w:rsidP="00887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</w:p>
    <w:p w:rsidR="00887F02" w:rsidRDefault="00887F02" w:rsidP="00887F0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887F02" w:rsidRDefault="00887F02" w:rsidP="00887F0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204</w:t>
      </w:r>
    </w:p>
    <w:p w:rsidR="00887F02" w:rsidRDefault="00887F02" w:rsidP="00887F0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59401</w:t>
      </w:r>
    </w:p>
    <w:p w:rsidR="00887F02" w:rsidRDefault="00887F02" w:rsidP="00887F0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406)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761-8777</w:t>
      </w:r>
    </w:p>
    <w:p w:rsidR="00887F02" w:rsidRDefault="00887F02" w:rsidP="00887F02">
      <w:pPr>
        <w:tabs>
          <w:tab w:val="left" w:pos="76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(406)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761-8895</w:t>
      </w:r>
    </w:p>
    <w:p w:rsidR="00887F02" w:rsidRDefault="00887F02" w:rsidP="00887F0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887F02" w:rsidRDefault="00887F02" w:rsidP="00887F0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887F02" w:rsidRDefault="00887F02" w:rsidP="00887F02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887F02" w:rsidRDefault="00887F02" w:rsidP="00887F02">
      <w:pPr>
        <w:spacing w:before="10" w:after="0" w:line="280" w:lineRule="exact"/>
        <w:rPr>
          <w:sz w:val="28"/>
          <w:szCs w:val="28"/>
        </w:rPr>
      </w:pPr>
    </w:p>
    <w:p w:rsidR="00887F02" w:rsidRDefault="00887F02" w:rsidP="00887F02">
      <w:pPr>
        <w:spacing w:before="10" w:after="0" w:line="280" w:lineRule="exact"/>
        <w:rPr>
          <w:sz w:val="28"/>
          <w:szCs w:val="28"/>
        </w:rPr>
      </w:pPr>
    </w:p>
    <w:p w:rsidR="00887F02" w:rsidRDefault="00887F02" w:rsidP="0088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887F02" w:rsidRDefault="00887F02" w:rsidP="00887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887F02" w:rsidRDefault="00887F02" w:rsidP="0088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87F02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F02" w:rsidRDefault="00887F02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7F02" w:rsidRDefault="00887F02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887F02" w:rsidRDefault="00887F02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887F02" w:rsidRDefault="00887F02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7F02" w:rsidRDefault="00887F02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F02" w:rsidRDefault="00887F02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F02" w:rsidRDefault="00887F02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F02" w:rsidRDefault="00887F02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F02" w:rsidRDefault="00887F02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887F02" w:rsidRDefault="00887F02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F02" w:rsidRDefault="00887F02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DELINQUENT MONTHLY OPERATING REPORT</w:t>
            </w:r>
          </w:p>
        </w:tc>
      </w:tr>
    </w:tbl>
    <w:p w:rsidR="00887F02" w:rsidRDefault="00887F02" w:rsidP="00887F02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87F02" w:rsidRDefault="00887F02" w:rsidP="00887F02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 2015-2,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spacing w:val="3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2015-2,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cau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887F02" w:rsidRDefault="00887F02" w:rsidP="00887F02">
      <w:pPr>
        <w:tabs>
          <w:tab w:val="left" w:pos="2560"/>
          <w:tab w:val="left" w:pos="4960"/>
          <w:tab w:val="left" w:pos="5680"/>
        </w:tabs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887F02" w:rsidRDefault="00887F02" w:rsidP="00887F02">
      <w:pPr>
        <w:spacing w:after="0"/>
        <w:ind w:left="4320"/>
        <w:jc w:val="both"/>
      </w:pPr>
    </w:p>
    <w:p w:rsidR="00887F02" w:rsidRDefault="00887F02" w:rsidP="00887F02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87F02" w:rsidRDefault="00887F02" w:rsidP="00887F02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Attorney]</w:t>
      </w:r>
    </w:p>
    <w:p w:rsidR="00DF6FE9" w:rsidRDefault="00887F02" w:rsidP="00887F02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(Attorney for United States Trustee)</w:t>
      </w:r>
    </w:p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02"/>
    <w:rsid w:val="00887F02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874F"/>
  <w15:chartTrackingRefBased/>
  <w15:docId w15:val="{F33AB1F8-9C04-4811-9990-EA1E4D2F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F0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7F02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F02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2019-06-28T20:43:00Z</dcterms:created>
  <dcterms:modified xsi:type="dcterms:W3CDTF">2019-06-28T20:44:00Z</dcterms:modified>
</cp:coreProperties>
</file>