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DF" w:rsidRDefault="00776BDF" w:rsidP="00776BDF">
      <w:pPr>
        <w:pStyle w:val="Heading1"/>
        <w:rPr>
          <w:spacing w:val="11"/>
        </w:rPr>
      </w:pPr>
      <w:bookmarkStart w:id="0" w:name="_Toc484772813"/>
      <w:bookmarkStart w:id="1" w:name="_Toc499022152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10. NOT</w:t>
      </w:r>
      <w:r>
        <w:rPr>
          <w:spacing w:val="-4"/>
        </w:rPr>
        <w:t>I</w:t>
      </w:r>
      <w:r>
        <w:t xml:space="preserve">CE </w:t>
      </w:r>
      <w:r>
        <w:rPr>
          <w:spacing w:val="5"/>
        </w:rPr>
        <w:t>OF</w:t>
      </w:r>
      <w:r>
        <w:rPr>
          <w:spacing w:val="25"/>
        </w:rPr>
        <w:t xml:space="preserve"> </w:t>
      </w:r>
      <w:r>
        <w:t>CONV</w:t>
      </w:r>
      <w:r>
        <w:rPr>
          <w:spacing w:val="-3"/>
        </w:rPr>
        <w:t>E</w:t>
      </w:r>
      <w:r>
        <w:t xml:space="preserve">RSION </w:t>
      </w:r>
      <w:r>
        <w:rPr>
          <w:spacing w:val="9"/>
        </w:rPr>
        <w:t>TO</w:t>
      </w:r>
      <w:r>
        <w:rPr>
          <w:spacing w:val="26"/>
        </w:rPr>
        <w:t xml:space="preserve"> </w:t>
      </w:r>
      <w:r>
        <w:t>CHAP</w:t>
      </w:r>
      <w:r>
        <w:rPr>
          <w:spacing w:val="-3"/>
        </w:rPr>
        <w:t>T</w:t>
      </w:r>
      <w:r>
        <w:t xml:space="preserve">ER </w:t>
      </w:r>
      <w:r>
        <w:rPr>
          <w:spacing w:val="11"/>
        </w:rPr>
        <w:t>7</w:t>
      </w:r>
      <w:bookmarkEnd w:id="0"/>
      <w:bookmarkEnd w:id="1"/>
      <w:r>
        <w:rPr>
          <w:spacing w:val="11"/>
        </w:rPr>
        <w:t>.</w:t>
      </w:r>
    </w:p>
    <w:p w:rsidR="00776BDF" w:rsidRDefault="00776BDF" w:rsidP="00776BDF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1017-1</w:t>
      </w:r>
      <w:r>
        <w:rPr>
          <w:spacing w:val="3"/>
        </w:rPr>
        <w:t>(</w:t>
      </w:r>
      <w:r>
        <w:t>a)</w:t>
      </w:r>
      <w:r>
        <w:rPr>
          <w:spacing w:val="1"/>
        </w:rPr>
        <w:t>(</w:t>
      </w:r>
      <w:r>
        <w:t>4)]</w:t>
      </w:r>
    </w:p>
    <w:p w:rsidR="00776BDF" w:rsidRDefault="00776BDF" w:rsidP="00776BDF">
      <w:pPr>
        <w:spacing w:before="10" w:after="0" w:line="280" w:lineRule="exact"/>
        <w:rPr>
          <w:sz w:val="28"/>
          <w:szCs w:val="28"/>
        </w:rPr>
      </w:pPr>
    </w:p>
    <w:p w:rsidR="00776BDF" w:rsidRDefault="00776BDF" w:rsidP="00776BD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776BDF" w:rsidRDefault="00776BDF" w:rsidP="00776BD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776BDF" w:rsidRDefault="00776BDF" w:rsidP="00776BD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776BDF" w:rsidRDefault="00776BDF" w:rsidP="00776BDF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76BDF" w:rsidRDefault="00776BDF" w:rsidP="0077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776BDF" w:rsidRDefault="00776BDF" w:rsidP="00776BD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76BDF" w:rsidRDefault="00776BDF" w:rsidP="00776BD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r(s))</w:t>
      </w:r>
    </w:p>
    <w:p w:rsidR="00776BDF" w:rsidRDefault="00776BDF" w:rsidP="00776BDF">
      <w:pPr>
        <w:spacing w:before="10" w:after="0" w:line="280" w:lineRule="exact"/>
        <w:rPr>
          <w:sz w:val="28"/>
          <w:szCs w:val="28"/>
        </w:rPr>
      </w:pPr>
    </w:p>
    <w:p w:rsidR="00776BDF" w:rsidRDefault="00776BDF" w:rsidP="00776BDF">
      <w:pPr>
        <w:spacing w:before="10" w:after="0" w:line="280" w:lineRule="exact"/>
        <w:rPr>
          <w:sz w:val="28"/>
          <w:szCs w:val="28"/>
        </w:rPr>
      </w:pPr>
    </w:p>
    <w:p w:rsidR="00776BDF" w:rsidRDefault="00776BDF" w:rsidP="00776BDF">
      <w:pPr>
        <w:spacing w:before="10" w:after="0" w:line="280" w:lineRule="exact"/>
        <w:rPr>
          <w:sz w:val="28"/>
          <w:szCs w:val="28"/>
        </w:rPr>
      </w:pPr>
    </w:p>
    <w:p w:rsidR="00776BDF" w:rsidRDefault="00776BDF" w:rsidP="0077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776BDF" w:rsidRDefault="00776BDF" w:rsidP="0077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776BDF" w:rsidRDefault="00776BDF" w:rsidP="007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6BDF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6BDF" w:rsidRDefault="00776BDF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6BDF" w:rsidRDefault="00776BDF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776BDF" w:rsidRDefault="00776BDF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776BDF" w:rsidRDefault="00776BDF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6BDF" w:rsidRDefault="00776BDF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DF" w:rsidRDefault="00776BDF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BDF" w:rsidRDefault="00776BDF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DF" w:rsidRDefault="00776BDF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DF" w:rsidRDefault="00776BDF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776BDF" w:rsidRDefault="00776BDF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DF" w:rsidRDefault="00776BDF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CONVERSION TO CHAPTER 7</w:t>
            </w:r>
          </w:p>
        </w:tc>
      </w:tr>
    </w:tbl>
    <w:p w:rsidR="00776BDF" w:rsidRDefault="00776BDF" w:rsidP="00776BDF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6BDF" w:rsidRDefault="00776BDF" w:rsidP="00776BDF">
      <w:pPr>
        <w:spacing w:before="19" w:after="0" w:line="48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er/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13]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776BDF" w:rsidRDefault="00776BDF" w:rsidP="00776BDF">
      <w:pPr>
        <w:tabs>
          <w:tab w:val="left" w:pos="2560"/>
          <w:tab w:val="left" w:pos="4480"/>
          <w:tab w:val="left" w:pos="5200"/>
        </w:tabs>
        <w:spacing w:after="0" w:line="480" w:lineRule="auto"/>
        <w:ind w:left="820" w:firstLine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776BDF" w:rsidRDefault="00776BDF" w:rsidP="00776BDF">
      <w:pPr>
        <w:spacing w:after="0" w:line="200" w:lineRule="exact"/>
        <w:jc w:val="both"/>
        <w:rPr>
          <w:sz w:val="20"/>
          <w:szCs w:val="20"/>
        </w:rPr>
      </w:pPr>
    </w:p>
    <w:p w:rsidR="00776BDF" w:rsidRDefault="00776BDF" w:rsidP="00776BDF">
      <w:pPr>
        <w:spacing w:before="19" w:after="0" w:line="246" w:lineRule="auto"/>
        <w:ind w:left="5040" w:firstLine="2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776BDF" w:rsidRDefault="00776BDF" w:rsidP="00776BDF">
      <w:pPr>
        <w:widowControl/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776BDF" w:rsidRDefault="00776BDF" w:rsidP="00776BDF">
      <w:pPr>
        <w:widowControl/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776BDF" w:rsidRDefault="00776BDF" w:rsidP="00776BDF">
      <w:pPr>
        <w:tabs>
          <w:tab w:val="left" w:pos="7540"/>
        </w:tabs>
        <w:spacing w:before="19" w:after="0" w:line="246" w:lineRule="auto"/>
        <w:ind w:left="5138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BDF" w:rsidRDefault="00776BDF" w:rsidP="00776BDF">
      <w:pPr>
        <w:spacing w:before="5" w:after="0" w:line="260" w:lineRule="exact"/>
        <w:rPr>
          <w:sz w:val="26"/>
          <w:szCs w:val="26"/>
        </w:rPr>
      </w:pPr>
    </w:p>
    <w:p w:rsidR="00776BDF" w:rsidRDefault="00776BDF" w:rsidP="00776B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776BDF" w:rsidRDefault="00776BDF" w:rsidP="00776BDF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6BDF" w:rsidRDefault="00776BDF" w:rsidP="00776BDF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BDF" w:rsidRDefault="00776BDF" w:rsidP="00776BDF">
      <w:pPr>
        <w:spacing w:before="8" w:after="0" w:line="140" w:lineRule="exact"/>
        <w:ind w:left="720" w:right="4320"/>
        <w:jc w:val="both"/>
        <w:rPr>
          <w:sz w:val="14"/>
          <w:szCs w:val="14"/>
        </w:rPr>
      </w:pPr>
    </w:p>
    <w:p w:rsidR="00776BDF" w:rsidRDefault="00776BDF" w:rsidP="00776BDF">
      <w:pPr>
        <w:spacing w:after="0" w:line="200" w:lineRule="exact"/>
        <w:jc w:val="both"/>
        <w:rPr>
          <w:sz w:val="20"/>
          <w:szCs w:val="20"/>
        </w:rPr>
      </w:pPr>
    </w:p>
    <w:p w:rsidR="00776BDF" w:rsidRDefault="00776BDF" w:rsidP="00776BDF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776BDF" w:rsidRDefault="00776BDF" w:rsidP="00776BDF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776BDF" w:rsidRDefault="00776BDF" w:rsidP="00776BDF">
      <w:pPr>
        <w:spacing w:before="4" w:after="0" w:line="170" w:lineRule="exact"/>
        <w:jc w:val="both"/>
        <w:rPr>
          <w:sz w:val="17"/>
          <w:szCs w:val="17"/>
        </w:rPr>
      </w:pPr>
    </w:p>
    <w:p w:rsidR="00776BDF" w:rsidRDefault="00776BDF" w:rsidP="00776BDF">
      <w:pPr>
        <w:spacing w:after="0" w:line="200" w:lineRule="exact"/>
        <w:jc w:val="both"/>
        <w:rPr>
          <w:sz w:val="20"/>
          <w:szCs w:val="20"/>
        </w:rPr>
      </w:pPr>
    </w:p>
    <w:p w:rsidR="00776BDF" w:rsidRDefault="00776BDF" w:rsidP="00776BDF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DF6FE9" w:rsidRDefault="00DF6FE9"/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DF"/>
    <w:rsid w:val="00776BDF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4EF0"/>
  <w15:chartTrackingRefBased/>
  <w15:docId w15:val="{FFE925FD-2112-4B73-8F38-8DA70967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BDF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6BDF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BDF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2019-06-27T21:47:00Z</dcterms:created>
  <dcterms:modified xsi:type="dcterms:W3CDTF">2019-06-27T21:48:00Z</dcterms:modified>
</cp:coreProperties>
</file>