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F2" w:rsidRDefault="00B953F2" w:rsidP="00B953F2">
      <w:pPr>
        <w:spacing w:after="0" w:line="246" w:lineRule="auto"/>
        <w:ind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ee/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B953F2" w:rsidRDefault="00B953F2" w:rsidP="00B953F2">
      <w:pPr>
        <w:spacing w:after="0" w:line="246" w:lineRule="auto"/>
        <w:ind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B953F2" w:rsidRDefault="00B953F2" w:rsidP="00B953F2">
      <w:pPr>
        <w:spacing w:after="0" w:line="246" w:lineRule="auto"/>
        <w:ind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B953F2" w:rsidRDefault="00B953F2" w:rsidP="00B953F2">
      <w:pPr>
        <w:spacing w:after="0" w:line="246" w:lineRule="auto"/>
        <w:ind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B953F2" w:rsidRDefault="00B953F2" w:rsidP="00B953F2">
      <w:pPr>
        <w:spacing w:after="0" w:line="240" w:lineRule="auto"/>
        <w:ind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B953F2" w:rsidRDefault="00B953F2" w:rsidP="00B953F2">
      <w:pPr>
        <w:spacing w:before="7" w:after="0" w:line="240" w:lineRule="auto"/>
        <w:ind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B953F2" w:rsidRDefault="00B953F2" w:rsidP="00B953F2">
      <w:pPr>
        <w:tabs>
          <w:tab w:val="left" w:pos="1480"/>
        </w:tabs>
        <w:spacing w:before="7" w:after="0" w:line="240" w:lineRule="auto"/>
        <w:ind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ee)</w:t>
      </w:r>
    </w:p>
    <w:p w:rsidR="00B953F2" w:rsidRDefault="00B953F2" w:rsidP="00B953F2">
      <w:pPr>
        <w:spacing w:before="10" w:after="0" w:line="280" w:lineRule="exact"/>
        <w:rPr>
          <w:sz w:val="28"/>
          <w:szCs w:val="28"/>
        </w:rPr>
      </w:pPr>
    </w:p>
    <w:p w:rsidR="00B953F2" w:rsidRDefault="00B953F2" w:rsidP="00B953F2">
      <w:pPr>
        <w:spacing w:before="10" w:after="0" w:line="280" w:lineRule="exact"/>
        <w:rPr>
          <w:sz w:val="28"/>
          <w:szCs w:val="28"/>
        </w:rPr>
      </w:pPr>
    </w:p>
    <w:p w:rsidR="00B953F2" w:rsidRDefault="00B953F2" w:rsidP="00B953F2">
      <w:pPr>
        <w:spacing w:before="10" w:after="0" w:line="280" w:lineRule="exact"/>
        <w:rPr>
          <w:sz w:val="28"/>
          <w:szCs w:val="28"/>
        </w:rPr>
      </w:pPr>
    </w:p>
    <w:p w:rsidR="00B953F2" w:rsidRDefault="00B953F2" w:rsidP="00B9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B953F2" w:rsidRDefault="00B953F2" w:rsidP="00B9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B953F2" w:rsidRDefault="00B953F2" w:rsidP="00B95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953F2" w:rsidTr="00D8038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53F2" w:rsidRDefault="00B953F2" w:rsidP="00D80382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53F2" w:rsidRDefault="00B953F2" w:rsidP="00D8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B953F2" w:rsidRDefault="00B953F2" w:rsidP="00D8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B953F2" w:rsidRDefault="00B953F2" w:rsidP="00D80382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53F2" w:rsidRDefault="00B953F2" w:rsidP="00D80382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53F2" w:rsidRDefault="00B953F2" w:rsidP="00D80382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3F2" w:rsidRDefault="00B953F2" w:rsidP="00D80382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3F2" w:rsidRDefault="00B953F2" w:rsidP="00D80382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F2" w:rsidRDefault="00B953F2" w:rsidP="00D80382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B953F2" w:rsidRDefault="00B953F2" w:rsidP="00D80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F2" w:rsidRDefault="00B953F2" w:rsidP="00D80382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APPLICATION TO APPROVE EMPLOYMENT OF PROFESSIONAL; AND AFFIDAVIT</w:t>
            </w:r>
          </w:p>
        </w:tc>
      </w:tr>
    </w:tbl>
    <w:p w:rsidR="00B953F2" w:rsidRDefault="00B953F2" w:rsidP="00B953F2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953F2" w:rsidRDefault="00B953F2" w:rsidP="00B953F2">
      <w:pPr>
        <w:spacing w:before="19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53F2" w:rsidRDefault="00B953F2" w:rsidP="00B953F2">
      <w:pPr>
        <w:spacing w:before="10" w:after="0" w:line="280" w:lineRule="exact"/>
        <w:ind w:firstLine="720"/>
        <w:jc w:val="both"/>
        <w:rPr>
          <w:sz w:val="28"/>
          <w:szCs w:val="28"/>
        </w:rPr>
      </w:pPr>
    </w:p>
    <w:p w:rsidR="00B953F2" w:rsidRDefault="00B953F2" w:rsidP="00B953F2">
      <w:pPr>
        <w:tabs>
          <w:tab w:val="left" w:pos="2180"/>
          <w:tab w:val="left" w:pos="3980"/>
          <w:tab w:val="left" w:pos="892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____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Ba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de.</w:t>
      </w:r>
    </w:p>
    <w:p w:rsidR="00B953F2" w:rsidRDefault="00B953F2" w:rsidP="00B953F2">
      <w:pPr>
        <w:spacing w:before="4" w:after="0" w:line="280" w:lineRule="exact"/>
        <w:ind w:firstLine="720"/>
        <w:jc w:val="both"/>
        <w:rPr>
          <w:sz w:val="28"/>
          <w:szCs w:val="28"/>
        </w:rPr>
      </w:pPr>
    </w:p>
    <w:p w:rsidR="00B953F2" w:rsidRDefault="00B953F2" w:rsidP="00B953F2">
      <w:pPr>
        <w:tabs>
          <w:tab w:val="left" w:pos="5700"/>
          <w:tab w:val="left" w:pos="892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[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”)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capa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3F2" w:rsidRDefault="00B953F2" w:rsidP="00B953F2">
      <w:pPr>
        <w:spacing w:before="4" w:after="0" w:line="280" w:lineRule="exact"/>
        <w:ind w:firstLine="720"/>
        <w:jc w:val="both"/>
        <w:rPr>
          <w:sz w:val="28"/>
          <w:szCs w:val="28"/>
        </w:rPr>
      </w:pPr>
    </w:p>
    <w:p w:rsidR="00B953F2" w:rsidRDefault="00B953F2" w:rsidP="00B953F2">
      <w:pPr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953F2" w:rsidRDefault="00B953F2" w:rsidP="00B953F2">
      <w:pPr>
        <w:spacing w:before="4" w:after="0" w:line="280" w:lineRule="exact"/>
        <w:ind w:firstLine="720"/>
        <w:jc w:val="both"/>
        <w:rPr>
          <w:sz w:val="28"/>
          <w:szCs w:val="28"/>
        </w:rPr>
      </w:pPr>
    </w:p>
    <w:p w:rsidR="00B953F2" w:rsidRDefault="00B953F2" w:rsidP="00B953F2">
      <w:pPr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ude: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953F2" w:rsidRDefault="00B953F2" w:rsidP="00B953F2">
      <w:pPr>
        <w:spacing w:before="4" w:after="0" w:line="280" w:lineRule="exact"/>
        <w:ind w:firstLine="720"/>
        <w:jc w:val="both"/>
        <w:rPr>
          <w:sz w:val="28"/>
          <w:szCs w:val="28"/>
        </w:rPr>
      </w:pPr>
    </w:p>
    <w:p w:rsidR="00B953F2" w:rsidRDefault="00B953F2" w:rsidP="00B953F2">
      <w:pPr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edge,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” as 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101(14)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953F2" w:rsidRDefault="00B953F2" w:rsidP="00B953F2">
      <w:pPr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3F2" w:rsidRDefault="00B953F2" w:rsidP="00B953F2">
      <w:pPr>
        <w:spacing w:before="61"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agreed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],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are: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ed;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953F2" w:rsidRDefault="00B953F2" w:rsidP="00B953F2">
      <w:pPr>
        <w:spacing w:before="4" w:after="0" w:line="280" w:lineRule="exact"/>
        <w:ind w:firstLine="720"/>
        <w:jc w:val="both"/>
        <w:rPr>
          <w:sz w:val="28"/>
          <w:szCs w:val="28"/>
        </w:rPr>
      </w:pPr>
    </w:p>
    <w:p w:rsidR="00B953F2" w:rsidRDefault="00B953F2" w:rsidP="00B953F2">
      <w:pPr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ers 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gaged,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B953F2" w:rsidRDefault="00B953F2" w:rsidP="00B953F2">
      <w:pPr>
        <w:spacing w:before="4" w:after="0" w:line="280" w:lineRule="exact"/>
        <w:ind w:firstLine="720"/>
        <w:jc w:val="both"/>
        <w:rPr>
          <w:sz w:val="28"/>
          <w:szCs w:val="28"/>
        </w:rPr>
      </w:pPr>
    </w:p>
    <w:p w:rsidR="00B953F2" w:rsidRDefault="00B953F2" w:rsidP="00B953F2">
      <w:pPr>
        <w:spacing w:after="0" w:line="48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3F2" w:rsidRDefault="00B953F2" w:rsidP="00B953F2">
      <w:pPr>
        <w:spacing w:before="5" w:after="0" w:line="240" w:lineRule="auto"/>
        <w:ind w:firstLine="720"/>
        <w:rPr>
          <w:sz w:val="15"/>
          <w:szCs w:val="15"/>
        </w:rPr>
      </w:pPr>
      <w:r>
        <w:rPr>
          <w:rFonts w:ascii="Times New Roman" w:eastAsia="Calibri" w:hAnsi="Times New Roman" w:cs="Times New Roman"/>
          <w:sz w:val="24"/>
          <w:szCs w:val="24"/>
        </w:rPr>
        <w:t>DATED this ____ day of___________________, 20___.</w:t>
      </w:r>
    </w:p>
    <w:p w:rsidR="00B953F2" w:rsidRDefault="00B953F2" w:rsidP="00B953F2">
      <w:pPr>
        <w:spacing w:after="0" w:line="480" w:lineRule="auto"/>
        <w:rPr>
          <w:sz w:val="20"/>
          <w:szCs w:val="20"/>
        </w:rPr>
      </w:pPr>
    </w:p>
    <w:p w:rsidR="00B953F2" w:rsidRDefault="00B953F2" w:rsidP="00B953F2">
      <w:pPr>
        <w:spacing w:after="0" w:line="200" w:lineRule="exact"/>
        <w:rPr>
          <w:sz w:val="20"/>
          <w:szCs w:val="20"/>
        </w:rPr>
      </w:pPr>
    </w:p>
    <w:p w:rsidR="00B953F2" w:rsidRDefault="00B953F2" w:rsidP="00B953F2">
      <w:pPr>
        <w:spacing w:before="19"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3C8490" wp14:editId="11B64FF2">
                <wp:simplePos x="0" y="0"/>
                <wp:positionH relativeFrom="page">
                  <wp:posOffset>4110990</wp:posOffset>
                </wp:positionH>
                <wp:positionV relativeFrom="paragraph">
                  <wp:posOffset>4445</wp:posOffset>
                </wp:positionV>
                <wp:extent cx="2209800" cy="1270"/>
                <wp:effectExtent l="5715" t="12065" r="13335" b="5715"/>
                <wp:wrapNone/>
                <wp:docPr id="432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6474" y="7"/>
                          <a:chExt cx="3480" cy="2"/>
                        </a:xfrm>
                      </wpg:grpSpPr>
                      <wps:wsp>
                        <wps:cNvPr id="433" name="Freeform 412"/>
                        <wps:cNvSpPr>
                          <a:spLocks/>
                        </wps:cNvSpPr>
                        <wps:spPr bwMode="auto">
                          <a:xfrm>
                            <a:off x="6474" y="7"/>
                            <a:ext cx="3480" cy="2"/>
                          </a:xfrm>
                          <a:custGeom>
                            <a:avLst/>
                            <a:gdLst>
                              <a:gd name="T0" fmla="+- 0 6474 6474"/>
                              <a:gd name="T1" fmla="*/ T0 w 3480"/>
                              <a:gd name="T2" fmla="+- 0 9954 6474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488D6" id="Group 411" o:spid="_x0000_s1026" style="position:absolute;margin-left:323.7pt;margin-top:.35pt;width:174pt;height:.1pt;z-index:-251657216;mso-position-horizontal-relative:page" coordorigin="6474,7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">
                <v:shape id="Freeform 412" o:spid="_x0000_s1027" style="position:absolute;left:6474;top:7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o9i8IA&#10;AADcAAAADwAAAGRycy9kb3ducmV2LnhtbESPQYvCMBSE78L+h/AWvNnUdZFSjbIIigh7aNX7o3nb&#10;FpuXkmS1/nsjCB6HmfmGWa4H04krOd9aVjBNUhDEldUt1wpOx+0kA+EDssbOMim4k4f16mO0xFzb&#10;Gxd0LUMtIoR9jgqaEPpcSl81ZNAntieO3p91BkOUrpba4S3CTSe/0nQuDbYcFxrsadNQdSn/jQIs&#10;ykv2W+3d3BRT2x2ycxp2Z6XGn8PPAkSgIbzDr/ZeK/iezeB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Gj2LwgAAANwAAAAPAAAAAAAAAAAAAAAAAJgCAABkcnMvZG93&#10;bnJldi54bWxQSwUGAAAAAAQABAD1AAAAhwMAAAAA&#10;" path="m,l3480,e" filled="f" strokeweight=".17356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ee/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</w:p>
    <w:p w:rsidR="00B953F2" w:rsidRDefault="00B953F2" w:rsidP="00B953F2">
      <w:pPr>
        <w:spacing w:before="19"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B953F2" w:rsidRDefault="00B953F2" w:rsidP="00B953F2">
      <w:pPr>
        <w:spacing w:after="0" w:line="200" w:lineRule="exact"/>
        <w:rPr>
          <w:sz w:val="20"/>
          <w:szCs w:val="20"/>
        </w:rPr>
      </w:pPr>
    </w:p>
    <w:p w:rsidR="00B953F2" w:rsidRDefault="00B953F2" w:rsidP="00B953F2">
      <w:pPr>
        <w:spacing w:before="18" w:after="0" w:line="220" w:lineRule="exact"/>
      </w:pPr>
    </w:p>
    <w:p w:rsidR="00B953F2" w:rsidRDefault="00B953F2" w:rsidP="00B953F2">
      <w:pPr>
        <w:spacing w:before="1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A25C345" wp14:editId="35C0E511">
                <wp:simplePos x="0" y="0"/>
                <wp:positionH relativeFrom="page">
                  <wp:posOffset>914400</wp:posOffset>
                </wp:positionH>
                <wp:positionV relativeFrom="paragraph">
                  <wp:posOffset>-175260</wp:posOffset>
                </wp:positionV>
                <wp:extent cx="5943600" cy="1270"/>
                <wp:effectExtent l="9525" t="8890" r="9525" b="8890"/>
                <wp:wrapNone/>
                <wp:docPr id="430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276"/>
                          <a:chExt cx="9360" cy="2"/>
                        </a:xfrm>
                      </wpg:grpSpPr>
                      <wps:wsp>
                        <wps:cNvPr id="431" name="Freeform 410"/>
                        <wps:cNvSpPr>
                          <a:spLocks/>
                        </wps:cNvSpPr>
                        <wps:spPr bwMode="auto">
                          <a:xfrm>
                            <a:off x="1440" y="-27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1E68F" id="Group 409" o:spid="_x0000_s1026" style="position:absolute;margin-left:1in;margin-top:-13.8pt;width:468pt;height:.1pt;z-index:-251656192;mso-position-horizontal-relative:page" coordorigin="1440,-27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">
                <v:shape id="Freeform 410" o:spid="_x0000_s1027" style="position:absolute;left:1440;top:-27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zwcYA&#10;AADcAAAADwAAAGRycy9kb3ducmV2LnhtbESPQWsCMRSE7wX/Q3iCl1KzWpG6NUoVBKEquC09Pzav&#10;u9tuXpYkddP++kYo9DjMzDfMch1NKy7kfGNZwWScgSAurW64UvD6srt7AOEDssbWMin4Jg/r1eBm&#10;ibm2PZ/pUoRKJAj7HBXUIXS5lL6syaAf2444ee/WGQxJukpqh32Cm1ZOs2wuDTacFmrsaFtT+Vl8&#10;GQV7V/DhOS7k4rQ59G9t/LjdHX+UGg3j0yOIQDH8h//ae61gdj+B65l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kzwcYAAADcAAAADwAAAAAAAAAAAAAAAACYAgAAZHJz&#10;L2Rvd25yZXYueG1sUEsFBgAAAAAEAAQA9QAAAIsDAAAAAA==&#10;" path="m,l9360,e" filled="f" strokeweight=".17356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4207D17" wp14:editId="2D6BB2E0">
                <wp:simplePos x="0" y="0"/>
                <wp:positionH relativeFrom="page">
                  <wp:posOffset>914400</wp:posOffset>
                </wp:positionH>
                <wp:positionV relativeFrom="paragraph">
                  <wp:posOffset>363855</wp:posOffset>
                </wp:positionV>
                <wp:extent cx="5943600" cy="1270"/>
                <wp:effectExtent l="9525" t="5080" r="9525" b="12700"/>
                <wp:wrapNone/>
                <wp:docPr id="428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573"/>
                          <a:chExt cx="9360" cy="2"/>
                        </a:xfrm>
                      </wpg:grpSpPr>
                      <wps:wsp>
                        <wps:cNvPr id="429" name="Freeform 408"/>
                        <wps:cNvSpPr>
                          <a:spLocks/>
                        </wps:cNvSpPr>
                        <wps:spPr bwMode="auto">
                          <a:xfrm>
                            <a:off x="1440" y="57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AEBD9" id="Group 407" o:spid="_x0000_s1026" style="position:absolute;margin-left:1in;margin-top:28.65pt;width:468pt;height:.1pt;z-index:-251655168;mso-position-horizontal-relative:page" coordorigin="1440,57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">
                <v:shape id="Freeform 408" o:spid="_x0000_s1027" style="position:absolute;left:1440;top:57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pGsYA&#10;AADcAAAADwAAAGRycy9kb3ducmV2LnhtbESPUUvDMBSF3wX/Q7jCXsaWOkRst2yoMBg4B3Zjz5fm&#10;rq02NyXJ1uivN8LAx8M55zucxSqaTlzI+daygvtpBoK4srrlWsFhv548gfABWWNnmRR8k4fV8vZm&#10;gYW2A3/QpQy1SBD2BSpoQugLKX3VkEE/tT1x8k7WGQxJulpqh0OCm07OsuxRGmw5LTTY02tD1Vd5&#10;Ngo2ruTtW8xlvnvZDscufo7X7z9Kje7i8xxEoBj+w9f2Rit4mOXwdy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apGsYAAADcAAAADwAAAAAAAAAAAAAAAACYAgAAZHJz&#10;L2Rvd25yZXYueG1sUEsFBgAAAAAEAAQA9QAAAIsDAAAAAA==&#10;" path="m,l9360,e" filled="f" strokeweight=".17356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B953F2" w:rsidRDefault="00B953F2" w:rsidP="00B953F2">
      <w:pPr>
        <w:spacing w:before="5" w:after="0" w:line="150" w:lineRule="exact"/>
        <w:rPr>
          <w:sz w:val="15"/>
          <w:szCs w:val="15"/>
        </w:rPr>
      </w:pPr>
    </w:p>
    <w:p w:rsidR="00B953F2" w:rsidRDefault="00B953F2" w:rsidP="00B953F2">
      <w:pPr>
        <w:spacing w:after="0" w:line="200" w:lineRule="exact"/>
        <w:rPr>
          <w:sz w:val="20"/>
          <w:szCs w:val="20"/>
        </w:rPr>
      </w:pPr>
    </w:p>
    <w:p w:rsidR="00B953F2" w:rsidRDefault="00B953F2" w:rsidP="00B953F2">
      <w:pPr>
        <w:spacing w:after="0" w:line="200" w:lineRule="exact"/>
        <w:rPr>
          <w:sz w:val="20"/>
          <w:szCs w:val="20"/>
        </w:rPr>
      </w:pPr>
    </w:p>
    <w:p w:rsidR="00B953F2" w:rsidRDefault="00B953F2" w:rsidP="00B953F2">
      <w:pPr>
        <w:tabs>
          <w:tab w:val="left" w:pos="3680"/>
        </w:tabs>
        <w:spacing w:before="19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B953F2" w:rsidRDefault="00B953F2" w:rsidP="00B953F2">
      <w:pPr>
        <w:spacing w:before="7" w:after="0" w:line="240" w:lineRule="auto"/>
        <w:ind w:left="36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53F2" w:rsidRDefault="00B953F2" w:rsidP="00B953F2">
      <w:pPr>
        <w:tabs>
          <w:tab w:val="left" w:pos="2320"/>
          <w:tab w:val="left" w:pos="3680"/>
        </w:tabs>
        <w:spacing w:before="7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B953F2" w:rsidRDefault="00B953F2" w:rsidP="00B953F2">
      <w:pPr>
        <w:spacing w:before="12" w:after="0" w:line="260" w:lineRule="exact"/>
        <w:rPr>
          <w:sz w:val="26"/>
          <w:szCs w:val="26"/>
        </w:rPr>
      </w:pPr>
    </w:p>
    <w:p w:rsidR="00B953F2" w:rsidRDefault="00B953F2" w:rsidP="00B953F2">
      <w:pPr>
        <w:spacing w:after="0" w:line="240" w:lineRule="auto"/>
        <w:ind w:left="90" w:firstLine="63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ed],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s:</w:t>
      </w:r>
    </w:p>
    <w:p w:rsidR="00B953F2" w:rsidRDefault="00B953F2" w:rsidP="00B953F2">
      <w:pPr>
        <w:spacing w:after="0" w:line="240" w:lineRule="auto"/>
        <w:ind w:left="90" w:firstLine="630"/>
        <w:jc w:val="both"/>
        <w:rPr>
          <w:sz w:val="26"/>
          <w:szCs w:val="26"/>
        </w:rPr>
      </w:pPr>
    </w:p>
    <w:p w:rsidR="00B953F2" w:rsidRDefault="00B953F2" w:rsidP="00B953F2">
      <w:pPr>
        <w:spacing w:before="19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[capa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e].</w:t>
      </w:r>
    </w:p>
    <w:p w:rsidR="00B953F2" w:rsidRDefault="00B953F2" w:rsidP="00B953F2">
      <w:pPr>
        <w:spacing w:before="10" w:after="0" w:line="280" w:lineRule="exact"/>
        <w:jc w:val="both"/>
        <w:rPr>
          <w:sz w:val="28"/>
          <w:szCs w:val="28"/>
        </w:rPr>
      </w:pPr>
    </w:p>
    <w:p w:rsidR="00B953F2" w:rsidRDefault="00B953F2" w:rsidP="00B953F2">
      <w:pPr>
        <w:spacing w:after="0" w:line="246" w:lineRule="auto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e]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e]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” as 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101(14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B953F2" w:rsidRDefault="00B953F2" w:rsidP="00B953F2">
      <w:pPr>
        <w:spacing w:before="4" w:after="0" w:line="280" w:lineRule="exact"/>
        <w:jc w:val="both"/>
        <w:rPr>
          <w:sz w:val="28"/>
          <w:szCs w:val="28"/>
        </w:rPr>
      </w:pPr>
    </w:p>
    <w:p w:rsidR="00B953F2" w:rsidRDefault="00B953F2" w:rsidP="00B953F2">
      <w:pPr>
        <w:spacing w:after="0" w:line="246" w:lineRule="auto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e]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ad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ers 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e]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gaged.</w:t>
      </w:r>
    </w:p>
    <w:p w:rsidR="00B953F2" w:rsidRDefault="00B953F2" w:rsidP="00B953F2">
      <w:pPr>
        <w:spacing w:before="61" w:after="0" w:line="246" w:lineRule="auto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3F2" w:rsidRDefault="00B953F2" w:rsidP="00B953F2">
      <w:pPr>
        <w:spacing w:before="8" w:after="0" w:line="140" w:lineRule="exact"/>
        <w:rPr>
          <w:sz w:val="14"/>
          <w:szCs w:val="14"/>
        </w:rPr>
      </w:pPr>
    </w:p>
    <w:p w:rsidR="00B953F2" w:rsidRDefault="00B953F2" w:rsidP="00B953F2">
      <w:pPr>
        <w:spacing w:before="19"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B953F2" w:rsidRDefault="00B953F2" w:rsidP="00B953F2">
      <w:pPr>
        <w:spacing w:before="19"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B953F2" w:rsidRDefault="00B953F2" w:rsidP="00B953F2">
      <w:pPr>
        <w:spacing w:before="10" w:after="0" w:line="280" w:lineRule="exact"/>
        <w:rPr>
          <w:sz w:val="28"/>
          <w:szCs w:val="28"/>
        </w:rPr>
      </w:pPr>
    </w:p>
    <w:p w:rsidR="00B953F2" w:rsidRDefault="00B953F2" w:rsidP="00B953F2">
      <w:pPr>
        <w:widowControl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____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3F2" w:rsidRDefault="00B953F2" w:rsidP="00B953F2">
      <w:pPr>
        <w:widowControl/>
        <w:spacing w:before="5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B953F2" w:rsidRDefault="00B953F2" w:rsidP="00B953F2">
      <w:pPr>
        <w:widowControl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953F2" w:rsidRDefault="00B953F2" w:rsidP="00B953F2">
      <w:pPr>
        <w:widowControl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953F2" w:rsidRDefault="00B953F2" w:rsidP="00B953F2">
      <w:pPr>
        <w:widowControl/>
        <w:spacing w:before="19"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953F2" w:rsidRDefault="00B953F2" w:rsidP="00B953F2">
      <w:pPr>
        <w:widowControl/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_______________________________</w:t>
      </w:r>
    </w:p>
    <w:p w:rsidR="00B953F2" w:rsidRDefault="00B953F2" w:rsidP="00B953F2">
      <w:pPr>
        <w:widowControl/>
        <w:spacing w:before="7" w:after="0" w:line="246" w:lineRule="auto"/>
        <w:ind w:left="4320"/>
        <w:rPr>
          <w:rFonts w:ascii="Times New Roman" w:eastAsia="Times New Roman" w:hAnsi="Times New Roman" w:cs="Times New Roman"/>
          <w:w w:val="33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My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res: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_____________________</w:t>
      </w:r>
      <w:r>
        <w:rPr>
          <w:rFonts w:ascii="Times New Roman" w:eastAsia="Times New Roman" w:hAnsi="Times New Roman" w:cs="Times New Roman"/>
          <w:w w:val="33"/>
          <w:sz w:val="24"/>
          <w:szCs w:val="24"/>
          <w:u w:val="single" w:color="000000"/>
        </w:rPr>
        <w:t xml:space="preserve"> </w:t>
      </w:r>
    </w:p>
    <w:p w:rsidR="00B953F2" w:rsidRDefault="00B953F2" w:rsidP="00B953F2">
      <w:pPr>
        <w:widowControl/>
        <w:tabs>
          <w:tab w:val="left" w:pos="4400"/>
          <w:tab w:val="left" w:pos="8540"/>
        </w:tabs>
        <w:spacing w:before="7" w:after="0" w:line="246" w:lineRule="auto"/>
        <w:ind w:hanging="3942"/>
        <w:rPr>
          <w:rFonts w:ascii="Times New Roman" w:eastAsia="Times New Roman" w:hAnsi="Times New Roman" w:cs="Times New Roman"/>
          <w:w w:val="33"/>
          <w:sz w:val="24"/>
          <w:szCs w:val="24"/>
          <w:u w:val="single" w:color="000000"/>
        </w:rPr>
      </w:pPr>
    </w:p>
    <w:p w:rsidR="00B953F2" w:rsidRDefault="00B953F2" w:rsidP="00B953F2">
      <w:pPr>
        <w:spacing w:before="8" w:after="0" w:line="140" w:lineRule="exact"/>
        <w:rPr>
          <w:sz w:val="14"/>
          <w:szCs w:val="14"/>
        </w:rPr>
      </w:pPr>
    </w:p>
    <w:p w:rsidR="00B953F2" w:rsidRDefault="00B953F2" w:rsidP="00B953F2">
      <w:pPr>
        <w:spacing w:after="0" w:line="200" w:lineRule="exact"/>
        <w:rPr>
          <w:sz w:val="20"/>
          <w:szCs w:val="20"/>
        </w:rPr>
      </w:pPr>
    </w:p>
    <w:p w:rsidR="00B953F2" w:rsidRDefault="00B953F2" w:rsidP="00B953F2">
      <w:pPr>
        <w:spacing w:after="0" w:line="200" w:lineRule="exact"/>
        <w:rPr>
          <w:sz w:val="20"/>
          <w:szCs w:val="20"/>
        </w:rPr>
      </w:pPr>
    </w:p>
    <w:p w:rsidR="00B953F2" w:rsidRDefault="00B953F2" w:rsidP="00B953F2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B953F2" w:rsidRDefault="00B953F2" w:rsidP="00B953F2">
      <w:pPr>
        <w:widowControl/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eastAsia="Calibri" w:hAnsi="Times New Roman" w:cs="Times New Roman"/>
          <w:sz w:val="24"/>
          <w:szCs w:val="24"/>
        </w:rPr>
        <w:t>electronic means pursuant to LBR 9013-1(d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53F2" w:rsidRDefault="00B953F2" w:rsidP="00B953F2">
      <w:pPr>
        <w:widowControl/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3F2" w:rsidRDefault="00B953F2" w:rsidP="00B953F2">
      <w:pPr>
        <w:widowControl/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attached mailing matrix 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:rsidR="00B953F2" w:rsidRDefault="00B953F2" w:rsidP="00B953F2">
      <w:pPr>
        <w:widowControl/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attached list will not be mailed out to creditors but will be on file with the United States Bankruptcy Court. A copy will be provided upon request.</w:t>
      </w:r>
    </w:p>
    <w:p w:rsidR="00B953F2" w:rsidRDefault="00B953F2" w:rsidP="00B953F2">
      <w:pPr>
        <w:widowControl/>
        <w:spacing w:before="8" w:after="0" w:line="140" w:lineRule="exact"/>
        <w:ind w:left="720"/>
        <w:rPr>
          <w:rFonts w:ascii="Calibri" w:eastAsia="Calibri" w:hAnsi="Calibri" w:cs="Times New Roman"/>
          <w:sz w:val="14"/>
          <w:szCs w:val="14"/>
        </w:rPr>
      </w:pPr>
    </w:p>
    <w:p w:rsidR="00B953F2" w:rsidRDefault="00B953F2" w:rsidP="00B953F2">
      <w:pPr>
        <w:widowControl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953F2" w:rsidRDefault="00B953F2" w:rsidP="00B953F2">
      <w:pPr>
        <w:widowControl/>
        <w:spacing w:before="19" w:after="0" w:line="240" w:lineRule="auto"/>
        <w:ind w:left="4320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___________________________________________</w:t>
      </w:r>
    </w:p>
    <w:p w:rsidR="00B953F2" w:rsidRDefault="00B953F2" w:rsidP="00B953F2">
      <w:pPr>
        <w:widowControl/>
        <w:spacing w:before="19"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B953F2" w:rsidRDefault="00B953F2" w:rsidP="00B953F2">
      <w:pPr>
        <w:widowControl/>
        <w:spacing w:before="4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B953F2" w:rsidRDefault="00B953F2" w:rsidP="00B953F2">
      <w:pPr>
        <w:widowControl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902F5" w:rsidRPr="00B953F2" w:rsidRDefault="00B953F2" w:rsidP="00B953F2">
      <w:pPr>
        <w:widowControl/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document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bookmarkStart w:id="0" w:name="_GoBack"/>
      <w:bookmarkEnd w:id="0"/>
    </w:p>
    <w:sectPr w:rsidR="008902F5" w:rsidRPr="00B9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F2"/>
    <w:rsid w:val="001E56E4"/>
    <w:rsid w:val="002A1A30"/>
    <w:rsid w:val="003C51B7"/>
    <w:rsid w:val="00A669BA"/>
    <w:rsid w:val="00B9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32E7D-2BDE-42CD-9780-6CB1B03E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3F2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53F2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3F2"/>
    <w:pPr>
      <w:tabs>
        <w:tab w:val="left" w:pos="800"/>
      </w:tabs>
      <w:spacing w:after="0" w:line="240" w:lineRule="auto"/>
      <w:ind w:left="810" w:right="-20" w:hanging="630"/>
      <w:outlineLvl w:val="1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53F2"/>
    <w:pPr>
      <w:tabs>
        <w:tab w:val="left" w:pos="1540"/>
      </w:tabs>
      <w:spacing w:after="0" w:line="246" w:lineRule="auto"/>
      <w:ind w:left="1540" w:right="60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3F2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953F2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953F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5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3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53F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3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3F2"/>
  </w:style>
  <w:style w:type="paragraph" w:styleId="Footer">
    <w:name w:val="footer"/>
    <w:basedOn w:val="Normal"/>
    <w:link w:val="FooterChar"/>
    <w:uiPriority w:val="99"/>
    <w:unhideWhenUsed/>
    <w:rsid w:val="00B95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3F2"/>
  </w:style>
  <w:style w:type="paragraph" w:styleId="TOC1">
    <w:name w:val="toc 1"/>
    <w:basedOn w:val="Normal"/>
    <w:next w:val="Normal"/>
    <w:autoRedefine/>
    <w:uiPriority w:val="39"/>
    <w:unhideWhenUsed/>
    <w:rsid w:val="00B953F2"/>
    <w:pPr>
      <w:tabs>
        <w:tab w:val="right" w:leader="dot" w:pos="9370"/>
      </w:tabs>
      <w:spacing w:after="100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B953F2"/>
    <w:pPr>
      <w:tabs>
        <w:tab w:val="left" w:pos="900"/>
        <w:tab w:val="right" w:leader="dot" w:pos="935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B953F2"/>
    <w:pPr>
      <w:tabs>
        <w:tab w:val="left" w:pos="9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953F2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953F2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953F2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953F2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953F2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953F2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953F2"/>
    <w:pPr>
      <w:widowControl/>
      <w:spacing w:after="100" w:line="259" w:lineRule="auto"/>
      <w:ind w:left="1760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B953F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2017-12-13T17:34:00Z</dcterms:created>
  <dcterms:modified xsi:type="dcterms:W3CDTF">2017-12-13T18:59:00Z</dcterms:modified>
</cp:coreProperties>
</file>