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57348" w14:textId="77777777" w:rsidR="00390EF7" w:rsidRDefault="00390EF7">
      <w:pPr>
        <w:pStyle w:val="BodyText"/>
        <w:spacing w:before="10"/>
        <w:rPr>
          <w:sz w:val="17"/>
        </w:rPr>
      </w:pPr>
    </w:p>
    <w:p w14:paraId="1A85734A" w14:textId="7D470E47" w:rsidR="00390EF7" w:rsidRPr="008C6300" w:rsidRDefault="008C6300" w:rsidP="00F52B7D">
      <w:pPr>
        <w:tabs>
          <w:tab w:val="left" w:pos="2594"/>
          <w:tab w:val="left" w:pos="6813"/>
        </w:tabs>
        <w:ind w:right="29"/>
        <w:contextualSpacing/>
        <w:jc w:val="center"/>
      </w:pPr>
      <w:r w:rsidRPr="008C6300">
        <w:t>UNITED BANKRUPTCY COURT</w:t>
      </w:r>
    </w:p>
    <w:p w14:paraId="61E3A950" w14:textId="728831DA" w:rsidR="00870F50" w:rsidRPr="008C6300" w:rsidRDefault="008C6300" w:rsidP="00F52B7D">
      <w:pPr>
        <w:tabs>
          <w:tab w:val="left" w:pos="2594"/>
          <w:tab w:val="left" w:pos="6813"/>
        </w:tabs>
        <w:ind w:right="29"/>
        <w:contextualSpacing/>
        <w:jc w:val="center"/>
      </w:pPr>
      <w:r w:rsidRPr="008C6300">
        <w:t xml:space="preserve">FOR THE DISTRICT OF MONTANA </w:t>
      </w:r>
    </w:p>
    <w:p w14:paraId="1A85734B" w14:textId="77777777" w:rsidR="00390EF7" w:rsidRDefault="00390EF7">
      <w:pPr>
        <w:pStyle w:val="BodyText"/>
        <w:spacing w:before="2"/>
        <w:rPr>
          <w:rFonts w:ascii="Tahoma"/>
          <w:sz w:val="12"/>
        </w:rPr>
      </w:pPr>
    </w:p>
    <w:p w14:paraId="213C9361" w14:textId="77777777" w:rsidR="007A77BC" w:rsidRDefault="007A77BC" w:rsidP="007A77BC">
      <w:pPr>
        <w:pStyle w:val="BodyText"/>
        <w:tabs>
          <w:tab w:val="left" w:pos="3459"/>
          <w:tab w:val="left" w:pos="4419"/>
          <w:tab w:val="left" w:pos="5139"/>
          <w:tab w:val="left" w:pos="7979"/>
        </w:tabs>
        <w:spacing w:before="92" w:line="242" w:lineRule="auto"/>
        <w:ind w:left="940" w:right="2198" w:hanging="828"/>
        <w:contextualSpacing/>
        <w:jc w:val="both"/>
      </w:pPr>
    </w:p>
    <w:p w14:paraId="0EF19446" w14:textId="66E95A5D" w:rsidR="007A77BC" w:rsidRDefault="00DB6117" w:rsidP="007A77BC">
      <w:pPr>
        <w:pStyle w:val="BodyText"/>
        <w:tabs>
          <w:tab w:val="left" w:pos="3459"/>
          <w:tab w:val="left" w:pos="4419"/>
          <w:tab w:val="left" w:pos="5139"/>
          <w:tab w:val="left" w:pos="7979"/>
        </w:tabs>
        <w:spacing w:before="92" w:line="242" w:lineRule="auto"/>
        <w:ind w:left="940" w:right="2198" w:hanging="828"/>
        <w:contextualSpacing/>
        <w:jc w:val="both"/>
      </w:pPr>
      <w:r>
        <w:t>In</w:t>
      </w:r>
      <w:r>
        <w:rPr>
          <w:spacing w:val="-1"/>
        </w:rPr>
        <w:t xml:space="preserve"> </w:t>
      </w:r>
      <w:r>
        <w:t>re</w:t>
      </w:r>
      <w:r>
        <w:rPr>
          <w:u w:val="single"/>
        </w:rPr>
        <w:t xml:space="preserve"> </w:t>
      </w:r>
      <w:r>
        <w:rPr>
          <w:u w:val="single"/>
        </w:rPr>
        <w:tab/>
      </w:r>
      <w:r>
        <w:rPr>
          <w:u w:val="single"/>
        </w:rPr>
        <w:tab/>
      </w:r>
      <w:r>
        <w:t>,</w:t>
      </w:r>
      <w:r w:rsidR="007A77BC">
        <w:tab/>
      </w:r>
      <w:r w:rsidR="007A77BC">
        <w:tab/>
      </w:r>
      <w:r>
        <w:t>Case No.</w:t>
      </w:r>
    </w:p>
    <w:p w14:paraId="1A85734C" w14:textId="2ADB8E1E" w:rsidR="00390EF7" w:rsidRDefault="00DB6117" w:rsidP="007A77BC">
      <w:pPr>
        <w:pStyle w:val="BodyText"/>
        <w:tabs>
          <w:tab w:val="left" w:pos="3459"/>
          <w:tab w:val="left" w:pos="4419"/>
          <w:tab w:val="left" w:pos="5139"/>
          <w:tab w:val="left" w:pos="7979"/>
        </w:tabs>
        <w:spacing w:before="92" w:line="242" w:lineRule="auto"/>
        <w:ind w:right="2198"/>
        <w:contextualSpacing/>
        <w:jc w:val="both"/>
      </w:pPr>
      <w:r>
        <w:t xml:space="preserve">                  Debtor</w:t>
      </w:r>
      <w:r w:rsidR="00F52B7D">
        <w:t>(s</w:t>
      </w:r>
      <w:r w:rsidR="007A77BC">
        <w:t>)</w:t>
      </w:r>
      <w:r w:rsidR="007A77BC">
        <w:tab/>
      </w:r>
    </w:p>
    <w:p w14:paraId="6BDDDBC2" w14:textId="77777777" w:rsidR="00375182" w:rsidRDefault="00375182" w:rsidP="007A77BC">
      <w:pPr>
        <w:pStyle w:val="BodyText"/>
        <w:tabs>
          <w:tab w:val="left" w:pos="5140"/>
          <w:tab w:val="left" w:pos="7979"/>
        </w:tabs>
        <w:spacing w:line="241" w:lineRule="exact"/>
        <w:contextualSpacing/>
        <w:jc w:val="both"/>
      </w:pPr>
    </w:p>
    <w:p w14:paraId="1A85734D" w14:textId="7BDFC7E4" w:rsidR="00390EF7" w:rsidRDefault="007A77BC" w:rsidP="007A77BC">
      <w:pPr>
        <w:pStyle w:val="BodyText"/>
        <w:tabs>
          <w:tab w:val="left" w:pos="5140"/>
          <w:tab w:val="left" w:pos="7979"/>
        </w:tabs>
        <w:spacing w:line="241" w:lineRule="exact"/>
        <w:contextualSpacing/>
        <w:jc w:val="both"/>
      </w:pPr>
      <w:r>
        <w:tab/>
      </w:r>
    </w:p>
    <w:p w14:paraId="1A85734E" w14:textId="77777777" w:rsidR="00390EF7" w:rsidRDefault="005E44A9" w:rsidP="007A77BC">
      <w:pPr>
        <w:pStyle w:val="BodyText"/>
        <w:spacing w:line="20" w:lineRule="exact"/>
        <w:ind w:left="102"/>
        <w:contextualSpacing/>
        <w:jc w:val="both"/>
        <w:rPr>
          <w:sz w:val="2"/>
        </w:rPr>
      </w:pPr>
      <w:r>
        <w:rPr>
          <w:sz w:val="2"/>
        </w:rPr>
      </w:r>
      <w:r>
        <w:rPr>
          <w:sz w:val="2"/>
        </w:rPr>
        <w:pict w14:anchorId="1A857399">
          <v:group id="_x0000_s2053" style="width:168.95pt;height:.85pt;mso-position-horizontal-relative:char;mso-position-vertical-relative:line" coordsize="3379,17">
            <v:line id="_x0000_s2054" style="position:absolute" from="0,8" to="3379,8" strokeweight=".82pt"/>
            <w10:anchorlock/>
          </v:group>
        </w:pict>
      </w:r>
    </w:p>
    <w:p w14:paraId="1A85734F" w14:textId="66D94442" w:rsidR="00390EF7" w:rsidRDefault="00DB6117" w:rsidP="007A77BC">
      <w:pPr>
        <w:pStyle w:val="BodyText"/>
        <w:tabs>
          <w:tab w:val="left" w:pos="4419"/>
        </w:tabs>
        <w:ind w:left="940"/>
        <w:contextualSpacing/>
        <w:jc w:val="both"/>
      </w:pPr>
      <w:r>
        <w:t>Plaintiff</w:t>
      </w:r>
      <w:r w:rsidR="00F52B7D">
        <w:t>(s)</w:t>
      </w:r>
    </w:p>
    <w:p w14:paraId="1A857350" w14:textId="0209B447" w:rsidR="00390EF7" w:rsidRDefault="00DB6117" w:rsidP="007A77BC">
      <w:pPr>
        <w:pStyle w:val="BodyText"/>
        <w:tabs>
          <w:tab w:val="left" w:pos="4420"/>
          <w:tab w:val="left" w:pos="5140"/>
          <w:tab w:val="left" w:pos="7998"/>
        </w:tabs>
        <w:spacing w:before="1"/>
        <w:ind w:left="1552"/>
        <w:contextualSpacing/>
        <w:jc w:val="both"/>
      </w:pPr>
      <w:r>
        <w:t>v.</w:t>
      </w:r>
      <w:r w:rsidR="007A77BC">
        <w:tab/>
      </w:r>
      <w:r w:rsidR="007A77BC">
        <w:tab/>
      </w:r>
      <w:r>
        <w:t>Adv. Proc.</w:t>
      </w:r>
      <w:r>
        <w:rPr>
          <w:spacing w:val="-4"/>
        </w:rPr>
        <w:t xml:space="preserve"> </w:t>
      </w:r>
      <w:r>
        <w:t>No.</w:t>
      </w:r>
      <w:r>
        <w:rPr>
          <w:spacing w:val="-1"/>
        </w:rPr>
        <w:t xml:space="preserve"> </w:t>
      </w:r>
    </w:p>
    <w:p w14:paraId="15B127EE" w14:textId="77777777" w:rsidR="00375182" w:rsidRDefault="00375182" w:rsidP="007A77BC">
      <w:pPr>
        <w:pStyle w:val="BodyText"/>
        <w:spacing w:before="3"/>
        <w:ind w:right="5654"/>
        <w:contextualSpacing/>
        <w:jc w:val="both"/>
      </w:pPr>
    </w:p>
    <w:p w14:paraId="1A857351" w14:textId="39448BBA" w:rsidR="00390EF7" w:rsidRDefault="005E44A9" w:rsidP="007A77BC">
      <w:pPr>
        <w:pStyle w:val="BodyText"/>
        <w:spacing w:before="3"/>
        <w:ind w:right="5654"/>
        <w:contextualSpacing/>
        <w:jc w:val="both"/>
      </w:pPr>
      <w:r>
        <w:pict w14:anchorId="1A85739A">
          <v:line id="_x0000_s2052" style="position:absolute;left:0;text-align:left;z-index:251659264;mso-position-horizontal-relative:page" from="57.55pt,11.65pt" to="224.95pt,11.65pt" strokeweight=".82pt">
            <w10:wrap anchorx="page"/>
          </v:line>
        </w:pict>
      </w:r>
    </w:p>
    <w:p w14:paraId="1A857352" w14:textId="01541133" w:rsidR="00390EF7" w:rsidRDefault="00861ECA" w:rsidP="007A77BC">
      <w:pPr>
        <w:pStyle w:val="BodyText"/>
        <w:tabs>
          <w:tab w:val="left" w:pos="3986"/>
        </w:tabs>
        <w:spacing w:before="6"/>
        <w:ind w:right="5654"/>
        <w:contextualSpacing/>
        <w:jc w:val="both"/>
      </w:pPr>
      <w:r>
        <w:t xml:space="preserve">  </w:t>
      </w:r>
      <w:r w:rsidR="00DB6117">
        <w:t>Defendant,</w:t>
      </w:r>
      <w:r w:rsidR="00DB6117">
        <w:rPr>
          <w:spacing w:val="-3"/>
        </w:rPr>
        <w:t xml:space="preserve"> </w:t>
      </w:r>
      <w:r w:rsidR="00DB6117">
        <w:t>Third-party</w:t>
      </w:r>
      <w:r w:rsidR="00DB6117">
        <w:rPr>
          <w:spacing w:val="-7"/>
        </w:rPr>
        <w:t xml:space="preserve"> </w:t>
      </w:r>
      <w:r w:rsidR="00DB6117">
        <w:t>plaintiff</w:t>
      </w:r>
      <w:r w:rsidR="00F52B7D">
        <w:t>(s)</w:t>
      </w:r>
    </w:p>
    <w:p w14:paraId="000D46CC" w14:textId="77777777" w:rsidR="00861ECA" w:rsidRDefault="00861ECA" w:rsidP="007A77BC">
      <w:pPr>
        <w:pStyle w:val="BodyText"/>
        <w:tabs>
          <w:tab w:val="left" w:pos="2865"/>
        </w:tabs>
        <w:spacing w:before="8"/>
        <w:ind w:right="5654"/>
        <w:contextualSpacing/>
        <w:jc w:val="both"/>
      </w:pPr>
    </w:p>
    <w:p w14:paraId="1A857353" w14:textId="1A4D1FCF" w:rsidR="00390EF7" w:rsidRDefault="00DB6117" w:rsidP="00861ECA">
      <w:pPr>
        <w:pStyle w:val="BodyText"/>
        <w:tabs>
          <w:tab w:val="left" w:pos="2865"/>
        </w:tabs>
        <w:spacing w:before="8"/>
        <w:ind w:right="5654"/>
        <w:contextualSpacing/>
        <w:jc w:val="right"/>
      </w:pPr>
      <w:r>
        <w:t>v.</w:t>
      </w:r>
      <w:r w:rsidR="00861ECA">
        <w:t xml:space="preserve"> </w:t>
      </w:r>
      <w:r w:rsidR="00861ECA">
        <w:tab/>
      </w:r>
    </w:p>
    <w:p w14:paraId="1A857354" w14:textId="768F45D9" w:rsidR="00390EF7" w:rsidRDefault="005E44A9" w:rsidP="007A77BC">
      <w:pPr>
        <w:pStyle w:val="BodyText"/>
        <w:spacing w:before="8"/>
        <w:ind w:right="5665"/>
        <w:contextualSpacing/>
        <w:jc w:val="both"/>
      </w:pPr>
      <w:r>
        <w:pict w14:anchorId="1A85739B">
          <v:line id="_x0000_s2051" style="position:absolute;left:0;text-align:left;z-index:251660288;mso-position-horizontal-relative:page" from="57.55pt,11.6pt" to="222.3pt,11.6pt" strokeweight=".82pt">
            <w10:wrap anchorx="page"/>
          </v:line>
        </w:pict>
      </w:r>
    </w:p>
    <w:p w14:paraId="1A857355" w14:textId="3F7CDB24" w:rsidR="00390EF7" w:rsidRDefault="00861ECA" w:rsidP="007A77BC">
      <w:pPr>
        <w:pStyle w:val="BodyText"/>
        <w:tabs>
          <w:tab w:val="left" w:pos="4000"/>
        </w:tabs>
        <w:spacing w:before="8"/>
        <w:ind w:right="5656"/>
        <w:contextualSpacing/>
        <w:jc w:val="both"/>
      </w:pPr>
      <w:r>
        <w:t xml:space="preserve">  </w:t>
      </w:r>
      <w:r w:rsidR="00DB6117">
        <w:t>Third-party</w:t>
      </w:r>
      <w:r w:rsidR="00DB6117">
        <w:rPr>
          <w:spacing w:val="-6"/>
        </w:rPr>
        <w:t xml:space="preserve"> </w:t>
      </w:r>
      <w:r w:rsidR="00DB6117">
        <w:t>defendant</w:t>
      </w:r>
      <w:r w:rsidR="00F52B7D">
        <w:t>(s)</w:t>
      </w:r>
    </w:p>
    <w:p w14:paraId="1A857356" w14:textId="77777777" w:rsidR="00390EF7" w:rsidRDefault="00390EF7">
      <w:pPr>
        <w:pStyle w:val="BodyText"/>
        <w:spacing w:before="1"/>
        <w:rPr>
          <w:sz w:val="22"/>
        </w:rPr>
      </w:pPr>
    </w:p>
    <w:p w14:paraId="1A857357" w14:textId="6AF93694" w:rsidR="00390EF7" w:rsidRDefault="00DB6117">
      <w:pPr>
        <w:pStyle w:val="Heading2"/>
        <w:rPr>
          <w:sz w:val="22"/>
          <w:szCs w:val="22"/>
        </w:rPr>
      </w:pPr>
      <w:r w:rsidRPr="007C5CBB">
        <w:rPr>
          <w:sz w:val="22"/>
          <w:szCs w:val="22"/>
        </w:rPr>
        <w:t>THIRD-PARTY SUMMONS</w:t>
      </w:r>
    </w:p>
    <w:p w14:paraId="75AFCA17" w14:textId="2BF2464C" w:rsidR="001F2A19" w:rsidRDefault="001F2A19">
      <w:pPr>
        <w:pStyle w:val="Heading2"/>
        <w:rPr>
          <w:sz w:val="22"/>
          <w:szCs w:val="22"/>
        </w:rPr>
      </w:pPr>
    </w:p>
    <w:p w14:paraId="087FA096" w14:textId="77777777" w:rsidR="00D70A20" w:rsidRPr="007C5CBB" w:rsidRDefault="00D70A20">
      <w:pPr>
        <w:pStyle w:val="Heading2"/>
        <w:rPr>
          <w:sz w:val="22"/>
          <w:szCs w:val="22"/>
        </w:rPr>
      </w:pPr>
    </w:p>
    <w:tbl>
      <w:tblPr>
        <w:tblStyle w:val="TableGrid"/>
        <w:tblW w:w="0" w:type="auto"/>
        <w:tblInd w:w="12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80"/>
      </w:tblGrid>
      <w:tr w:rsidR="001F2A19" w14:paraId="20994B32" w14:textId="77777777" w:rsidTr="00572536">
        <w:trPr>
          <w:trHeight w:val="908"/>
        </w:trPr>
        <w:tc>
          <w:tcPr>
            <w:tcW w:w="8280" w:type="dxa"/>
          </w:tcPr>
          <w:p w14:paraId="77911704" w14:textId="77777777" w:rsidR="00D70A20" w:rsidRDefault="00D70A20" w:rsidP="00D70A20">
            <w:pPr>
              <w:pStyle w:val="BodyText"/>
              <w:spacing w:before="238" w:line="242" w:lineRule="auto"/>
              <w:ind w:left="111" w:right="282"/>
              <w:jc w:val="center"/>
            </w:pPr>
            <w:r>
              <w:t>Issued to: ______________________________________________________</w:t>
            </w:r>
          </w:p>
          <w:p w14:paraId="716A9314" w14:textId="77777777" w:rsidR="001F2A19" w:rsidRDefault="001F2A19" w:rsidP="0033548F">
            <w:pPr>
              <w:pStyle w:val="BodyText"/>
              <w:spacing w:before="238" w:line="242" w:lineRule="auto"/>
              <w:ind w:right="282"/>
              <w:jc w:val="center"/>
            </w:pPr>
          </w:p>
        </w:tc>
      </w:tr>
    </w:tbl>
    <w:p w14:paraId="1A857358" w14:textId="0606E3B8" w:rsidR="00390EF7" w:rsidRDefault="00DB6117">
      <w:pPr>
        <w:pStyle w:val="BodyText"/>
        <w:spacing w:before="238" w:line="242" w:lineRule="auto"/>
        <w:ind w:left="111" w:right="282"/>
      </w:pPr>
      <w:r>
        <w:t>YOU ARE SUMMONED and required to file a motion or answer to the third-party complaint which is attached to this summons with the clerk of the bankruptcy court within 30 days after the date of issuance of this summons, except that the United States and its offices and agencies shall file a motion or answer to the third-party complaint within 35 days.</w:t>
      </w:r>
    </w:p>
    <w:p w14:paraId="515AC424" w14:textId="22236FB0" w:rsidR="00572536" w:rsidRDefault="00572536">
      <w:pPr>
        <w:pStyle w:val="BodyText"/>
        <w:spacing w:before="238" w:line="242" w:lineRule="auto"/>
        <w:ind w:left="111" w:right="282"/>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410"/>
      </w:tblGrid>
      <w:tr w:rsidR="00572536" w14:paraId="1A7AD9A6" w14:textId="77777777" w:rsidTr="003F231A">
        <w:trPr>
          <w:jc w:val="center"/>
        </w:trPr>
        <w:tc>
          <w:tcPr>
            <w:tcW w:w="6410" w:type="dxa"/>
          </w:tcPr>
          <w:p w14:paraId="3EAF6133" w14:textId="77777777" w:rsidR="00572536" w:rsidRDefault="00572536" w:rsidP="008E4CAB">
            <w:pPr>
              <w:pStyle w:val="BodyText"/>
            </w:pPr>
          </w:p>
          <w:p w14:paraId="0EA0D267" w14:textId="052A313B" w:rsidR="00572536" w:rsidRDefault="00572536" w:rsidP="008E4CAB">
            <w:pPr>
              <w:pStyle w:val="BodyText"/>
            </w:pPr>
            <w:r>
              <w:t>Address of the Clerk:</w:t>
            </w:r>
          </w:p>
          <w:p w14:paraId="7FD99EA8" w14:textId="77777777" w:rsidR="008E4CAB" w:rsidRDefault="008E4CAB" w:rsidP="008E4CAB">
            <w:pPr>
              <w:pStyle w:val="BodyText"/>
              <w:ind w:left="1775"/>
              <w:rPr>
                <w:sz w:val="22"/>
              </w:rPr>
            </w:pPr>
          </w:p>
          <w:p w14:paraId="4AB46241" w14:textId="4C4B4D19" w:rsidR="00572536" w:rsidRDefault="00572536" w:rsidP="008E4CAB">
            <w:pPr>
              <w:pStyle w:val="BodyText"/>
              <w:ind w:left="1775"/>
              <w:rPr>
                <w:sz w:val="22"/>
              </w:rPr>
            </w:pPr>
            <w:r>
              <w:rPr>
                <w:sz w:val="22"/>
              </w:rPr>
              <w:t>Clerk, U.S. Bankruptcy Court</w:t>
            </w:r>
          </w:p>
          <w:p w14:paraId="20834913" w14:textId="3BC0CDB1" w:rsidR="00173E5F" w:rsidRDefault="00F202B3" w:rsidP="008E4CAB">
            <w:pPr>
              <w:pStyle w:val="BodyText"/>
              <w:ind w:left="1775"/>
              <w:rPr>
                <w:sz w:val="22"/>
              </w:rPr>
            </w:pPr>
            <w:r>
              <w:rPr>
                <w:sz w:val="22"/>
              </w:rPr>
              <w:t xml:space="preserve">Mike </w:t>
            </w:r>
            <w:r w:rsidR="00BF7C5A">
              <w:rPr>
                <w:sz w:val="22"/>
              </w:rPr>
              <w:t>Mansfield</w:t>
            </w:r>
            <w:r>
              <w:rPr>
                <w:sz w:val="22"/>
              </w:rPr>
              <w:t xml:space="preserve"> Federal Courthouse</w:t>
            </w:r>
          </w:p>
          <w:p w14:paraId="45140BDE" w14:textId="3DD8A527" w:rsidR="00572536" w:rsidRDefault="00173E5F" w:rsidP="008E4CAB">
            <w:pPr>
              <w:pStyle w:val="BodyText"/>
              <w:ind w:left="1775"/>
              <w:rPr>
                <w:sz w:val="22"/>
              </w:rPr>
            </w:pPr>
            <w:r>
              <w:rPr>
                <w:sz w:val="22"/>
              </w:rPr>
              <w:t>400 N. Main St., Room 263</w:t>
            </w:r>
          </w:p>
          <w:p w14:paraId="3926A453" w14:textId="7D45DBC7" w:rsidR="00572536" w:rsidRDefault="00173E5F" w:rsidP="004D41F3">
            <w:pPr>
              <w:pStyle w:val="BodyText"/>
              <w:tabs>
                <w:tab w:val="center" w:pos="3984"/>
              </w:tabs>
              <w:ind w:left="1775"/>
            </w:pPr>
            <w:r>
              <w:rPr>
                <w:sz w:val="22"/>
              </w:rPr>
              <w:t>Butte, MT 59701</w:t>
            </w:r>
          </w:p>
        </w:tc>
      </w:tr>
      <w:tr w:rsidR="00572536" w14:paraId="2525DC1D" w14:textId="77777777" w:rsidTr="003F231A">
        <w:trPr>
          <w:jc w:val="center"/>
        </w:trPr>
        <w:tc>
          <w:tcPr>
            <w:tcW w:w="6410" w:type="dxa"/>
          </w:tcPr>
          <w:p w14:paraId="596224AD" w14:textId="77777777" w:rsidR="00572536" w:rsidRDefault="00572536" w:rsidP="008E4CAB">
            <w:pPr>
              <w:pStyle w:val="BodyText"/>
            </w:pPr>
          </w:p>
        </w:tc>
      </w:tr>
      <w:tr w:rsidR="00572536" w14:paraId="607DF4E3" w14:textId="77777777" w:rsidTr="003F231A">
        <w:trPr>
          <w:trHeight w:val="72"/>
          <w:jc w:val="center"/>
        </w:trPr>
        <w:tc>
          <w:tcPr>
            <w:tcW w:w="6410" w:type="dxa"/>
          </w:tcPr>
          <w:p w14:paraId="3B8B0CFC" w14:textId="77777777" w:rsidR="00572536" w:rsidRDefault="00572536" w:rsidP="00572536">
            <w:pPr>
              <w:pStyle w:val="BodyText"/>
            </w:pPr>
          </w:p>
        </w:tc>
      </w:tr>
    </w:tbl>
    <w:p w14:paraId="1A85735D" w14:textId="77777777" w:rsidR="00390EF7" w:rsidRDefault="00390EF7">
      <w:pPr>
        <w:pStyle w:val="BodyText"/>
        <w:spacing w:before="8"/>
        <w:rPr>
          <w:sz w:val="19"/>
        </w:rPr>
      </w:pPr>
    </w:p>
    <w:p w14:paraId="1A85735E" w14:textId="3DB29A69" w:rsidR="00390EF7" w:rsidRDefault="00DB6117">
      <w:pPr>
        <w:pStyle w:val="BodyText"/>
        <w:ind w:left="112"/>
      </w:pPr>
      <w:r>
        <w:t>At the same time, you must also serve a copy of the motion or answer upon the defendant’s attorney.</w:t>
      </w:r>
    </w:p>
    <w:p w14:paraId="07DA8BA9" w14:textId="662C79E1" w:rsidR="003F231A" w:rsidRDefault="003F231A">
      <w:pPr>
        <w:pStyle w:val="BodyText"/>
        <w:ind w:left="112"/>
      </w:pPr>
    </w:p>
    <w:tbl>
      <w:tblPr>
        <w:tblStyle w:val="TableGrid"/>
        <w:tblW w:w="0" w:type="auto"/>
        <w:tblInd w:w="127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280"/>
      </w:tblGrid>
      <w:tr w:rsidR="003F231A" w14:paraId="4A9B575B" w14:textId="77777777" w:rsidTr="003F231A">
        <w:tc>
          <w:tcPr>
            <w:tcW w:w="8280" w:type="dxa"/>
          </w:tcPr>
          <w:p w14:paraId="0688A143" w14:textId="77777777" w:rsidR="003F231A" w:rsidRDefault="003F231A" w:rsidP="003F231A">
            <w:pPr>
              <w:pStyle w:val="BodyText"/>
              <w:ind w:left="1440"/>
            </w:pPr>
          </w:p>
          <w:p w14:paraId="262C1283" w14:textId="02B8CC77" w:rsidR="003F231A" w:rsidRDefault="003F231A" w:rsidP="003F231A">
            <w:pPr>
              <w:pStyle w:val="BodyText"/>
            </w:pPr>
            <w:r>
              <w:t>Name and Address of Defendant’s Attorney:</w:t>
            </w:r>
          </w:p>
          <w:p w14:paraId="35CE58A1" w14:textId="77777777" w:rsidR="003F231A" w:rsidRDefault="003F231A">
            <w:pPr>
              <w:pStyle w:val="BodyText"/>
            </w:pPr>
          </w:p>
          <w:p w14:paraId="30354DFE" w14:textId="77777777" w:rsidR="003F231A" w:rsidRDefault="003F231A">
            <w:pPr>
              <w:pStyle w:val="BodyText"/>
            </w:pPr>
          </w:p>
          <w:p w14:paraId="327A3BA6" w14:textId="77777777" w:rsidR="003F231A" w:rsidRDefault="003F231A">
            <w:pPr>
              <w:pStyle w:val="BodyText"/>
            </w:pPr>
          </w:p>
          <w:p w14:paraId="7249CBE2" w14:textId="77777777" w:rsidR="003F231A" w:rsidRDefault="003F231A">
            <w:pPr>
              <w:pStyle w:val="BodyText"/>
            </w:pPr>
          </w:p>
          <w:p w14:paraId="1A13BFFB" w14:textId="77777777" w:rsidR="003F231A" w:rsidRDefault="003F231A">
            <w:pPr>
              <w:pStyle w:val="BodyText"/>
            </w:pPr>
          </w:p>
          <w:p w14:paraId="0F1F9B74" w14:textId="141F913E" w:rsidR="003F231A" w:rsidRDefault="003F231A">
            <w:pPr>
              <w:pStyle w:val="BodyText"/>
            </w:pPr>
          </w:p>
        </w:tc>
      </w:tr>
    </w:tbl>
    <w:p w14:paraId="534CA260" w14:textId="77777777" w:rsidR="003F231A" w:rsidRDefault="003F231A">
      <w:pPr>
        <w:pStyle w:val="BodyText"/>
        <w:ind w:left="112"/>
      </w:pPr>
    </w:p>
    <w:p w14:paraId="071488F9" w14:textId="77777777" w:rsidR="003F231A" w:rsidRDefault="003F231A">
      <w:pPr>
        <w:pStyle w:val="BodyText"/>
        <w:ind w:left="112"/>
      </w:pPr>
      <w:r>
        <w:br/>
      </w:r>
    </w:p>
    <w:p w14:paraId="191238F7" w14:textId="77777777" w:rsidR="003F231A" w:rsidRDefault="003F231A">
      <w:pPr>
        <w:rPr>
          <w:sz w:val="21"/>
          <w:szCs w:val="21"/>
        </w:rPr>
      </w:pPr>
      <w:r>
        <w:br w:type="page"/>
      </w:r>
    </w:p>
    <w:p w14:paraId="1A857364" w14:textId="39D770E1" w:rsidR="00390EF7" w:rsidRDefault="00DB6117">
      <w:pPr>
        <w:pStyle w:val="BodyText"/>
        <w:ind w:left="112"/>
      </w:pPr>
      <w:r>
        <w:lastRenderedPageBreak/>
        <w:t>At the same time, you must also serve a copy of the motion or answer upon the plaintiff’s attorney.</w:t>
      </w:r>
    </w:p>
    <w:p w14:paraId="2C7A8E16" w14:textId="74A9B78F" w:rsidR="003F231A" w:rsidRDefault="003F231A">
      <w:pPr>
        <w:pStyle w:val="BodyText"/>
        <w:ind w:left="112"/>
      </w:pPr>
    </w:p>
    <w:tbl>
      <w:tblPr>
        <w:tblStyle w:val="TableGrid"/>
        <w:tblW w:w="0" w:type="auto"/>
        <w:tblInd w:w="118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370"/>
      </w:tblGrid>
      <w:tr w:rsidR="003F231A" w14:paraId="064506D8" w14:textId="77777777" w:rsidTr="003F231A">
        <w:tc>
          <w:tcPr>
            <w:tcW w:w="8370" w:type="dxa"/>
          </w:tcPr>
          <w:p w14:paraId="2CAF0380" w14:textId="77777777" w:rsidR="008B2FC0" w:rsidRDefault="008B2FC0" w:rsidP="008B2FC0">
            <w:pPr>
              <w:pStyle w:val="BodyText"/>
              <w:jc w:val="both"/>
            </w:pPr>
          </w:p>
          <w:p w14:paraId="5AB875BD" w14:textId="77777777" w:rsidR="008B2FC0" w:rsidRDefault="003F231A" w:rsidP="008B2FC0">
            <w:pPr>
              <w:pStyle w:val="BodyText"/>
            </w:pPr>
            <w:r>
              <w:t>Name and Address of Plaintiff’s Attorney:</w:t>
            </w:r>
          </w:p>
          <w:p w14:paraId="7189BF8E" w14:textId="77777777" w:rsidR="008B2FC0" w:rsidRDefault="008B2FC0" w:rsidP="008B2FC0">
            <w:pPr>
              <w:pStyle w:val="BodyText"/>
            </w:pPr>
          </w:p>
          <w:p w14:paraId="4C869A01" w14:textId="77777777" w:rsidR="008B2FC0" w:rsidRDefault="008B2FC0" w:rsidP="008B2FC0">
            <w:pPr>
              <w:pStyle w:val="BodyText"/>
            </w:pPr>
          </w:p>
          <w:p w14:paraId="62CEF619" w14:textId="77777777" w:rsidR="008B2FC0" w:rsidRDefault="008B2FC0" w:rsidP="008B2FC0">
            <w:pPr>
              <w:pStyle w:val="BodyText"/>
            </w:pPr>
          </w:p>
          <w:p w14:paraId="38C3FFD7" w14:textId="77777777" w:rsidR="008B2FC0" w:rsidRDefault="008B2FC0" w:rsidP="008B2FC0">
            <w:pPr>
              <w:pStyle w:val="BodyText"/>
            </w:pPr>
          </w:p>
          <w:p w14:paraId="6641D2E8" w14:textId="523A9E04" w:rsidR="003F231A" w:rsidRDefault="003F231A" w:rsidP="008B2FC0">
            <w:pPr>
              <w:pStyle w:val="BodyText"/>
              <w:jc w:val="both"/>
            </w:pPr>
          </w:p>
        </w:tc>
      </w:tr>
    </w:tbl>
    <w:p w14:paraId="1A857369" w14:textId="31F1B701" w:rsidR="00390EF7" w:rsidRDefault="00390EF7">
      <w:pPr>
        <w:pStyle w:val="BodyText"/>
        <w:spacing w:before="8"/>
        <w:rPr>
          <w:sz w:val="19"/>
        </w:rPr>
      </w:pPr>
    </w:p>
    <w:p w14:paraId="21067835" w14:textId="77777777" w:rsidR="00476AB1" w:rsidRDefault="00476AB1">
      <w:pPr>
        <w:pStyle w:val="BodyText"/>
        <w:spacing w:before="8"/>
        <w:rPr>
          <w:sz w:val="19"/>
        </w:rPr>
      </w:pPr>
    </w:p>
    <w:p w14:paraId="1A85736A" w14:textId="77777777" w:rsidR="00390EF7" w:rsidRDefault="00DB6117">
      <w:pPr>
        <w:pStyle w:val="BodyText"/>
        <w:spacing w:before="1" w:line="242" w:lineRule="auto"/>
        <w:ind w:left="112" w:right="87" w:hanging="1"/>
      </w:pPr>
      <w:r>
        <w:t xml:space="preserve">If you make a motion, your time to answer is governed by Fed. R. </w:t>
      </w:r>
      <w:proofErr w:type="spellStart"/>
      <w:r>
        <w:t>Bankr</w:t>
      </w:r>
      <w:proofErr w:type="spellEnd"/>
      <w:r>
        <w:t xml:space="preserve">. P. 7012. If you are also being served with a copy of the complaint of the plaintiff, you have the option of not answering the plaintiff’s complaint </w:t>
      </w:r>
      <w:r>
        <w:rPr>
          <w:b/>
        </w:rPr>
        <w:t xml:space="preserve">unless </w:t>
      </w:r>
      <w:r>
        <w:t>this is an admiralty or maritime action subject to the provisions of Fed. R. Civ. P. 9(h) and 14(c), in which case you are required to file a motion or an answer to both the plaintiff’s complaint and the third-party complaint, and to serve a copy of your motion or answer upon the appropriate parties.</w:t>
      </w:r>
    </w:p>
    <w:p w14:paraId="1A85736B" w14:textId="77777777" w:rsidR="00390EF7" w:rsidRDefault="00390EF7">
      <w:pPr>
        <w:pStyle w:val="BodyText"/>
        <w:spacing w:before="1"/>
        <w:rPr>
          <w:sz w:val="22"/>
        </w:rPr>
      </w:pPr>
    </w:p>
    <w:p w14:paraId="1A85736C" w14:textId="77777777" w:rsidR="00390EF7" w:rsidRDefault="00DB6117">
      <w:pPr>
        <w:spacing w:line="247" w:lineRule="auto"/>
        <w:ind w:left="111" w:right="282"/>
        <w:rPr>
          <w:b/>
          <w:sz w:val="21"/>
        </w:rPr>
      </w:pPr>
      <w:r>
        <w:rPr>
          <w:b/>
          <w:sz w:val="21"/>
        </w:rPr>
        <w:t>IF YOU FAIL TO RESPOND TO THIS SUMMONS, YOUR FAILURE WILL BE DEEMED TO BE YOUR CONSENT TO ENTRY OF A JUDGMENT BY THE BANKRUPTCY COURT AND JUDGMENT BY DEFAULT MAY BE TAKEN AGAINST YOU FOR THE RELIEF DEMANDED IN THE THIRD-PARTY COMPLAINT.</w:t>
      </w:r>
    </w:p>
    <w:p w14:paraId="7222557B" w14:textId="77777777" w:rsidR="0079231D" w:rsidRPr="00BF797C" w:rsidRDefault="0079231D" w:rsidP="0079231D"/>
    <w:p w14:paraId="3A5402CA" w14:textId="77777777" w:rsidR="0079231D" w:rsidRPr="00BF797C" w:rsidRDefault="0079231D" w:rsidP="0079231D"/>
    <w:p w14:paraId="43FBD0FB" w14:textId="7CB2028F" w:rsidR="0079231D" w:rsidRPr="00BF797C" w:rsidRDefault="0079231D" w:rsidP="0079231D">
      <w:pPr>
        <w:tabs>
          <w:tab w:val="left" w:pos="-1440"/>
        </w:tabs>
      </w:pPr>
      <w:r w:rsidRPr="00BF797C">
        <w:t>Date of Issuance:</w:t>
      </w:r>
      <w:r w:rsidRPr="00BF797C">
        <w:rPr>
          <w:u w:val="single"/>
        </w:rPr>
        <w:t xml:space="preserve">                            </w:t>
      </w:r>
      <w:r w:rsidRPr="00BF797C">
        <w:tab/>
      </w:r>
      <w:r w:rsidRPr="00BF797C">
        <w:tab/>
      </w:r>
      <w:r w:rsidRPr="00BF797C">
        <w:tab/>
      </w:r>
      <w:r w:rsidRPr="00BF797C">
        <w:rPr>
          <w:u w:val="single"/>
        </w:rPr>
        <w:t xml:space="preserve">                                                                               </w:t>
      </w:r>
    </w:p>
    <w:p w14:paraId="466F7331" w14:textId="77777777" w:rsidR="005E44A9" w:rsidRPr="00BF797C" w:rsidRDefault="005E44A9" w:rsidP="005E44A9">
      <w:pPr>
        <w:ind w:left="4320" w:firstLine="720"/>
      </w:pPr>
      <w:r w:rsidRPr="00BF797C">
        <w:t>TYLER GILMAN</w:t>
      </w:r>
    </w:p>
    <w:p w14:paraId="3CA3030E" w14:textId="77777777" w:rsidR="005E44A9" w:rsidRPr="00BF797C" w:rsidRDefault="005E44A9" w:rsidP="005E44A9">
      <w:pPr>
        <w:ind w:left="4320" w:firstLine="720"/>
      </w:pPr>
      <w:r w:rsidRPr="00BF797C">
        <w:t>Clerk, U.S. Bankruptcy Court</w:t>
      </w:r>
    </w:p>
    <w:p w14:paraId="333AE5BB" w14:textId="77777777" w:rsidR="005E44A9" w:rsidRDefault="005E44A9">
      <w:pPr>
        <w:rPr>
          <w:b/>
          <w:bCs/>
        </w:rPr>
      </w:pPr>
      <w:r>
        <w:br w:type="page"/>
      </w:r>
    </w:p>
    <w:p w14:paraId="1A857372" w14:textId="21D2E8D5" w:rsidR="00390EF7" w:rsidRPr="00861ECA" w:rsidRDefault="00DB6117">
      <w:pPr>
        <w:pStyle w:val="Heading2"/>
        <w:spacing w:before="78"/>
        <w:ind w:right="3"/>
        <w:rPr>
          <w:sz w:val="22"/>
          <w:szCs w:val="22"/>
        </w:rPr>
      </w:pPr>
      <w:r w:rsidRPr="00861ECA">
        <w:rPr>
          <w:sz w:val="22"/>
          <w:szCs w:val="22"/>
        </w:rPr>
        <w:lastRenderedPageBreak/>
        <w:t>CERTIFICATE OF SERVICE</w:t>
      </w:r>
    </w:p>
    <w:p w14:paraId="1A857373" w14:textId="77777777" w:rsidR="00390EF7" w:rsidRDefault="00390EF7">
      <w:pPr>
        <w:pStyle w:val="BodyText"/>
        <w:spacing w:before="11"/>
        <w:rPr>
          <w:b/>
        </w:rPr>
      </w:pPr>
    </w:p>
    <w:p w14:paraId="1A857374" w14:textId="77777777" w:rsidR="00390EF7" w:rsidRPr="00861ECA" w:rsidRDefault="00DB6117">
      <w:pPr>
        <w:pStyle w:val="Heading3"/>
        <w:tabs>
          <w:tab w:val="left" w:pos="4379"/>
          <w:tab w:val="left" w:pos="6279"/>
        </w:tabs>
        <w:spacing w:line="242" w:lineRule="auto"/>
        <w:ind w:left="112" w:right="213" w:firstLine="828"/>
        <w:rPr>
          <w:sz w:val="21"/>
          <w:szCs w:val="21"/>
        </w:rPr>
      </w:pPr>
      <w:r w:rsidRPr="00861ECA">
        <w:rPr>
          <w:sz w:val="21"/>
          <w:szCs w:val="21"/>
        </w:rPr>
        <w:t>I,</w:t>
      </w:r>
      <w:r w:rsidRPr="00861ECA">
        <w:rPr>
          <w:sz w:val="21"/>
          <w:szCs w:val="21"/>
          <w:u w:val="single"/>
        </w:rPr>
        <w:t xml:space="preserve"> </w:t>
      </w:r>
      <w:r w:rsidRPr="00861ECA">
        <w:rPr>
          <w:sz w:val="21"/>
          <w:szCs w:val="21"/>
          <w:u w:val="single"/>
        </w:rPr>
        <w:tab/>
      </w:r>
      <w:r w:rsidRPr="00861ECA">
        <w:rPr>
          <w:sz w:val="21"/>
          <w:szCs w:val="21"/>
        </w:rPr>
        <w:t>(name), certify that service of this summons and a copy</w:t>
      </w:r>
      <w:r w:rsidRPr="00861ECA">
        <w:rPr>
          <w:spacing w:val="-17"/>
          <w:sz w:val="21"/>
          <w:szCs w:val="21"/>
        </w:rPr>
        <w:t xml:space="preserve"> </w:t>
      </w:r>
      <w:r w:rsidRPr="00861ECA">
        <w:rPr>
          <w:sz w:val="21"/>
          <w:szCs w:val="21"/>
        </w:rPr>
        <w:t>of the third-party complaint</w:t>
      </w:r>
      <w:r w:rsidRPr="00861ECA">
        <w:rPr>
          <w:spacing w:val="-8"/>
          <w:sz w:val="21"/>
          <w:szCs w:val="21"/>
        </w:rPr>
        <w:t xml:space="preserve"> </w:t>
      </w:r>
      <w:r w:rsidRPr="00861ECA">
        <w:rPr>
          <w:sz w:val="21"/>
          <w:szCs w:val="21"/>
        </w:rPr>
        <w:t>was</w:t>
      </w:r>
      <w:r w:rsidRPr="00861ECA">
        <w:rPr>
          <w:spacing w:val="-2"/>
          <w:sz w:val="21"/>
          <w:szCs w:val="21"/>
        </w:rPr>
        <w:t xml:space="preserve"> </w:t>
      </w:r>
      <w:r w:rsidRPr="00861ECA">
        <w:rPr>
          <w:sz w:val="21"/>
          <w:szCs w:val="21"/>
        </w:rPr>
        <w:t>made</w:t>
      </w:r>
      <w:r w:rsidRPr="00861ECA">
        <w:rPr>
          <w:sz w:val="21"/>
          <w:szCs w:val="21"/>
          <w:u w:val="single"/>
        </w:rPr>
        <w:t xml:space="preserve"> </w:t>
      </w:r>
      <w:r w:rsidRPr="00861ECA">
        <w:rPr>
          <w:sz w:val="21"/>
          <w:szCs w:val="21"/>
          <w:u w:val="single"/>
        </w:rPr>
        <w:tab/>
      </w:r>
      <w:r w:rsidRPr="00861ECA">
        <w:rPr>
          <w:sz w:val="21"/>
          <w:szCs w:val="21"/>
          <w:u w:val="single"/>
        </w:rPr>
        <w:tab/>
      </w:r>
      <w:r w:rsidRPr="00861ECA">
        <w:rPr>
          <w:sz w:val="21"/>
          <w:szCs w:val="21"/>
        </w:rPr>
        <w:t>(date)</w:t>
      </w:r>
      <w:r w:rsidRPr="00861ECA">
        <w:rPr>
          <w:spacing w:val="-1"/>
          <w:sz w:val="21"/>
          <w:szCs w:val="21"/>
        </w:rPr>
        <w:t xml:space="preserve"> </w:t>
      </w:r>
      <w:r w:rsidRPr="00861ECA">
        <w:rPr>
          <w:sz w:val="21"/>
          <w:szCs w:val="21"/>
        </w:rPr>
        <w:t>by:</w:t>
      </w:r>
    </w:p>
    <w:p w14:paraId="1A857375" w14:textId="77777777" w:rsidR="00390EF7" w:rsidRPr="00861ECA" w:rsidRDefault="00390EF7">
      <w:pPr>
        <w:pStyle w:val="BodyText"/>
        <w:spacing w:before="3"/>
      </w:pPr>
    </w:p>
    <w:p w14:paraId="1A857376" w14:textId="7A53BF5F" w:rsidR="00390EF7" w:rsidRPr="00861ECA" w:rsidRDefault="00DB6117">
      <w:pPr>
        <w:pStyle w:val="ListParagraph"/>
        <w:numPr>
          <w:ilvl w:val="0"/>
          <w:numId w:val="1"/>
        </w:numPr>
        <w:tabs>
          <w:tab w:val="left" w:pos="1539"/>
          <w:tab w:val="left" w:pos="1540"/>
        </w:tabs>
        <w:spacing w:line="242" w:lineRule="auto"/>
        <w:ind w:right="406" w:hanging="612"/>
        <w:rPr>
          <w:sz w:val="21"/>
          <w:szCs w:val="21"/>
        </w:rPr>
      </w:pPr>
      <w:r w:rsidRPr="00861ECA">
        <w:rPr>
          <w:sz w:val="21"/>
          <w:szCs w:val="21"/>
        </w:rPr>
        <w:t xml:space="preserve">Mail service: Regular, </w:t>
      </w:r>
      <w:r w:rsidR="004367FC" w:rsidRPr="00861ECA">
        <w:rPr>
          <w:sz w:val="21"/>
          <w:szCs w:val="21"/>
        </w:rPr>
        <w:t>first-class</w:t>
      </w:r>
      <w:r w:rsidRPr="00861ECA">
        <w:rPr>
          <w:sz w:val="21"/>
          <w:szCs w:val="21"/>
        </w:rPr>
        <w:t xml:space="preserve"> United States mail, postage fully pre-paid,</w:t>
      </w:r>
      <w:r w:rsidRPr="00861ECA">
        <w:rPr>
          <w:spacing w:val="-27"/>
          <w:sz w:val="21"/>
          <w:szCs w:val="21"/>
        </w:rPr>
        <w:t xml:space="preserve"> </w:t>
      </w:r>
      <w:r w:rsidRPr="00861ECA">
        <w:rPr>
          <w:sz w:val="21"/>
          <w:szCs w:val="21"/>
        </w:rPr>
        <w:t>addressed to:</w:t>
      </w:r>
    </w:p>
    <w:p w14:paraId="1A857377" w14:textId="77777777" w:rsidR="00390EF7" w:rsidRPr="00861ECA" w:rsidRDefault="00390EF7">
      <w:pPr>
        <w:pStyle w:val="BodyText"/>
      </w:pPr>
    </w:p>
    <w:p w14:paraId="1A857378" w14:textId="77777777" w:rsidR="00390EF7" w:rsidRPr="00861ECA" w:rsidRDefault="00390EF7">
      <w:pPr>
        <w:pStyle w:val="BodyText"/>
      </w:pPr>
    </w:p>
    <w:p w14:paraId="1A857379" w14:textId="77777777" w:rsidR="00390EF7" w:rsidRPr="00861ECA" w:rsidRDefault="00390EF7">
      <w:pPr>
        <w:pStyle w:val="BodyText"/>
      </w:pPr>
    </w:p>
    <w:p w14:paraId="1A85737A" w14:textId="77777777" w:rsidR="00390EF7" w:rsidRPr="00861ECA" w:rsidRDefault="00DB6117">
      <w:pPr>
        <w:pStyle w:val="ListParagraph"/>
        <w:numPr>
          <w:ilvl w:val="0"/>
          <w:numId w:val="1"/>
        </w:numPr>
        <w:tabs>
          <w:tab w:val="left" w:pos="1539"/>
          <w:tab w:val="left" w:pos="1540"/>
        </w:tabs>
        <w:spacing w:line="242" w:lineRule="auto"/>
        <w:ind w:right="761" w:hanging="612"/>
        <w:rPr>
          <w:sz w:val="21"/>
          <w:szCs w:val="21"/>
        </w:rPr>
      </w:pPr>
      <w:r w:rsidRPr="00861ECA">
        <w:rPr>
          <w:sz w:val="21"/>
          <w:szCs w:val="21"/>
        </w:rPr>
        <w:t>Personal Service: By leaving the process with the third-party defendant or with</w:t>
      </w:r>
      <w:r w:rsidRPr="00861ECA">
        <w:rPr>
          <w:spacing w:val="-19"/>
          <w:sz w:val="21"/>
          <w:szCs w:val="21"/>
        </w:rPr>
        <w:t xml:space="preserve"> </w:t>
      </w:r>
      <w:r w:rsidRPr="00861ECA">
        <w:rPr>
          <w:sz w:val="21"/>
          <w:szCs w:val="21"/>
        </w:rPr>
        <w:t>an officer or agent of third-party defendant</w:t>
      </w:r>
      <w:r w:rsidRPr="00861ECA">
        <w:rPr>
          <w:spacing w:val="-9"/>
          <w:sz w:val="21"/>
          <w:szCs w:val="21"/>
        </w:rPr>
        <w:t xml:space="preserve"> </w:t>
      </w:r>
      <w:r w:rsidRPr="00861ECA">
        <w:rPr>
          <w:sz w:val="21"/>
          <w:szCs w:val="21"/>
        </w:rPr>
        <w:t>at:</w:t>
      </w:r>
    </w:p>
    <w:p w14:paraId="1A85737B" w14:textId="77777777" w:rsidR="00390EF7" w:rsidRPr="00861ECA" w:rsidRDefault="00390EF7">
      <w:pPr>
        <w:pStyle w:val="BodyText"/>
      </w:pPr>
    </w:p>
    <w:p w14:paraId="1A85737C" w14:textId="77777777" w:rsidR="00390EF7" w:rsidRPr="00861ECA" w:rsidRDefault="00390EF7">
      <w:pPr>
        <w:pStyle w:val="BodyText"/>
      </w:pPr>
    </w:p>
    <w:p w14:paraId="1A85737D" w14:textId="77777777" w:rsidR="00390EF7" w:rsidRPr="00861ECA" w:rsidRDefault="00390EF7">
      <w:pPr>
        <w:pStyle w:val="BodyText"/>
        <w:spacing w:before="9"/>
      </w:pPr>
    </w:p>
    <w:p w14:paraId="1A85737E" w14:textId="77777777" w:rsidR="00390EF7" w:rsidRPr="00861ECA" w:rsidRDefault="00DB6117">
      <w:pPr>
        <w:pStyle w:val="ListParagraph"/>
        <w:numPr>
          <w:ilvl w:val="0"/>
          <w:numId w:val="1"/>
        </w:numPr>
        <w:tabs>
          <w:tab w:val="left" w:pos="1539"/>
          <w:tab w:val="left" w:pos="1540"/>
        </w:tabs>
        <w:ind w:left="1540"/>
        <w:rPr>
          <w:sz w:val="21"/>
          <w:szCs w:val="21"/>
        </w:rPr>
      </w:pPr>
      <w:r w:rsidRPr="00861ECA">
        <w:rPr>
          <w:sz w:val="21"/>
          <w:szCs w:val="21"/>
        </w:rPr>
        <w:t>Residence Service: By leaving the process with the following adult</w:t>
      </w:r>
      <w:r w:rsidRPr="00861ECA">
        <w:rPr>
          <w:spacing w:val="-11"/>
          <w:sz w:val="21"/>
          <w:szCs w:val="21"/>
        </w:rPr>
        <w:t xml:space="preserve"> </w:t>
      </w:r>
      <w:r w:rsidRPr="00861ECA">
        <w:rPr>
          <w:sz w:val="21"/>
          <w:szCs w:val="21"/>
        </w:rPr>
        <w:t>at:</w:t>
      </w:r>
    </w:p>
    <w:p w14:paraId="1A85737F" w14:textId="77777777" w:rsidR="00390EF7" w:rsidRPr="00861ECA" w:rsidRDefault="00390EF7">
      <w:pPr>
        <w:pStyle w:val="BodyText"/>
      </w:pPr>
    </w:p>
    <w:p w14:paraId="1A857380" w14:textId="77777777" w:rsidR="00390EF7" w:rsidRPr="00861ECA" w:rsidRDefault="00390EF7">
      <w:pPr>
        <w:pStyle w:val="BodyText"/>
      </w:pPr>
    </w:p>
    <w:p w14:paraId="1A857381" w14:textId="77777777" w:rsidR="00390EF7" w:rsidRPr="00861ECA" w:rsidRDefault="00390EF7">
      <w:pPr>
        <w:pStyle w:val="BodyText"/>
        <w:spacing w:before="3"/>
      </w:pPr>
    </w:p>
    <w:p w14:paraId="1A857382" w14:textId="77777777" w:rsidR="00390EF7" w:rsidRPr="00861ECA" w:rsidRDefault="00DB6117">
      <w:pPr>
        <w:pStyle w:val="ListParagraph"/>
        <w:numPr>
          <w:ilvl w:val="0"/>
          <w:numId w:val="1"/>
        </w:numPr>
        <w:tabs>
          <w:tab w:val="left" w:pos="1539"/>
          <w:tab w:val="left" w:pos="1540"/>
        </w:tabs>
        <w:spacing w:line="242" w:lineRule="auto"/>
        <w:ind w:right="303" w:hanging="612"/>
        <w:rPr>
          <w:sz w:val="21"/>
          <w:szCs w:val="21"/>
        </w:rPr>
      </w:pPr>
      <w:r w:rsidRPr="00861ECA">
        <w:rPr>
          <w:sz w:val="21"/>
          <w:szCs w:val="21"/>
        </w:rPr>
        <w:t>Certified Mail Service on an Insured Depository Institution: By sending the process by certified mail addressed to the following officer of the third-party defendant</w:t>
      </w:r>
      <w:r w:rsidRPr="00861ECA">
        <w:rPr>
          <w:spacing w:val="-14"/>
          <w:sz w:val="21"/>
          <w:szCs w:val="21"/>
        </w:rPr>
        <w:t xml:space="preserve"> </w:t>
      </w:r>
      <w:r w:rsidRPr="00861ECA">
        <w:rPr>
          <w:sz w:val="21"/>
          <w:szCs w:val="21"/>
        </w:rPr>
        <w:t>at:</w:t>
      </w:r>
    </w:p>
    <w:p w14:paraId="1A857383" w14:textId="77777777" w:rsidR="00390EF7" w:rsidRPr="00861ECA" w:rsidRDefault="00390EF7">
      <w:pPr>
        <w:pStyle w:val="BodyText"/>
      </w:pPr>
    </w:p>
    <w:p w14:paraId="1A857384" w14:textId="77777777" w:rsidR="00390EF7" w:rsidRPr="00861ECA" w:rsidRDefault="00390EF7">
      <w:pPr>
        <w:pStyle w:val="BodyText"/>
      </w:pPr>
    </w:p>
    <w:p w14:paraId="1A857385" w14:textId="77777777" w:rsidR="00390EF7" w:rsidRPr="00861ECA" w:rsidRDefault="00390EF7">
      <w:pPr>
        <w:pStyle w:val="BodyText"/>
        <w:spacing w:before="9"/>
      </w:pPr>
    </w:p>
    <w:p w14:paraId="1A857386" w14:textId="77777777" w:rsidR="00390EF7" w:rsidRPr="00861ECA" w:rsidRDefault="00DB6117">
      <w:pPr>
        <w:pStyle w:val="ListParagraph"/>
        <w:numPr>
          <w:ilvl w:val="0"/>
          <w:numId w:val="1"/>
        </w:numPr>
        <w:tabs>
          <w:tab w:val="left" w:pos="1539"/>
          <w:tab w:val="left" w:pos="1540"/>
        </w:tabs>
        <w:ind w:left="1540"/>
        <w:rPr>
          <w:sz w:val="21"/>
          <w:szCs w:val="21"/>
        </w:rPr>
      </w:pPr>
      <w:r w:rsidRPr="00861ECA">
        <w:rPr>
          <w:sz w:val="21"/>
          <w:szCs w:val="21"/>
        </w:rPr>
        <w:t>Publication: The third-party defendant was served as follows: [Describe</w:t>
      </w:r>
      <w:r w:rsidRPr="00861ECA">
        <w:rPr>
          <w:spacing w:val="-12"/>
          <w:sz w:val="21"/>
          <w:szCs w:val="21"/>
        </w:rPr>
        <w:t xml:space="preserve"> </w:t>
      </w:r>
      <w:r w:rsidRPr="00861ECA">
        <w:rPr>
          <w:sz w:val="21"/>
          <w:szCs w:val="21"/>
        </w:rPr>
        <w:t>briefly]</w:t>
      </w:r>
    </w:p>
    <w:p w14:paraId="1A857387" w14:textId="77777777" w:rsidR="00390EF7" w:rsidRPr="00861ECA" w:rsidRDefault="00390EF7">
      <w:pPr>
        <w:pStyle w:val="BodyText"/>
      </w:pPr>
    </w:p>
    <w:p w14:paraId="1A857388" w14:textId="77777777" w:rsidR="00390EF7" w:rsidRPr="00861ECA" w:rsidRDefault="00390EF7">
      <w:pPr>
        <w:pStyle w:val="BodyText"/>
      </w:pPr>
    </w:p>
    <w:p w14:paraId="1A857389" w14:textId="77777777" w:rsidR="00390EF7" w:rsidRPr="00861ECA" w:rsidRDefault="00390EF7">
      <w:pPr>
        <w:pStyle w:val="BodyText"/>
      </w:pPr>
    </w:p>
    <w:p w14:paraId="1A85738A" w14:textId="77777777" w:rsidR="00390EF7" w:rsidRPr="00861ECA" w:rsidRDefault="00DB6117">
      <w:pPr>
        <w:pStyle w:val="ListParagraph"/>
        <w:numPr>
          <w:ilvl w:val="0"/>
          <w:numId w:val="1"/>
        </w:numPr>
        <w:tabs>
          <w:tab w:val="left" w:pos="1539"/>
          <w:tab w:val="left" w:pos="1540"/>
        </w:tabs>
        <w:spacing w:before="1"/>
        <w:ind w:left="1540"/>
        <w:rPr>
          <w:sz w:val="21"/>
          <w:szCs w:val="21"/>
        </w:rPr>
      </w:pPr>
      <w:r w:rsidRPr="00861ECA">
        <w:rPr>
          <w:sz w:val="21"/>
          <w:szCs w:val="21"/>
        </w:rPr>
        <w:t>State Law: The third-party defendant was served pursuant to the laws of the State</w:t>
      </w:r>
      <w:r w:rsidRPr="00861ECA">
        <w:rPr>
          <w:spacing w:val="-14"/>
          <w:sz w:val="21"/>
          <w:szCs w:val="21"/>
        </w:rPr>
        <w:t xml:space="preserve"> </w:t>
      </w:r>
      <w:r w:rsidRPr="00861ECA">
        <w:rPr>
          <w:sz w:val="21"/>
          <w:szCs w:val="21"/>
        </w:rPr>
        <w:t>of</w:t>
      </w:r>
    </w:p>
    <w:p w14:paraId="1A85738B" w14:textId="77777777" w:rsidR="00390EF7" w:rsidRPr="00861ECA" w:rsidRDefault="00DB6117">
      <w:pPr>
        <w:tabs>
          <w:tab w:val="left" w:pos="2559"/>
        </w:tabs>
        <w:spacing w:before="4"/>
        <w:ind w:left="1612"/>
        <w:rPr>
          <w:sz w:val="21"/>
          <w:szCs w:val="21"/>
        </w:rPr>
      </w:pPr>
      <w:r w:rsidRPr="00861ECA">
        <w:rPr>
          <w:sz w:val="21"/>
          <w:szCs w:val="21"/>
          <w:u w:val="single"/>
        </w:rPr>
        <w:t xml:space="preserve"> </w:t>
      </w:r>
      <w:r w:rsidRPr="00861ECA">
        <w:rPr>
          <w:sz w:val="21"/>
          <w:szCs w:val="21"/>
          <w:u w:val="single"/>
        </w:rPr>
        <w:tab/>
      </w:r>
      <w:r w:rsidRPr="00861ECA">
        <w:rPr>
          <w:sz w:val="21"/>
          <w:szCs w:val="21"/>
        </w:rPr>
        <w:t>, as follows: [Describe</w:t>
      </w:r>
      <w:r w:rsidRPr="00861ECA">
        <w:rPr>
          <w:spacing w:val="-2"/>
          <w:sz w:val="21"/>
          <w:szCs w:val="21"/>
        </w:rPr>
        <w:t xml:space="preserve"> </w:t>
      </w:r>
      <w:r w:rsidRPr="00861ECA">
        <w:rPr>
          <w:sz w:val="21"/>
          <w:szCs w:val="21"/>
        </w:rPr>
        <w:t>briefly]</w:t>
      </w:r>
    </w:p>
    <w:p w14:paraId="1A85738C" w14:textId="77777777" w:rsidR="00390EF7" w:rsidRPr="00861ECA" w:rsidRDefault="00390EF7">
      <w:pPr>
        <w:pStyle w:val="BodyText"/>
      </w:pPr>
    </w:p>
    <w:p w14:paraId="1A85738D" w14:textId="77777777" w:rsidR="00390EF7" w:rsidRPr="00861ECA" w:rsidRDefault="00390EF7">
      <w:pPr>
        <w:pStyle w:val="BodyText"/>
      </w:pPr>
    </w:p>
    <w:p w14:paraId="1A85738E" w14:textId="77777777" w:rsidR="00390EF7" w:rsidRPr="00861ECA" w:rsidRDefault="00390EF7">
      <w:pPr>
        <w:pStyle w:val="BodyText"/>
        <w:spacing w:before="10"/>
      </w:pPr>
    </w:p>
    <w:p w14:paraId="1A85738F" w14:textId="77777777" w:rsidR="00390EF7" w:rsidRPr="00861ECA" w:rsidRDefault="00DB6117">
      <w:pPr>
        <w:spacing w:before="90" w:line="244" w:lineRule="auto"/>
        <w:ind w:left="112" w:right="137" w:firstLine="828"/>
        <w:rPr>
          <w:sz w:val="21"/>
          <w:szCs w:val="21"/>
        </w:rPr>
      </w:pPr>
      <w:r w:rsidRPr="00861ECA">
        <w:rPr>
          <w:sz w:val="21"/>
          <w:szCs w:val="21"/>
        </w:rPr>
        <w:t xml:space="preserve">If service was made by personal service, by residence service, or pursuant to state law, I further certify that I am, and </w:t>
      </w:r>
      <w:proofErr w:type="gramStart"/>
      <w:r w:rsidRPr="00861ECA">
        <w:rPr>
          <w:sz w:val="21"/>
          <w:szCs w:val="21"/>
        </w:rPr>
        <w:t>at all times</w:t>
      </w:r>
      <w:proofErr w:type="gramEnd"/>
      <w:r w:rsidRPr="00861ECA">
        <w:rPr>
          <w:sz w:val="21"/>
          <w:szCs w:val="21"/>
        </w:rPr>
        <w:t xml:space="preserve"> during the service of process was, not less than 18 years of age and not a party to the matter concerning which service of process was made.</w:t>
      </w:r>
    </w:p>
    <w:p w14:paraId="1A857390" w14:textId="77777777" w:rsidR="00390EF7" w:rsidRPr="00861ECA" w:rsidRDefault="00390EF7">
      <w:pPr>
        <w:pStyle w:val="BodyText"/>
        <w:spacing w:before="9"/>
      </w:pPr>
    </w:p>
    <w:p w14:paraId="1A857391" w14:textId="77777777" w:rsidR="00390EF7" w:rsidRPr="00861ECA" w:rsidRDefault="00DB6117">
      <w:pPr>
        <w:ind w:left="940"/>
        <w:rPr>
          <w:sz w:val="21"/>
          <w:szCs w:val="21"/>
        </w:rPr>
      </w:pPr>
      <w:r w:rsidRPr="00861ECA">
        <w:rPr>
          <w:sz w:val="21"/>
          <w:szCs w:val="21"/>
        </w:rPr>
        <w:t>Under penalty of perjury, I declare that the foregoing is true and correct.</w:t>
      </w:r>
    </w:p>
    <w:p w14:paraId="1A857392" w14:textId="77777777" w:rsidR="00390EF7" w:rsidRPr="00861ECA" w:rsidRDefault="00390EF7">
      <w:pPr>
        <w:pStyle w:val="BodyText"/>
      </w:pPr>
    </w:p>
    <w:p w14:paraId="1A857393" w14:textId="77777777" w:rsidR="00390EF7" w:rsidRPr="00861ECA" w:rsidRDefault="00390EF7">
      <w:pPr>
        <w:pStyle w:val="BodyText"/>
      </w:pPr>
    </w:p>
    <w:p w14:paraId="1A857394" w14:textId="685089A1" w:rsidR="00390EF7" w:rsidRPr="00861ECA" w:rsidRDefault="00DB6117">
      <w:pPr>
        <w:tabs>
          <w:tab w:val="left" w:pos="2759"/>
          <w:tab w:val="left" w:pos="3419"/>
          <w:tab w:val="left" w:pos="8579"/>
        </w:tabs>
        <w:spacing w:before="1"/>
        <w:ind w:left="940"/>
        <w:rPr>
          <w:sz w:val="21"/>
          <w:szCs w:val="21"/>
        </w:rPr>
      </w:pPr>
      <w:r w:rsidRPr="00861ECA">
        <w:rPr>
          <w:sz w:val="21"/>
          <w:szCs w:val="21"/>
        </w:rPr>
        <w:t>Date</w:t>
      </w:r>
      <w:r w:rsidR="004367FC" w:rsidRPr="00861ECA">
        <w:rPr>
          <w:sz w:val="21"/>
          <w:szCs w:val="21"/>
        </w:rPr>
        <w:t xml:space="preserve">: </w:t>
      </w:r>
      <w:r w:rsidRPr="00861ECA">
        <w:rPr>
          <w:sz w:val="21"/>
          <w:szCs w:val="21"/>
          <w:u w:val="single"/>
        </w:rPr>
        <w:t xml:space="preserve"> </w:t>
      </w:r>
      <w:r w:rsidR="004367FC" w:rsidRPr="00861ECA">
        <w:rPr>
          <w:sz w:val="21"/>
          <w:szCs w:val="21"/>
          <w:u w:val="single"/>
        </w:rPr>
        <w:t xml:space="preserve"> </w:t>
      </w:r>
      <w:r w:rsidRPr="00861ECA">
        <w:rPr>
          <w:sz w:val="21"/>
          <w:szCs w:val="21"/>
          <w:u w:val="single"/>
        </w:rPr>
        <w:tab/>
      </w:r>
      <w:r w:rsidRPr="00861ECA">
        <w:rPr>
          <w:sz w:val="21"/>
          <w:szCs w:val="21"/>
        </w:rPr>
        <w:tab/>
        <w:t xml:space="preserve">Signature </w:t>
      </w:r>
      <w:r w:rsidRPr="00861ECA">
        <w:rPr>
          <w:spacing w:val="1"/>
          <w:sz w:val="21"/>
          <w:szCs w:val="21"/>
        </w:rPr>
        <w:t xml:space="preserve"> </w:t>
      </w:r>
      <w:r w:rsidRPr="00861ECA">
        <w:rPr>
          <w:sz w:val="21"/>
          <w:szCs w:val="21"/>
          <w:u w:val="single"/>
        </w:rPr>
        <w:t xml:space="preserve"> </w:t>
      </w:r>
      <w:r w:rsidRPr="00861ECA">
        <w:rPr>
          <w:sz w:val="21"/>
          <w:szCs w:val="21"/>
          <w:u w:val="single"/>
        </w:rPr>
        <w:tab/>
      </w:r>
    </w:p>
    <w:p w14:paraId="1A857395" w14:textId="77127399" w:rsidR="00390EF7" w:rsidRPr="00861ECA" w:rsidRDefault="00390EF7">
      <w:pPr>
        <w:pStyle w:val="BodyText"/>
        <w:spacing w:before="9"/>
      </w:pPr>
    </w:p>
    <w:p w14:paraId="19E9AEB8" w14:textId="13324151" w:rsidR="009F1D12" w:rsidRPr="00861ECA" w:rsidRDefault="009F1D12">
      <w:pPr>
        <w:pStyle w:val="BodyText"/>
        <w:spacing w:before="9"/>
      </w:pPr>
      <w:r w:rsidRPr="00861ECA">
        <w:tab/>
      </w:r>
    </w:p>
    <w:p w14:paraId="5FE4211C" w14:textId="77777777" w:rsidR="00BF7C5A" w:rsidRPr="00861ECA" w:rsidRDefault="009F1D12" w:rsidP="00BF7C5A">
      <w:pPr>
        <w:pStyle w:val="BodyText"/>
        <w:spacing w:before="9"/>
      </w:pPr>
      <w:r w:rsidRPr="00861ECA">
        <w:tab/>
      </w:r>
    </w:p>
    <w:tbl>
      <w:tblPr>
        <w:tblW w:w="0" w:type="auto"/>
        <w:tblInd w:w="1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920"/>
      </w:tblGrid>
      <w:tr w:rsidR="00BF7C5A" w14:paraId="497BEC59" w14:textId="77777777" w:rsidTr="002D5C97">
        <w:tc>
          <w:tcPr>
            <w:tcW w:w="7920" w:type="dxa"/>
          </w:tcPr>
          <w:p w14:paraId="4DD71C58" w14:textId="77777777" w:rsidR="00BF7C5A" w:rsidRDefault="00BF7C5A" w:rsidP="002D5C97">
            <w:pPr>
              <w:spacing w:line="120" w:lineRule="exact"/>
            </w:pPr>
          </w:p>
          <w:p w14:paraId="50672865" w14:textId="77777777" w:rsidR="00BF7C5A" w:rsidRDefault="00BF7C5A" w:rsidP="002D5C97">
            <w:r>
              <w:t>Print Name of Person Serving Process:</w:t>
            </w:r>
          </w:p>
          <w:p w14:paraId="20858F06" w14:textId="77777777" w:rsidR="00BF7C5A" w:rsidRDefault="00BF7C5A" w:rsidP="002D5C97"/>
          <w:p w14:paraId="3ECC94F9" w14:textId="77777777" w:rsidR="00BF7C5A" w:rsidRDefault="00BF7C5A" w:rsidP="002D5C97">
            <w:pPr>
              <w:spacing w:after="58"/>
            </w:pPr>
          </w:p>
        </w:tc>
      </w:tr>
      <w:tr w:rsidR="00BF7C5A" w14:paraId="515C95CC" w14:textId="77777777" w:rsidTr="002D5C97">
        <w:tc>
          <w:tcPr>
            <w:tcW w:w="7920" w:type="dxa"/>
          </w:tcPr>
          <w:p w14:paraId="3226EEA5" w14:textId="77777777" w:rsidR="00BF7C5A" w:rsidRDefault="00BF7C5A" w:rsidP="002D5C97">
            <w:pPr>
              <w:spacing w:line="120" w:lineRule="exact"/>
            </w:pPr>
          </w:p>
          <w:p w14:paraId="1A9E0164" w14:textId="77777777" w:rsidR="00BF7C5A" w:rsidRDefault="00BF7C5A" w:rsidP="002D5C97">
            <w:r>
              <w:t>Business Address:</w:t>
            </w:r>
          </w:p>
          <w:p w14:paraId="3AA81DD0" w14:textId="77777777" w:rsidR="00BF7C5A" w:rsidRDefault="00BF7C5A" w:rsidP="002D5C97"/>
          <w:p w14:paraId="5E8C8F26" w14:textId="77777777" w:rsidR="00BF7C5A" w:rsidRDefault="00BF7C5A" w:rsidP="002D5C97">
            <w:pPr>
              <w:spacing w:after="58"/>
            </w:pPr>
          </w:p>
        </w:tc>
      </w:tr>
      <w:tr w:rsidR="00BF7C5A" w14:paraId="799321D8" w14:textId="77777777" w:rsidTr="002D5C97">
        <w:tc>
          <w:tcPr>
            <w:tcW w:w="7920" w:type="dxa"/>
          </w:tcPr>
          <w:p w14:paraId="67EB89A6" w14:textId="77777777" w:rsidR="00BF7C5A" w:rsidRDefault="00BF7C5A" w:rsidP="002D5C97">
            <w:pPr>
              <w:spacing w:line="120" w:lineRule="exact"/>
            </w:pPr>
          </w:p>
          <w:p w14:paraId="520C9DA4" w14:textId="77777777" w:rsidR="00BF7C5A" w:rsidRDefault="00BF7C5A" w:rsidP="002D5C97">
            <w:r>
              <w:t>City, State, and Zip:</w:t>
            </w:r>
          </w:p>
          <w:p w14:paraId="49086B7A" w14:textId="77777777" w:rsidR="00BF7C5A" w:rsidRDefault="00BF7C5A" w:rsidP="002D5C97"/>
          <w:p w14:paraId="63100B6C" w14:textId="77777777" w:rsidR="00BF7C5A" w:rsidRDefault="00BF7C5A" w:rsidP="002D5C97">
            <w:pPr>
              <w:spacing w:after="58"/>
            </w:pPr>
          </w:p>
        </w:tc>
      </w:tr>
    </w:tbl>
    <w:p w14:paraId="04E2DEE3" w14:textId="26532CA3" w:rsidR="004367FC" w:rsidRPr="00861ECA" w:rsidRDefault="004367FC" w:rsidP="00BF7C5A">
      <w:pPr>
        <w:pStyle w:val="BodyText"/>
        <w:spacing w:before="9"/>
      </w:pPr>
    </w:p>
    <w:sectPr w:rsidR="004367FC" w:rsidRPr="00861ECA" w:rsidSect="00572536">
      <w:headerReference w:type="default" r:id="rId7"/>
      <w:pgSz w:w="12240" w:h="15840"/>
      <w:pgMar w:top="1060" w:right="1020" w:bottom="280" w:left="1040" w:header="7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10F5" w14:textId="77777777" w:rsidR="005C4611" w:rsidRDefault="005C4611">
      <w:r>
        <w:separator/>
      </w:r>
    </w:p>
  </w:endnote>
  <w:endnote w:type="continuationSeparator" w:id="0">
    <w:p w14:paraId="6AE8B2DB" w14:textId="77777777" w:rsidR="005C4611" w:rsidRDefault="005C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A20A4" w14:textId="77777777" w:rsidR="005C4611" w:rsidRDefault="005C4611">
      <w:r>
        <w:separator/>
      </w:r>
    </w:p>
  </w:footnote>
  <w:footnote w:type="continuationSeparator" w:id="0">
    <w:p w14:paraId="722CD5D0" w14:textId="77777777" w:rsidR="005C4611" w:rsidRDefault="005C4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739D" w14:textId="77777777" w:rsidR="00390EF7" w:rsidRDefault="005E44A9">
    <w:pPr>
      <w:pStyle w:val="BodyText"/>
      <w:spacing w:line="14" w:lineRule="auto"/>
      <w:rPr>
        <w:sz w:val="20"/>
      </w:rPr>
    </w:pPr>
    <w:r>
      <w:pict w14:anchorId="1A85739E">
        <v:shapetype id="_x0000_t202" coordsize="21600,21600" o:spt="202" path="m,l,21600r21600,l21600,xe">
          <v:stroke joinstyle="miter"/>
          <v:path gradientshapeok="t" o:connecttype="rect"/>
        </v:shapetype>
        <v:shape id="_x0000_s1025" type="#_x0000_t202" style="position:absolute;margin-left:56.6pt;margin-top:38.7pt;width:139.1pt;height:13.05pt;z-index:-251658752;mso-position-horizontal-relative:page;mso-position-vertical-relative:page" filled="f" stroked="f">
          <v:textbox style="mso-next-textbox:#_x0000_s1025" inset="0,0,0,0">
            <w:txbxContent>
              <w:p w14:paraId="1A85739F" w14:textId="3FF22CAF" w:rsidR="00390EF7" w:rsidRDefault="00DB6117">
                <w:pPr>
                  <w:spacing w:before="10"/>
                  <w:ind w:left="20"/>
                  <w:rPr>
                    <w:sz w:val="20"/>
                  </w:rPr>
                </w:pPr>
                <w:r>
                  <w:rPr>
                    <w:sz w:val="20"/>
                  </w:rPr>
                  <w:t xml:space="preserve">B2500D </w:t>
                </w:r>
                <w:r>
                  <w:rPr>
                    <w:spacing w:val="-4"/>
                    <w:sz w:val="20"/>
                  </w:rPr>
                  <w:t xml:space="preserve">(Form 2500D) </w:t>
                </w:r>
                <w:r>
                  <w:rPr>
                    <w:sz w:val="20"/>
                  </w:rPr>
                  <w:t>(</w:t>
                </w:r>
                <w:r w:rsidR="005A4400">
                  <w:rPr>
                    <w:sz w:val="20"/>
                  </w:rPr>
                  <w:t>3</w:t>
                </w:r>
                <w:r>
                  <w:rPr>
                    <w:sz w:val="20"/>
                  </w:rPr>
                  <w:t>/</w:t>
                </w:r>
                <w:r w:rsidR="00E52D47">
                  <w:rPr>
                    <w:sz w:val="20"/>
                  </w:rPr>
                  <w:t>20</w:t>
                </w:r>
                <w:r w:rsidR="005A4400">
                  <w:rPr>
                    <w:sz w:val="20"/>
                  </w:rPr>
                  <w:t>22</w:t>
                </w:r>
                <w:r>
                  <w:rPr>
                    <w:sz w:val="20"/>
                  </w:rPr>
                  <w: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631"/>
    <w:multiLevelType w:val="hybridMultilevel"/>
    <w:tmpl w:val="07661904"/>
    <w:lvl w:ilvl="0" w:tplc="25DA72F6">
      <w:numFmt w:val="bullet"/>
      <w:lvlText w:val=""/>
      <w:lvlJc w:val="left"/>
      <w:pPr>
        <w:ind w:left="1552" w:hanging="600"/>
      </w:pPr>
      <w:rPr>
        <w:rFonts w:ascii="Wingdings" w:eastAsia="Wingdings" w:hAnsi="Wingdings" w:cs="Wingdings" w:hint="default"/>
        <w:w w:val="100"/>
        <w:sz w:val="24"/>
        <w:szCs w:val="24"/>
      </w:rPr>
    </w:lvl>
    <w:lvl w:ilvl="1" w:tplc="DE108924">
      <w:numFmt w:val="bullet"/>
      <w:lvlText w:val="•"/>
      <w:lvlJc w:val="left"/>
      <w:pPr>
        <w:ind w:left="2422" w:hanging="600"/>
      </w:pPr>
      <w:rPr>
        <w:rFonts w:hint="default"/>
      </w:rPr>
    </w:lvl>
    <w:lvl w:ilvl="2" w:tplc="9DE4B2E0">
      <w:numFmt w:val="bullet"/>
      <w:lvlText w:val="•"/>
      <w:lvlJc w:val="left"/>
      <w:pPr>
        <w:ind w:left="3284" w:hanging="600"/>
      </w:pPr>
      <w:rPr>
        <w:rFonts w:hint="default"/>
      </w:rPr>
    </w:lvl>
    <w:lvl w:ilvl="3" w:tplc="B184CBDA">
      <w:numFmt w:val="bullet"/>
      <w:lvlText w:val="•"/>
      <w:lvlJc w:val="left"/>
      <w:pPr>
        <w:ind w:left="4146" w:hanging="600"/>
      </w:pPr>
      <w:rPr>
        <w:rFonts w:hint="default"/>
      </w:rPr>
    </w:lvl>
    <w:lvl w:ilvl="4" w:tplc="EB9E91DE">
      <w:numFmt w:val="bullet"/>
      <w:lvlText w:val="•"/>
      <w:lvlJc w:val="left"/>
      <w:pPr>
        <w:ind w:left="5008" w:hanging="600"/>
      </w:pPr>
      <w:rPr>
        <w:rFonts w:hint="default"/>
      </w:rPr>
    </w:lvl>
    <w:lvl w:ilvl="5" w:tplc="9B522EF4">
      <w:numFmt w:val="bullet"/>
      <w:lvlText w:val="•"/>
      <w:lvlJc w:val="left"/>
      <w:pPr>
        <w:ind w:left="5870" w:hanging="600"/>
      </w:pPr>
      <w:rPr>
        <w:rFonts w:hint="default"/>
      </w:rPr>
    </w:lvl>
    <w:lvl w:ilvl="6" w:tplc="93FE16F6">
      <w:numFmt w:val="bullet"/>
      <w:lvlText w:val="•"/>
      <w:lvlJc w:val="left"/>
      <w:pPr>
        <w:ind w:left="6732" w:hanging="600"/>
      </w:pPr>
      <w:rPr>
        <w:rFonts w:hint="default"/>
      </w:rPr>
    </w:lvl>
    <w:lvl w:ilvl="7" w:tplc="58787B50">
      <w:numFmt w:val="bullet"/>
      <w:lvlText w:val="•"/>
      <w:lvlJc w:val="left"/>
      <w:pPr>
        <w:ind w:left="7594" w:hanging="600"/>
      </w:pPr>
      <w:rPr>
        <w:rFonts w:hint="default"/>
      </w:rPr>
    </w:lvl>
    <w:lvl w:ilvl="8" w:tplc="299CD492">
      <w:numFmt w:val="bullet"/>
      <w:lvlText w:val="•"/>
      <w:lvlJc w:val="left"/>
      <w:pPr>
        <w:ind w:left="8456" w:hanging="6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90EF7"/>
    <w:rsid w:val="00173E5F"/>
    <w:rsid w:val="001F2A19"/>
    <w:rsid w:val="00253C27"/>
    <w:rsid w:val="0033548F"/>
    <w:rsid w:val="00375182"/>
    <w:rsid w:val="00390EF7"/>
    <w:rsid w:val="003F231A"/>
    <w:rsid w:val="004367FC"/>
    <w:rsid w:val="00476AB1"/>
    <w:rsid w:val="004A0273"/>
    <w:rsid w:val="004A55A0"/>
    <w:rsid w:val="004D41F3"/>
    <w:rsid w:val="00572536"/>
    <w:rsid w:val="005A4400"/>
    <w:rsid w:val="005C4611"/>
    <w:rsid w:val="005E44A9"/>
    <w:rsid w:val="006F0B29"/>
    <w:rsid w:val="0079231D"/>
    <w:rsid w:val="007A77BC"/>
    <w:rsid w:val="007C5CBB"/>
    <w:rsid w:val="00861ECA"/>
    <w:rsid w:val="00870F50"/>
    <w:rsid w:val="008A2E3B"/>
    <w:rsid w:val="008B2FC0"/>
    <w:rsid w:val="008C6300"/>
    <w:rsid w:val="008E4CAB"/>
    <w:rsid w:val="009524AD"/>
    <w:rsid w:val="009F1D12"/>
    <w:rsid w:val="00A177DF"/>
    <w:rsid w:val="00AE1FC2"/>
    <w:rsid w:val="00BA60C3"/>
    <w:rsid w:val="00BF7C5A"/>
    <w:rsid w:val="00CF1ACC"/>
    <w:rsid w:val="00D70A20"/>
    <w:rsid w:val="00DB6117"/>
    <w:rsid w:val="00E52D47"/>
    <w:rsid w:val="00F202B3"/>
    <w:rsid w:val="00F5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A857348"/>
  <w15:docId w15:val="{D90285C3-07D3-402D-B5F4-543E0520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385" w:lineRule="exact"/>
      <w:ind w:right="34"/>
      <w:jc w:val="center"/>
      <w:outlineLvl w:val="0"/>
    </w:pPr>
    <w:rPr>
      <w:rFonts w:ascii="Tahoma" w:eastAsia="Tahoma" w:hAnsi="Tahoma" w:cs="Tahoma"/>
      <w:sz w:val="32"/>
      <w:szCs w:val="32"/>
    </w:rPr>
  </w:style>
  <w:style w:type="paragraph" w:styleId="Heading2">
    <w:name w:val="heading 2"/>
    <w:basedOn w:val="Normal"/>
    <w:uiPriority w:val="9"/>
    <w:unhideWhenUsed/>
    <w:qFormat/>
    <w:pPr>
      <w:ind w:right="2"/>
      <w:jc w:val="center"/>
      <w:outlineLvl w:val="1"/>
    </w:pPr>
    <w:rPr>
      <w:b/>
      <w:bCs/>
      <w:sz w:val="26"/>
      <w:szCs w:val="26"/>
    </w:rPr>
  </w:style>
  <w:style w:type="paragraph" w:styleId="Heading3">
    <w:name w:val="heading 3"/>
    <w:basedOn w:val="Normal"/>
    <w:uiPriority w:val="9"/>
    <w:unhideWhenUsed/>
    <w:qFormat/>
    <w:pPr>
      <w:ind w:left="155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40" w:hanging="612"/>
    </w:pPr>
  </w:style>
  <w:style w:type="paragraph" w:customStyle="1" w:styleId="TableParagraph">
    <w:name w:val="Table Paragraph"/>
    <w:basedOn w:val="Normal"/>
    <w:uiPriority w:val="1"/>
    <w:qFormat/>
  </w:style>
  <w:style w:type="table" w:styleId="TableGrid">
    <w:name w:val="Table Grid"/>
    <w:basedOn w:val="TableNormal"/>
    <w:uiPriority w:val="39"/>
    <w:rsid w:val="001F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400"/>
    <w:pPr>
      <w:tabs>
        <w:tab w:val="center" w:pos="4680"/>
        <w:tab w:val="right" w:pos="9360"/>
      </w:tabs>
    </w:pPr>
  </w:style>
  <w:style w:type="character" w:customStyle="1" w:styleId="HeaderChar">
    <w:name w:val="Header Char"/>
    <w:basedOn w:val="DefaultParagraphFont"/>
    <w:link w:val="Header"/>
    <w:uiPriority w:val="99"/>
    <w:rsid w:val="005A4400"/>
    <w:rPr>
      <w:rFonts w:ascii="Times New Roman" w:eastAsia="Times New Roman" w:hAnsi="Times New Roman" w:cs="Times New Roman"/>
    </w:rPr>
  </w:style>
  <w:style w:type="paragraph" w:styleId="Footer">
    <w:name w:val="footer"/>
    <w:basedOn w:val="Normal"/>
    <w:link w:val="FooterChar"/>
    <w:uiPriority w:val="99"/>
    <w:unhideWhenUsed/>
    <w:rsid w:val="005A4400"/>
    <w:pPr>
      <w:tabs>
        <w:tab w:val="center" w:pos="4680"/>
        <w:tab w:val="right" w:pos="9360"/>
      </w:tabs>
    </w:pPr>
  </w:style>
  <w:style w:type="character" w:customStyle="1" w:styleId="FooterChar">
    <w:name w:val="Footer Char"/>
    <w:basedOn w:val="DefaultParagraphFont"/>
    <w:link w:val="Footer"/>
    <w:uiPriority w:val="99"/>
    <w:rsid w:val="005A44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1009 Item 5F-4 Form B250D 1209</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1009 Item 5F-4 Form B250D 1209</dc:title>
  <dc:creator>WANNAMAK</dc:creator>
  <cp:lastModifiedBy>Denali Elmore</cp:lastModifiedBy>
  <cp:revision>3</cp:revision>
  <dcterms:created xsi:type="dcterms:W3CDTF">2022-07-11T17:15:00Z</dcterms:created>
  <dcterms:modified xsi:type="dcterms:W3CDTF">2022-07-11T17:16:00Z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Creator">
    <vt:lpwstr>Acrobat PDFMaker 10.1 for Word</vt:lpwstr>
  </property>
  <property fmtid="{D5CDD505-2E9C-101B-9397-08002B2CF9AE}" pid="4" name="LastSaved">
    <vt:filetime>2022-01-26T00:00:00Z</vt:filetime>
  </property>
</Properties>
</file>