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C4F8" w14:textId="77777777" w:rsidR="00544A01" w:rsidRDefault="000A463E">
      <w:pPr>
        <w:pStyle w:val="Heading1"/>
      </w:pPr>
      <w:bookmarkStart w:id="0" w:name="_Toc484772847"/>
      <w:bookmarkStart w:id="1" w:name="_Toc499022186"/>
      <w:r>
        <w:t>UN</w:t>
      </w:r>
      <w:r>
        <w:rPr>
          <w:spacing w:val="-3"/>
        </w:rPr>
        <w:t>I</w:t>
      </w:r>
      <w:r>
        <w:t>T</w:t>
      </w:r>
      <w:r>
        <w:rPr>
          <w:spacing w:val="-5"/>
        </w:rPr>
        <w:t>E</w:t>
      </w:r>
      <w:r>
        <w:t>D</w:t>
      </w:r>
      <w:r>
        <w:rPr>
          <w:spacing w:val="39"/>
        </w:rPr>
        <w:t xml:space="preserve"> </w:t>
      </w:r>
      <w:r>
        <w:rPr>
          <w:spacing w:val="3"/>
        </w:rPr>
        <w:t>S</w:t>
      </w:r>
      <w:r>
        <w:t>T</w:t>
      </w:r>
      <w:r>
        <w:rPr>
          <w:spacing w:val="-2"/>
        </w:rPr>
        <w:t>A</w:t>
      </w:r>
      <w:r>
        <w:t>T</w:t>
      </w:r>
      <w:r>
        <w:rPr>
          <w:spacing w:val="-3"/>
        </w:rPr>
        <w:t>E</w:t>
      </w:r>
      <w:bookmarkStart w:id="2" w:name="_GoBack"/>
      <w:bookmarkEnd w:id="2"/>
      <w:r>
        <w:t>S</w:t>
      </w:r>
      <w:r>
        <w:rPr>
          <w:spacing w:val="42"/>
        </w:rPr>
        <w:t xml:space="preserve"> </w:t>
      </w:r>
      <w:r>
        <w:t>T</w:t>
      </w:r>
      <w:r>
        <w:rPr>
          <w:spacing w:val="-2"/>
        </w:rPr>
        <w:t>R</w:t>
      </w:r>
      <w:r>
        <w:t>UST</w:t>
      </w:r>
      <w:r>
        <w:rPr>
          <w:spacing w:val="-3"/>
        </w:rPr>
        <w:t>E</w:t>
      </w:r>
      <w:r>
        <w:t xml:space="preserve">E </w:t>
      </w:r>
      <w:r>
        <w:rPr>
          <w:spacing w:val="2"/>
        </w:rPr>
        <w:t>GUIDELINES</w:t>
      </w:r>
      <w:r>
        <w:rPr>
          <w:w w:val="105"/>
        </w:rPr>
        <w:t xml:space="preserve"> </w:t>
      </w:r>
      <w:r>
        <w:rPr>
          <w:spacing w:val="-3"/>
        </w:rPr>
        <w:t>F</w:t>
      </w:r>
      <w:r>
        <w:t>OR</w:t>
      </w:r>
      <w:r>
        <w:rPr>
          <w:spacing w:val="37"/>
        </w:rPr>
        <w:t xml:space="preserve"> </w:t>
      </w:r>
      <w:r>
        <w:rPr>
          <w:w w:val="105"/>
        </w:rPr>
        <w:t>R</w:t>
      </w:r>
      <w:r>
        <w:rPr>
          <w:spacing w:val="-2"/>
          <w:w w:val="105"/>
        </w:rPr>
        <w:t>E</w:t>
      </w:r>
      <w:r>
        <w:rPr>
          <w:w w:val="105"/>
        </w:rPr>
        <w:t>V</w:t>
      </w:r>
      <w:r>
        <w:rPr>
          <w:spacing w:val="-3"/>
          <w:w w:val="105"/>
        </w:rPr>
        <w:t>I</w:t>
      </w:r>
      <w:r>
        <w:rPr>
          <w:w w:val="105"/>
        </w:rPr>
        <w:t>EW</w:t>
      </w:r>
      <w:r>
        <w:rPr>
          <w:spacing w:val="-4"/>
          <w:w w:val="105"/>
        </w:rPr>
        <w:t>I</w:t>
      </w:r>
      <w:r>
        <w:rPr>
          <w:w w:val="105"/>
        </w:rPr>
        <w:t>NG</w:t>
      </w:r>
      <w:r>
        <w:rPr>
          <w:spacing w:val="15"/>
          <w:w w:val="105"/>
        </w:rPr>
        <w:t xml:space="preserve"> </w:t>
      </w:r>
      <w:r>
        <w:rPr>
          <w:w w:val="105"/>
        </w:rPr>
        <w:t>A</w:t>
      </w:r>
      <w:r>
        <w:rPr>
          <w:spacing w:val="-3"/>
          <w:w w:val="105"/>
        </w:rPr>
        <w:t>PP</w:t>
      </w:r>
      <w:r>
        <w:rPr>
          <w:w w:val="105"/>
        </w:rPr>
        <w:t>L</w:t>
      </w:r>
      <w:r>
        <w:rPr>
          <w:spacing w:val="-5"/>
          <w:w w:val="105"/>
        </w:rPr>
        <w:t>I</w:t>
      </w:r>
      <w:r>
        <w:rPr>
          <w:w w:val="105"/>
        </w:rPr>
        <w:t>CA</w:t>
      </w:r>
      <w:r>
        <w:rPr>
          <w:spacing w:val="-3"/>
          <w:w w:val="105"/>
        </w:rPr>
        <w:t>TI</w:t>
      </w:r>
      <w:r>
        <w:rPr>
          <w:w w:val="105"/>
        </w:rPr>
        <w:t>ONS</w:t>
      </w:r>
      <w:r>
        <w:rPr>
          <w:spacing w:val="11"/>
          <w:w w:val="105"/>
        </w:rPr>
        <w:t xml:space="preserve"> </w:t>
      </w:r>
      <w:r>
        <w:rPr>
          <w:spacing w:val="-3"/>
          <w:w w:val="109"/>
        </w:rPr>
        <w:t>F</w:t>
      </w:r>
      <w:r>
        <w:rPr>
          <w:w w:val="107"/>
        </w:rPr>
        <w:t xml:space="preserve">OR </w:t>
      </w:r>
      <w:r>
        <w:rPr>
          <w:w w:val="105"/>
        </w:rPr>
        <w:t>COM</w:t>
      </w:r>
      <w:r>
        <w:rPr>
          <w:spacing w:val="-3"/>
          <w:w w:val="105"/>
        </w:rPr>
        <w:t>P</w:t>
      </w:r>
      <w:r>
        <w:rPr>
          <w:w w:val="105"/>
        </w:rPr>
        <w:t>E</w:t>
      </w:r>
      <w:r>
        <w:rPr>
          <w:spacing w:val="-2"/>
          <w:w w:val="105"/>
        </w:rPr>
        <w:t>N</w:t>
      </w:r>
      <w:r>
        <w:rPr>
          <w:w w:val="105"/>
        </w:rPr>
        <w:t>SAT</w:t>
      </w:r>
      <w:r>
        <w:rPr>
          <w:spacing w:val="-3"/>
          <w:w w:val="105"/>
        </w:rPr>
        <w:t>I</w:t>
      </w:r>
      <w:r>
        <w:rPr>
          <w:w w:val="105"/>
        </w:rPr>
        <w:t xml:space="preserve">ON </w:t>
      </w:r>
      <w:r>
        <w:t xml:space="preserve">AND </w:t>
      </w:r>
      <w:r>
        <w:rPr>
          <w:w w:val="105"/>
        </w:rPr>
        <w:t>RE</w:t>
      </w:r>
      <w:r>
        <w:rPr>
          <w:spacing w:val="-3"/>
          <w:w w:val="105"/>
        </w:rPr>
        <w:t>I</w:t>
      </w:r>
      <w:r>
        <w:rPr>
          <w:w w:val="105"/>
        </w:rPr>
        <w:t>M</w:t>
      </w:r>
      <w:r>
        <w:rPr>
          <w:spacing w:val="3"/>
          <w:w w:val="105"/>
        </w:rPr>
        <w:t>B</w:t>
      </w:r>
      <w:r>
        <w:rPr>
          <w:w w:val="105"/>
        </w:rPr>
        <w:t>URSE</w:t>
      </w:r>
      <w:r>
        <w:rPr>
          <w:spacing w:val="2"/>
          <w:w w:val="105"/>
        </w:rPr>
        <w:t>M</w:t>
      </w:r>
      <w:r>
        <w:rPr>
          <w:w w:val="105"/>
        </w:rPr>
        <w:t>E</w:t>
      </w:r>
      <w:r>
        <w:rPr>
          <w:spacing w:val="-2"/>
          <w:w w:val="105"/>
        </w:rPr>
        <w:t>N</w:t>
      </w:r>
      <w:r>
        <w:rPr>
          <w:w w:val="105"/>
        </w:rPr>
        <w:t>T</w:t>
      </w:r>
      <w:r>
        <w:rPr>
          <w:spacing w:val="5"/>
          <w:w w:val="105"/>
        </w:rPr>
        <w:t xml:space="preserve"> </w:t>
      </w:r>
      <w:r>
        <w:t>OF</w:t>
      </w:r>
      <w:r>
        <w:rPr>
          <w:spacing w:val="25"/>
        </w:rPr>
        <w:t xml:space="preserve"> </w:t>
      </w:r>
      <w:r>
        <w:t>EX</w:t>
      </w:r>
      <w:r>
        <w:rPr>
          <w:spacing w:val="-4"/>
        </w:rPr>
        <w:t>P</w:t>
      </w:r>
      <w:r>
        <w:t>E</w:t>
      </w:r>
      <w:r>
        <w:rPr>
          <w:spacing w:val="-3"/>
        </w:rPr>
        <w:t>N</w:t>
      </w:r>
      <w:r>
        <w:t>SES</w:t>
      </w:r>
      <w:r>
        <w:rPr>
          <w:spacing w:val="51"/>
        </w:rPr>
        <w:t xml:space="preserve"> </w:t>
      </w:r>
      <w:r>
        <w:rPr>
          <w:spacing w:val="-4"/>
        </w:rPr>
        <w:t>F</w:t>
      </w:r>
      <w:r>
        <w:rPr>
          <w:spacing w:val="-2"/>
        </w:rPr>
        <w:t>I</w:t>
      </w:r>
      <w:r>
        <w:t>L</w:t>
      </w:r>
      <w:r>
        <w:rPr>
          <w:spacing w:val="-5"/>
        </w:rPr>
        <w:t>E</w:t>
      </w:r>
      <w:r>
        <w:t>D</w:t>
      </w:r>
      <w:r>
        <w:rPr>
          <w:spacing w:val="51"/>
        </w:rPr>
        <w:t xml:space="preserve"> </w:t>
      </w:r>
      <w:r>
        <w:t>UNDER</w:t>
      </w:r>
      <w:r>
        <w:rPr>
          <w:spacing w:val="25"/>
        </w:rPr>
        <w:t xml:space="preserve"> </w:t>
      </w:r>
      <w:r>
        <w:t>11</w:t>
      </w:r>
      <w:r>
        <w:rPr>
          <w:spacing w:val="3"/>
        </w:rPr>
        <w:t xml:space="preserve"> </w:t>
      </w:r>
      <w:r>
        <w:t>U.</w:t>
      </w:r>
      <w:r>
        <w:rPr>
          <w:spacing w:val="3"/>
        </w:rPr>
        <w:t>S</w:t>
      </w:r>
      <w:r>
        <w:rPr>
          <w:spacing w:val="2"/>
        </w:rPr>
        <w:t>.</w:t>
      </w:r>
      <w:r>
        <w:rPr>
          <w:w w:val="105"/>
        </w:rPr>
        <w:t xml:space="preserve">C. </w:t>
      </w:r>
      <w:r>
        <w:t>§</w:t>
      </w:r>
      <w:r>
        <w:rPr>
          <w:spacing w:val="2"/>
        </w:rPr>
        <w:t xml:space="preserve"> </w:t>
      </w:r>
      <w:r>
        <w:t>330.</w:t>
      </w:r>
      <w:bookmarkEnd w:id="0"/>
      <w:bookmarkEnd w:id="1"/>
    </w:p>
    <w:p w14:paraId="1C89C4F9" w14:textId="77777777" w:rsidR="00544A01" w:rsidRDefault="00544A01">
      <w:pPr>
        <w:spacing w:before="6" w:after="0" w:line="150" w:lineRule="exact"/>
        <w:rPr>
          <w:sz w:val="15"/>
          <w:szCs w:val="15"/>
        </w:rPr>
      </w:pPr>
    </w:p>
    <w:p w14:paraId="1C89C4FA" w14:textId="77777777" w:rsidR="00544A01" w:rsidRDefault="00544A01">
      <w:pPr>
        <w:spacing w:after="0" w:line="200" w:lineRule="exact"/>
        <w:rPr>
          <w:sz w:val="20"/>
          <w:szCs w:val="20"/>
        </w:rPr>
      </w:pPr>
    </w:p>
    <w:p w14:paraId="1C89C4FB" w14:textId="77777777" w:rsidR="00544A01" w:rsidRDefault="000A463E">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106"/>
          <w:sz w:val="24"/>
          <w:szCs w:val="24"/>
          <w:u w:val="single" w:color="000000"/>
        </w:rPr>
        <w:t>ORD</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8"/>
          <w:sz w:val="24"/>
          <w:szCs w:val="24"/>
          <w:u w:val="single" w:color="000000"/>
        </w:rPr>
        <w:t>R</w:t>
      </w:r>
    </w:p>
    <w:p w14:paraId="1C89C4FC" w14:textId="77777777" w:rsidR="00544A01" w:rsidRDefault="00544A01">
      <w:pPr>
        <w:spacing w:before="9" w:after="0" w:line="160" w:lineRule="exact"/>
        <w:rPr>
          <w:sz w:val="16"/>
          <w:szCs w:val="16"/>
        </w:rPr>
      </w:pPr>
    </w:p>
    <w:p w14:paraId="1C89C4FD" w14:textId="77777777" w:rsidR="00544A01" w:rsidRDefault="00544A01">
      <w:pPr>
        <w:spacing w:after="0" w:line="200" w:lineRule="exact"/>
        <w:rPr>
          <w:sz w:val="20"/>
          <w:szCs w:val="20"/>
        </w:rPr>
      </w:pPr>
    </w:p>
    <w:p w14:paraId="1C89C4FE" w14:textId="77777777" w:rsidR="00544A01" w:rsidRDefault="000A463E">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ded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upers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 xml:space="preserve">ued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arch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1995.</w:t>
      </w:r>
    </w:p>
    <w:p w14:paraId="1C89C4FF" w14:textId="77777777" w:rsidR="00544A01" w:rsidRDefault="00544A01">
      <w:pPr>
        <w:spacing w:after="0" w:line="200" w:lineRule="exact"/>
        <w:rPr>
          <w:sz w:val="20"/>
          <w:szCs w:val="20"/>
        </w:rPr>
      </w:pPr>
    </w:p>
    <w:p w14:paraId="1C89C500" w14:textId="77777777" w:rsidR="00544A01" w:rsidRDefault="00544A01">
      <w:pPr>
        <w:spacing w:after="0" w:line="200" w:lineRule="exact"/>
        <w:rPr>
          <w:sz w:val="20"/>
          <w:szCs w:val="20"/>
        </w:rPr>
      </w:pPr>
    </w:p>
    <w:p w14:paraId="1C89C501" w14:textId="77777777" w:rsidR="00544A01" w:rsidRDefault="00544A01">
      <w:pPr>
        <w:spacing w:after="0" w:line="200" w:lineRule="exact"/>
        <w:rPr>
          <w:sz w:val="20"/>
          <w:szCs w:val="20"/>
        </w:rPr>
      </w:pPr>
    </w:p>
    <w:p w14:paraId="1C89C502" w14:textId="77777777" w:rsidR="00544A01" w:rsidRDefault="000A463E">
      <w:pPr>
        <w:tabs>
          <w:tab w:val="left" w:pos="440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Ja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eph</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14:paraId="1C89C503" w14:textId="77777777" w:rsidR="00544A01" w:rsidRDefault="000A463E">
      <w:pPr>
        <w:spacing w:before="7" w:after="0" w:line="240" w:lineRule="auto"/>
        <w:ind w:left="441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p>
    <w:p w14:paraId="1C89C504" w14:textId="77777777" w:rsidR="00544A01" w:rsidRDefault="00544A01">
      <w:pPr>
        <w:spacing w:before="6" w:after="0" w:line="100" w:lineRule="exact"/>
        <w:rPr>
          <w:sz w:val="10"/>
          <w:szCs w:val="10"/>
        </w:rPr>
      </w:pPr>
    </w:p>
    <w:p w14:paraId="1C89C505" w14:textId="77777777" w:rsidR="00544A01" w:rsidRDefault="00544A01">
      <w:pPr>
        <w:spacing w:after="0" w:line="200" w:lineRule="exact"/>
        <w:rPr>
          <w:sz w:val="20"/>
          <w:szCs w:val="20"/>
        </w:rPr>
      </w:pPr>
    </w:p>
    <w:p w14:paraId="1C89C506" w14:textId="77777777" w:rsidR="00544A01" w:rsidRDefault="000A463E">
      <w:pPr>
        <w:spacing w:after="0" w:line="253" w:lineRule="auto"/>
        <w:ind w:firstLine="5"/>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5"/>
          <w:sz w:val="28"/>
          <w:szCs w:val="28"/>
        </w:rPr>
        <w:t>UN</w:t>
      </w:r>
      <w:r>
        <w:rPr>
          <w:rFonts w:ascii="Times New Roman" w:eastAsia="Times New Roman" w:hAnsi="Times New Roman" w:cs="Times New Roman"/>
          <w:sz w:val="28"/>
          <w:szCs w:val="28"/>
        </w:rPr>
        <w:t>I</w:t>
      </w:r>
      <w:r>
        <w:rPr>
          <w:rFonts w:ascii="Times New Roman" w:eastAsia="Times New Roman" w:hAnsi="Times New Roman" w:cs="Times New Roman"/>
          <w:spacing w:val="7"/>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5"/>
          <w:sz w:val="28"/>
          <w:szCs w:val="28"/>
        </w:rPr>
        <w:t>A</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U</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9"/>
          <w:sz w:val="28"/>
          <w:szCs w:val="28"/>
        </w:rPr>
        <w:t>GUIDELINES</w:t>
      </w:r>
      <w:r>
        <w:rPr>
          <w:rFonts w:ascii="Times New Roman" w:eastAsia="Times New Roman" w:hAnsi="Times New Roman" w:cs="Times New Roman"/>
          <w:spacing w:val="3"/>
          <w:w w:val="105"/>
          <w:sz w:val="28"/>
          <w:szCs w:val="28"/>
        </w:rPr>
        <w:t xml:space="preserve"> </w:t>
      </w:r>
      <w:r>
        <w:rPr>
          <w:rFonts w:ascii="Times New Roman" w:eastAsia="Times New Roman" w:hAnsi="Times New Roman" w:cs="Times New Roman"/>
          <w:spacing w:val="7"/>
          <w:w w:val="109"/>
          <w:sz w:val="28"/>
          <w:szCs w:val="28"/>
        </w:rPr>
        <w:t>F</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8"/>
          <w:sz w:val="28"/>
          <w:szCs w:val="28"/>
        </w:rPr>
        <w:t>R</w:t>
      </w:r>
      <w:r>
        <w:rPr>
          <w:rFonts w:ascii="Times New Roman" w:eastAsia="Times New Roman" w:hAnsi="Times New Roman" w:cs="Times New Roman"/>
          <w:spacing w:val="7"/>
          <w:sz w:val="28"/>
          <w:szCs w:val="28"/>
        </w:rPr>
        <w:t xml:space="preserve"> </w:t>
      </w:r>
    </w:p>
    <w:p w14:paraId="1C89C507" w14:textId="77777777" w:rsidR="00544A01" w:rsidRDefault="000A463E">
      <w:pPr>
        <w:spacing w:after="0" w:line="253" w:lineRule="auto"/>
        <w:ind w:firstLine="5"/>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5"/>
          <w:w w:val="105"/>
          <w:sz w:val="28"/>
          <w:szCs w:val="28"/>
        </w:rPr>
        <w:t>R</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5"/>
          <w:w w:val="105"/>
          <w:sz w:val="28"/>
          <w:szCs w:val="28"/>
        </w:rPr>
        <w:t>V</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8"/>
          <w:w w:val="105"/>
          <w:sz w:val="28"/>
          <w:szCs w:val="28"/>
        </w:rPr>
        <w:t>W</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N</w:t>
      </w:r>
      <w:r>
        <w:rPr>
          <w:rFonts w:ascii="Times New Roman" w:eastAsia="Times New Roman" w:hAnsi="Times New Roman" w:cs="Times New Roman"/>
          <w:w w:val="105"/>
          <w:sz w:val="28"/>
          <w:szCs w:val="28"/>
        </w:rPr>
        <w:t>G</w:t>
      </w:r>
      <w:r>
        <w:rPr>
          <w:rFonts w:ascii="Times New Roman" w:eastAsia="Times New Roman" w:hAnsi="Times New Roman" w:cs="Times New Roman"/>
          <w:spacing w:val="20"/>
          <w:w w:val="105"/>
          <w:sz w:val="28"/>
          <w:szCs w:val="28"/>
        </w:rPr>
        <w:t xml:space="preserve"> </w:t>
      </w:r>
      <w:r>
        <w:rPr>
          <w:rFonts w:ascii="Times New Roman" w:eastAsia="Times New Roman" w:hAnsi="Times New Roman" w:cs="Times New Roman"/>
          <w:spacing w:val="3"/>
          <w:w w:val="105"/>
          <w:sz w:val="28"/>
          <w:szCs w:val="28"/>
        </w:rPr>
        <w:t>A</w:t>
      </w:r>
      <w:r>
        <w:rPr>
          <w:rFonts w:ascii="Times New Roman" w:eastAsia="Times New Roman" w:hAnsi="Times New Roman" w:cs="Times New Roman"/>
          <w:spacing w:val="7"/>
          <w:w w:val="105"/>
          <w:sz w:val="28"/>
          <w:szCs w:val="28"/>
        </w:rPr>
        <w:t>P</w:t>
      </w:r>
      <w:r>
        <w:rPr>
          <w:rFonts w:ascii="Times New Roman" w:eastAsia="Times New Roman" w:hAnsi="Times New Roman" w:cs="Times New Roman"/>
          <w:spacing w:val="6"/>
          <w:w w:val="105"/>
          <w:sz w:val="28"/>
          <w:szCs w:val="28"/>
        </w:rPr>
        <w:t>PL</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C</w:t>
      </w:r>
      <w:r>
        <w:rPr>
          <w:rFonts w:ascii="Times New Roman" w:eastAsia="Times New Roman" w:hAnsi="Times New Roman" w:cs="Times New Roman"/>
          <w:spacing w:val="3"/>
          <w:w w:val="105"/>
          <w:sz w:val="28"/>
          <w:szCs w:val="28"/>
        </w:rPr>
        <w:t>A</w:t>
      </w:r>
      <w:r>
        <w:rPr>
          <w:rFonts w:ascii="Times New Roman" w:eastAsia="Times New Roman" w:hAnsi="Times New Roman" w:cs="Times New Roman"/>
          <w:spacing w:val="6"/>
          <w:w w:val="105"/>
          <w:sz w:val="28"/>
          <w:szCs w:val="28"/>
        </w:rPr>
        <w:t>T</w:t>
      </w:r>
      <w:r>
        <w:rPr>
          <w:rFonts w:ascii="Times New Roman" w:eastAsia="Times New Roman" w:hAnsi="Times New Roman" w:cs="Times New Roman"/>
          <w:w w:val="105"/>
          <w:sz w:val="28"/>
          <w:szCs w:val="28"/>
        </w:rPr>
        <w:t>I</w:t>
      </w:r>
      <w:r>
        <w:rPr>
          <w:rFonts w:ascii="Times New Roman" w:eastAsia="Times New Roman" w:hAnsi="Times New Roman" w:cs="Times New Roman"/>
          <w:spacing w:val="10"/>
          <w:w w:val="105"/>
          <w:sz w:val="28"/>
          <w:szCs w:val="28"/>
        </w:rPr>
        <w:t>O</w:t>
      </w:r>
      <w:r>
        <w:rPr>
          <w:rFonts w:ascii="Times New Roman" w:eastAsia="Times New Roman" w:hAnsi="Times New Roman" w:cs="Times New Roman"/>
          <w:spacing w:val="5"/>
          <w:w w:val="105"/>
          <w:sz w:val="28"/>
          <w:szCs w:val="28"/>
        </w:rPr>
        <w:t>N</w:t>
      </w:r>
      <w:r>
        <w:rPr>
          <w:rFonts w:ascii="Times New Roman" w:eastAsia="Times New Roman" w:hAnsi="Times New Roman" w:cs="Times New Roman"/>
          <w:w w:val="105"/>
          <w:sz w:val="28"/>
          <w:szCs w:val="28"/>
        </w:rPr>
        <w:t>S</w:t>
      </w:r>
      <w:r>
        <w:rPr>
          <w:rFonts w:ascii="Times New Roman" w:eastAsia="Times New Roman" w:hAnsi="Times New Roman" w:cs="Times New Roman"/>
          <w:spacing w:val="2"/>
          <w:w w:val="105"/>
          <w:sz w:val="28"/>
          <w:szCs w:val="28"/>
        </w:rPr>
        <w:t xml:space="preserve"> </w:t>
      </w:r>
      <w:r>
        <w:rPr>
          <w:rFonts w:ascii="Times New Roman" w:eastAsia="Times New Roman" w:hAnsi="Times New Roman" w:cs="Times New Roman"/>
          <w:spacing w:val="7"/>
          <w:w w:val="109"/>
          <w:sz w:val="28"/>
          <w:szCs w:val="28"/>
        </w:rPr>
        <w:t>F</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8"/>
          <w:sz w:val="28"/>
          <w:szCs w:val="28"/>
        </w:rPr>
        <w:t>R</w:t>
      </w:r>
      <w:r>
        <w:rPr>
          <w:rFonts w:ascii="Times New Roman" w:eastAsia="Times New Roman" w:hAnsi="Times New Roman" w:cs="Times New Roman"/>
          <w:spacing w:val="7"/>
          <w:sz w:val="28"/>
          <w:szCs w:val="28"/>
        </w:rPr>
        <w:t xml:space="preserve"> </w:t>
      </w:r>
    </w:p>
    <w:p w14:paraId="1C89C508" w14:textId="77777777" w:rsidR="00544A01" w:rsidRDefault="000A463E">
      <w:pPr>
        <w:spacing w:after="0" w:line="253" w:lineRule="auto"/>
        <w:ind w:firstLine="5"/>
        <w:jc w:val="center"/>
        <w:rPr>
          <w:rFonts w:ascii="Times New Roman" w:eastAsia="Times New Roman" w:hAnsi="Times New Roman" w:cs="Times New Roman"/>
          <w:w w:val="109"/>
          <w:sz w:val="28"/>
          <w:szCs w:val="28"/>
        </w:rPr>
      </w:pPr>
      <w:r>
        <w:rPr>
          <w:rFonts w:ascii="Times New Roman" w:eastAsia="Times New Roman" w:hAnsi="Times New Roman" w:cs="Times New Roman"/>
          <w:spacing w:val="5"/>
          <w:w w:val="104"/>
          <w:sz w:val="28"/>
          <w:szCs w:val="28"/>
        </w:rPr>
        <w:t>C</w:t>
      </w:r>
      <w:r>
        <w:rPr>
          <w:rFonts w:ascii="Times New Roman" w:eastAsia="Times New Roman" w:hAnsi="Times New Roman" w:cs="Times New Roman"/>
          <w:spacing w:val="7"/>
          <w:w w:val="104"/>
          <w:sz w:val="28"/>
          <w:szCs w:val="28"/>
        </w:rPr>
        <w:t>O</w:t>
      </w:r>
      <w:r>
        <w:rPr>
          <w:rFonts w:ascii="Times New Roman" w:eastAsia="Times New Roman" w:hAnsi="Times New Roman" w:cs="Times New Roman"/>
          <w:spacing w:val="8"/>
          <w:w w:val="104"/>
          <w:sz w:val="28"/>
          <w:szCs w:val="28"/>
        </w:rPr>
        <w:t>M</w:t>
      </w:r>
      <w:r>
        <w:rPr>
          <w:rFonts w:ascii="Times New Roman" w:eastAsia="Times New Roman" w:hAnsi="Times New Roman" w:cs="Times New Roman"/>
          <w:spacing w:val="6"/>
          <w:w w:val="104"/>
          <w:sz w:val="28"/>
          <w:szCs w:val="28"/>
        </w:rPr>
        <w:t>PE</w:t>
      </w:r>
      <w:r>
        <w:rPr>
          <w:rFonts w:ascii="Times New Roman" w:eastAsia="Times New Roman" w:hAnsi="Times New Roman" w:cs="Times New Roman"/>
          <w:spacing w:val="5"/>
          <w:w w:val="104"/>
          <w:sz w:val="28"/>
          <w:szCs w:val="28"/>
        </w:rPr>
        <w:t>N</w:t>
      </w:r>
      <w:r>
        <w:rPr>
          <w:rFonts w:ascii="Times New Roman" w:eastAsia="Times New Roman" w:hAnsi="Times New Roman" w:cs="Times New Roman"/>
          <w:spacing w:val="3"/>
          <w:w w:val="104"/>
          <w:sz w:val="28"/>
          <w:szCs w:val="28"/>
        </w:rPr>
        <w:t>S</w:t>
      </w:r>
      <w:r>
        <w:rPr>
          <w:rFonts w:ascii="Times New Roman" w:eastAsia="Times New Roman" w:hAnsi="Times New Roman" w:cs="Times New Roman"/>
          <w:spacing w:val="5"/>
          <w:w w:val="104"/>
          <w:sz w:val="28"/>
          <w:szCs w:val="28"/>
        </w:rPr>
        <w:t>A</w:t>
      </w:r>
      <w:r>
        <w:rPr>
          <w:rFonts w:ascii="Times New Roman" w:eastAsia="Times New Roman" w:hAnsi="Times New Roman" w:cs="Times New Roman"/>
          <w:spacing w:val="4"/>
          <w:w w:val="104"/>
          <w:sz w:val="28"/>
          <w:szCs w:val="28"/>
        </w:rPr>
        <w:t>T</w:t>
      </w:r>
      <w:r>
        <w:rPr>
          <w:rFonts w:ascii="Times New Roman" w:eastAsia="Times New Roman" w:hAnsi="Times New Roman" w:cs="Times New Roman"/>
          <w:w w:val="104"/>
          <w:sz w:val="28"/>
          <w:szCs w:val="28"/>
        </w:rPr>
        <w:t>I</w:t>
      </w:r>
      <w:r>
        <w:rPr>
          <w:rFonts w:ascii="Times New Roman" w:eastAsia="Times New Roman" w:hAnsi="Times New Roman" w:cs="Times New Roman"/>
          <w:spacing w:val="10"/>
          <w:w w:val="104"/>
          <w:sz w:val="28"/>
          <w:szCs w:val="28"/>
        </w:rPr>
        <w:t>O</w:t>
      </w:r>
      <w:r>
        <w:rPr>
          <w:rFonts w:ascii="Times New Roman" w:eastAsia="Times New Roman" w:hAnsi="Times New Roman" w:cs="Times New Roman"/>
          <w:w w:val="104"/>
          <w:sz w:val="28"/>
          <w:szCs w:val="28"/>
        </w:rPr>
        <w:t>N</w:t>
      </w:r>
      <w:r>
        <w:rPr>
          <w:rFonts w:ascii="Times New Roman" w:eastAsia="Times New Roman" w:hAnsi="Times New Roman" w:cs="Times New Roman"/>
          <w:spacing w:val="25"/>
          <w:w w:val="104"/>
          <w:sz w:val="28"/>
          <w:szCs w:val="28"/>
        </w:rPr>
        <w:t xml:space="preserve"> </w:t>
      </w:r>
      <w:r>
        <w:rPr>
          <w:rFonts w:ascii="Times New Roman" w:eastAsia="Times New Roman" w:hAnsi="Times New Roman" w:cs="Times New Roman"/>
          <w:spacing w:val="5"/>
          <w:sz w:val="28"/>
          <w:szCs w:val="28"/>
        </w:rPr>
        <w:t>A</w:t>
      </w:r>
      <w:r>
        <w:rPr>
          <w:rFonts w:ascii="Times New Roman" w:eastAsia="Times New Roman" w:hAnsi="Times New Roman" w:cs="Times New Roman"/>
          <w:spacing w:val="3"/>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w w:val="105"/>
          <w:sz w:val="28"/>
          <w:szCs w:val="28"/>
        </w:rPr>
        <w:t>R</w:t>
      </w:r>
      <w:r>
        <w:rPr>
          <w:rFonts w:ascii="Times New Roman" w:eastAsia="Times New Roman" w:hAnsi="Times New Roman" w:cs="Times New Roman"/>
          <w:spacing w:val="6"/>
          <w:w w:val="105"/>
          <w:sz w:val="28"/>
          <w:szCs w:val="28"/>
        </w:rPr>
        <w:t>E</w:t>
      </w:r>
      <w:r>
        <w:rPr>
          <w:rFonts w:ascii="Times New Roman" w:eastAsia="Times New Roman" w:hAnsi="Times New Roman" w:cs="Times New Roman"/>
          <w:w w:val="105"/>
          <w:sz w:val="28"/>
          <w:szCs w:val="28"/>
        </w:rPr>
        <w:t>I</w:t>
      </w:r>
      <w:r>
        <w:rPr>
          <w:rFonts w:ascii="Times New Roman" w:eastAsia="Times New Roman" w:hAnsi="Times New Roman" w:cs="Times New Roman"/>
          <w:spacing w:val="12"/>
          <w:w w:val="105"/>
          <w:sz w:val="28"/>
          <w:szCs w:val="28"/>
        </w:rPr>
        <w:t>M</w:t>
      </w:r>
      <w:r>
        <w:rPr>
          <w:rFonts w:ascii="Times New Roman" w:eastAsia="Times New Roman" w:hAnsi="Times New Roman" w:cs="Times New Roman"/>
          <w:spacing w:val="6"/>
          <w:w w:val="105"/>
          <w:sz w:val="28"/>
          <w:szCs w:val="28"/>
        </w:rPr>
        <w:t>B</w:t>
      </w:r>
      <w:r>
        <w:rPr>
          <w:rFonts w:ascii="Times New Roman" w:eastAsia="Times New Roman" w:hAnsi="Times New Roman" w:cs="Times New Roman"/>
          <w:spacing w:val="5"/>
          <w:w w:val="105"/>
          <w:sz w:val="28"/>
          <w:szCs w:val="28"/>
        </w:rPr>
        <w:t>UR</w:t>
      </w:r>
      <w:r>
        <w:rPr>
          <w:rFonts w:ascii="Times New Roman" w:eastAsia="Times New Roman" w:hAnsi="Times New Roman" w:cs="Times New Roman"/>
          <w:spacing w:val="3"/>
          <w:w w:val="105"/>
          <w:sz w:val="28"/>
          <w:szCs w:val="28"/>
        </w:rPr>
        <w:t>S</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10"/>
          <w:w w:val="105"/>
          <w:sz w:val="28"/>
          <w:szCs w:val="28"/>
        </w:rPr>
        <w:t>M</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5"/>
          <w:w w:val="105"/>
          <w:sz w:val="28"/>
          <w:szCs w:val="28"/>
        </w:rPr>
        <w:t>N</w:t>
      </w:r>
      <w:r>
        <w:rPr>
          <w:rFonts w:ascii="Times New Roman" w:eastAsia="Times New Roman" w:hAnsi="Times New Roman" w:cs="Times New Roman"/>
          <w:w w:val="105"/>
          <w:sz w:val="28"/>
          <w:szCs w:val="28"/>
        </w:rPr>
        <w:t>T</w:t>
      </w:r>
      <w:r>
        <w:rPr>
          <w:rFonts w:ascii="Times New Roman" w:eastAsia="Times New Roman" w:hAnsi="Times New Roman" w:cs="Times New Roman"/>
          <w:spacing w:val="8"/>
          <w:w w:val="105"/>
          <w:sz w:val="28"/>
          <w:szCs w:val="28"/>
        </w:rPr>
        <w:t xml:space="preserve"> </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9"/>
          <w:sz w:val="28"/>
          <w:szCs w:val="28"/>
        </w:rPr>
        <w:t xml:space="preserve">F </w:t>
      </w:r>
    </w:p>
    <w:p w14:paraId="1C89C509" w14:textId="77777777" w:rsidR="00544A01" w:rsidRDefault="000A463E">
      <w:pPr>
        <w:spacing w:after="0" w:line="253"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pacing w:val="6"/>
          <w:w w:val="109"/>
          <w:sz w:val="28"/>
          <w:szCs w:val="28"/>
        </w:rPr>
        <w:t>E</w:t>
      </w:r>
      <w:r>
        <w:rPr>
          <w:rFonts w:ascii="Times New Roman" w:eastAsia="Times New Roman" w:hAnsi="Times New Roman" w:cs="Times New Roman"/>
          <w:spacing w:val="5"/>
          <w:w w:val="99"/>
          <w:sz w:val="28"/>
          <w:szCs w:val="28"/>
        </w:rPr>
        <w:t>X</w:t>
      </w:r>
      <w:r>
        <w:rPr>
          <w:rFonts w:ascii="Times New Roman" w:eastAsia="Times New Roman" w:hAnsi="Times New Roman" w:cs="Times New Roman"/>
          <w:spacing w:val="7"/>
          <w:w w:val="109"/>
          <w:sz w:val="28"/>
          <w:szCs w:val="28"/>
        </w:rPr>
        <w:t>P</w:t>
      </w:r>
      <w:r>
        <w:rPr>
          <w:rFonts w:ascii="Times New Roman" w:eastAsia="Times New Roman" w:hAnsi="Times New Roman" w:cs="Times New Roman"/>
          <w:spacing w:val="6"/>
          <w:w w:val="109"/>
          <w:sz w:val="28"/>
          <w:szCs w:val="28"/>
        </w:rPr>
        <w:t>E</w:t>
      </w:r>
      <w:r>
        <w:rPr>
          <w:rFonts w:ascii="Times New Roman" w:eastAsia="Times New Roman" w:hAnsi="Times New Roman" w:cs="Times New Roman"/>
          <w:spacing w:val="5"/>
          <w:w w:val="99"/>
          <w:sz w:val="28"/>
          <w:szCs w:val="28"/>
        </w:rPr>
        <w:t>N</w:t>
      </w:r>
      <w:r>
        <w:rPr>
          <w:rFonts w:ascii="Times New Roman" w:eastAsia="Times New Roman" w:hAnsi="Times New Roman" w:cs="Times New Roman"/>
          <w:spacing w:val="3"/>
          <w:w w:val="99"/>
          <w:sz w:val="28"/>
          <w:szCs w:val="28"/>
        </w:rPr>
        <w:t>S</w:t>
      </w:r>
      <w:r>
        <w:rPr>
          <w:rFonts w:ascii="Times New Roman" w:eastAsia="Times New Roman" w:hAnsi="Times New Roman" w:cs="Times New Roman"/>
          <w:spacing w:val="6"/>
          <w:w w:val="109"/>
          <w:sz w:val="28"/>
          <w:szCs w:val="28"/>
        </w:rPr>
        <w:t>E</w:t>
      </w:r>
      <w:r>
        <w:rPr>
          <w:rFonts w:ascii="Times New Roman" w:eastAsia="Times New Roman" w:hAnsi="Times New Roman" w:cs="Times New Roman"/>
          <w:w w:val="99"/>
          <w:sz w:val="28"/>
          <w:szCs w:val="28"/>
        </w:rPr>
        <w:t>S</w:t>
      </w:r>
    </w:p>
    <w:p w14:paraId="1C89C50A" w14:textId="77777777" w:rsidR="00544A01" w:rsidRDefault="000A463E">
      <w:pPr>
        <w:spacing w:before="1" w:after="0" w:line="24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F</w:t>
      </w:r>
      <w:r>
        <w:rPr>
          <w:rFonts w:ascii="Times New Roman" w:eastAsia="Times New Roman" w:hAnsi="Times New Roman" w:cs="Times New Roman"/>
          <w:sz w:val="28"/>
          <w:szCs w:val="28"/>
        </w:rPr>
        <w:t>I</w:t>
      </w:r>
      <w:r>
        <w:rPr>
          <w:rFonts w:ascii="Times New Roman" w:eastAsia="Times New Roman" w:hAnsi="Times New Roman" w:cs="Times New Roman"/>
          <w:spacing w:val="7"/>
          <w:sz w:val="28"/>
          <w:szCs w:val="28"/>
        </w:rPr>
        <w:t>L</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pacing w:val="5"/>
          <w:sz w:val="28"/>
          <w:szCs w:val="28"/>
        </w:rPr>
        <w:t>UND</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4"/>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5"/>
          <w:sz w:val="28"/>
          <w:szCs w:val="28"/>
        </w:rPr>
        <w:t>U</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5"/>
          <w:sz w:val="28"/>
          <w:szCs w:val="28"/>
        </w:rPr>
        <w:t>C</w:t>
      </w:r>
      <w:r>
        <w:rPr>
          <w:rFonts w:ascii="Times New Roman" w:eastAsia="Times New Roman" w:hAnsi="Times New Roman" w:cs="Times New Roman"/>
          <w:sz w:val="28"/>
          <w:szCs w:val="28"/>
        </w:rPr>
        <w:t>.</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4"/>
          <w:w w:val="99"/>
          <w:sz w:val="28"/>
          <w:szCs w:val="28"/>
        </w:rPr>
        <w:t>33</w:t>
      </w:r>
      <w:r>
        <w:rPr>
          <w:rFonts w:ascii="Times New Roman" w:eastAsia="Times New Roman" w:hAnsi="Times New Roman" w:cs="Times New Roman"/>
          <w:w w:val="99"/>
          <w:sz w:val="28"/>
          <w:szCs w:val="28"/>
        </w:rPr>
        <w:t>0</w:t>
      </w:r>
    </w:p>
    <w:p w14:paraId="1C89C50B" w14:textId="77777777" w:rsidR="00544A01" w:rsidRDefault="00544A01">
      <w:pPr>
        <w:spacing w:before="11" w:after="0" w:line="280" w:lineRule="exact"/>
        <w:ind w:firstLine="5"/>
        <w:jc w:val="center"/>
        <w:rPr>
          <w:sz w:val="28"/>
          <w:szCs w:val="28"/>
        </w:rPr>
      </w:pPr>
    </w:p>
    <w:p w14:paraId="1C89C50C" w14:textId="77777777" w:rsidR="00544A01" w:rsidRDefault="000A463E">
      <w:pPr>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Iss</w:t>
      </w:r>
      <w:r>
        <w:rPr>
          <w:rFonts w:ascii="Times New Roman" w:eastAsia="Times New Roman" w:hAnsi="Times New Roman" w:cs="Times New Roman"/>
          <w:sz w:val="24"/>
          <w:szCs w:val="24"/>
        </w:rPr>
        <w:t>ued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14"/>
          <w:sz w:val="24"/>
          <w:szCs w:val="24"/>
        </w:rPr>
        <w:t>Janua</w:t>
      </w:r>
      <w:r>
        <w:rPr>
          <w:rFonts w:ascii="Times New Roman" w:eastAsia="Times New Roman" w:hAnsi="Times New Roman" w:cs="Times New Roman"/>
          <w:spacing w:val="-5"/>
          <w:w w:val="114"/>
          <w:sz w:val="24"/>
          <w:szCs w:val="24"/>
        </w:rPr>
        <w:t>r</w:t>
      </w:r>
      <w:r>
        <w:rPr>
          <w:rFonts w:ascii="Times New Roman" w:eastAsia="Times New Roman" w:hAnsi="Times New Roman" w:cs="Times New Roman"/>
          <w:w w:val="114"/>
          <w:sz w:val="24"/>
          <w:szCs w:val="24"/>
        </w:rPr>
        <w:t>y</w:t>
      </w:r>
      <w:r>
        <w:rPr>
          <w:rFonts w:ascii="Times New Roman" w:eastAsia="Times New Roman" w:hAnsi="Times New Roman" w:cs="Times New Roman"/>
          <w:spacing w:val="-4"/>
          <w:w w:val="114"/>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1996</w:t>
      </w:r>
    </w:p>
    <w:p w14:paraId="1C89C50D" w14:textId="77777777" w:rsidR="00544A01" w:rsidRDefault="00544A01">
      <w:pPr>
        <w:spacing w:before="10" w:after="0" w:line="280" w:lineRule="exact"/>
        <w:rPr>
          <w:sz w:val="28"/>
          <w:szCs w:val="28"/>
        </w:rPr>
      </w:pPr>
    </w:p>
    <w:p w14:paraId="1C89C50E" w14:textId="77777777" w:rsidR="00544A01" w:rsidRDefault="000A463E">
      <w:pPr>
        <w:pStyle w:val="Heading2"/>
        <w:numPr>
          <w:ilvl w:val="0"/>
          <w:numId w:val="47"/>
        </w:numPr>
        <w:ind w:left="360" w:right="0"/>
        <w:jc w:val="both"/>
      </w:pPr>
      <w:bookmarkStart w:id="3" w:name="_Toc484772848"/>
      <w:bookmarkStart w:id="4" w:name="_Toc499022187"/>
      <w:r>
        <w:t>GENERAL INFORMATION</w:t>
      </w:r>
      <w:bookmarkEnd w:id="3"/>
      <w:bookmarkEnd w:id="4"/>
    </w:p>
    <w:p w14:paraId="1C89C50F" w14:textId="77777777" w:rsidR="00544A01" w:rsidRDefault="00544A01">
      <w:pPr>
        <w:spacing w:before="6" w:after="0" w:line="280" w:lineRule="exact"/>
        <w:jc w:val="both"/>
        <w:rPr>
          <w:sz w:val="28"/>
          <w:szCs w:val="28"/>
        </w:rPr>
      </w:pPr>
    </w:p>
    <w:p w14:paraId="1C89C510" w14:textId="77777777" w:rsidR="00544A01" w:rsidRDefault="000A463E">
      <w:pPr>
        <w:pStyle w:val="ListParagraph"/>
        <w:numPr>
          <w:ilvl w:val="0"/>
          <w:numId w:val="48"/>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1994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586(a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deem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eq.</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cedural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if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 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warra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rea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14:paraId="1C89C511" w14:textId="77777777" w:rsidR="00544A01" w:rsidRDefault="00544A01">
      <w:pPr>
        <w:spacing w:before="4" w:after="0" w:line="280" w:lineRule="exact"/>
        <w:jc w:val="both"/>
        <w:rPr>
          <w:sz w:val="28"/>
          <w:szCs w:val="28"/>
        </w:rPr>
      </w:pPr>
    </w:p>
    <w:p w14:paraId="1C89C512" w14:textId="77777777" w:rsidR="00544A01" w:rsidRDefault="000A463E">
      <w:pPr>
        <w:pStyle w:val="ListParagraph"/>
        <w:numPr>
          <w:ilvl w:val="0"/>
          <w:numId w:val="48"/>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1994. </w:t>
      </w:r>
    </w:p>
    <w:p w14:paraId="1C89C513" w14:textId="77777777" w:rsidR="00544A01" w:rsidRDefault="00544A01">
      <w:pPr>
        <w:tabs>
          <w:tab w:val="left" w:pos="1540"/>
        </w:tabs>
        <w:spacing w:after="0" w:line="246" w:lineRule="auto"/>
        <w:ind w:left="1540" w:hanging="720"/>
        <w:jc w:val="both"/>
        <w:rPr>
          <w:rFonts w:ascii="Times New Roman" w:eastAsia="Times New Roman" w:hAnsi="Times New Roman" w:cs="Times New Roman"/>
          <w:sz w:val="24"/>
          <w:szCs w:val="24"/>
        </w:rPr>
      </w:pPr>
    </w:p>
    <w:p w14:paraId="1C89C514" w14:textId="77777777" w:rsidR="00544A01" w:rsidRDefault="000A463E">
      <w:pPr>
        <w:pStyle w:val="ListParagraph"/>
        <w:numPr>
          <w:ilvl w:val="0"/>
          <w:numId w:val="48"/>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upers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read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1C89C515" w14:textId="77777777" w:rsidR="00544A01" w:rsidRDefault="00544A01">
      <w:pPr>
        <w:tabs>
          <w:tab w:val="left" w:pos="1540"/>
        </w:tabs>
        <w:spacing w:after="0" w:line="246" w:lineRule="auto"/>
        <w:ind w:left="1540" w:hanging="720"/>
        <w:jc w:val="both"/>
        <w:rPr>
          <w:rFonts w:ascii="Times New Roman" w:eastAsia="Times New Roman" w:hAnsi="Times New Roman" w:cs="Times New Roman"/>
          <w:sz w:val="24"/>
          <w:szCs w:val="24"/>
        </w:rPr>
      </w:pPr>
    </w:p>
    <w:p w14:paraId="1C89C516" w14:textId="77777777" w:rsidR="00544A01" w:rsidRDefault="000A463E">
      <w:pPr>
        <w:pStyle w:val="ListParagraph"/>
        <w:numPr>
          <w:ilvl w:val="0"/>
          <w:numId w:val="48"/>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rued:</w:t>
      </w:r>
    </w:p>
    <w:p w14:paraId="1C89C517" w14:textId="77777777" w:rsidR="00544A01" w:rsidRDefault="00544A01">
      <w:pPr>
        <w:spacing w:before="10" w:after="0" w:line="280" w:lineRule="exact"/>
        <w:jc w:val="both"/>
        <w:rPr>
          <w:sz w:val="28"/>
          <w:szCs w:val="28"/>
        </w:rPr>
      </w:pPr>
    </w:p>
    <w:p w14:paraId="1C89C518" w14:textId="77777777" w:rsidR="00544A01" w:rsidRDefault="000A463E" w:rsidP="00267071">
      <w:pPr>
        <w:pStyle w:val="ListParagraph"/>
        <w:numPr>
          <w:ilvl w:val="1"/>
          <w:numId w:val="15"/>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C89C519" w14:textId="77777777" w:rsidR="00544A01" w:rsidRDefault="00544A01">
      <w:pPr>
        <w:spacing w:before="4" w:after="0" w:line="280" w:lineRule="exact"/>
        <w:jc w:val="both"/>
        <w:rPr>
          <w:sz w:val="28"/>
          <w:szCs w:val="28"/>
        </w:rPr>
      </w:pPr>
    </w:p>
    <w:p w14:paraId="1C89C51A" w14:textId="77777777" w:rsidR="00544A01" w:rsidRDefault="000A463E" w:rsidP="00267071">
      <w:pPr>
        <w:pStyle w:val="ListParagraph"/>
        <w:numPr>
          <w:ilvl w:val="1"/>
          <w:numId w:val="15"/>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p>
    <w:p w14:paraId="1C89C51B" w14:textId="77777777" w:rsidR="00544A01" w:rsidRDefault="00544A01">
      <w:pPr>
        <w:spacing w:before="4" w:after="0" w:line="280" w:lineRule="exact"/>
        <w:jc w:val="both"/>
        <w:rPr>
          <w:sz w:val="28"/>
          <w:szCs w:val="28"/>
        </w:rPr>
      </w:pPr>
    </w:p>
    <w:p w14:paraId="1C89C51C" w14:textId="77777777" w:rsidR="00544A01" w:rsidRDefault="000A463E" w:rsidP="00267071">
      <w:pPr>
        <w:pStyle w:val="ListParagraph"/>
        <w:numPr>
          <w:ilvl w:val="1"/>
          <w:numId w:val="15"/>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rcea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14:paraId="1C89C51D" w14:textId="77777777" w:rsidR="00544A01" w:rsidRDefault="00544A01">
      <w:pPr>
        <w:spacing w:before="4" w:after="0" w:line="280" w:lineRule="exact"/>
        <w:jc w:val="both"/>
        <w:rPr>
          <w:sz w:val="28"/>
          <w:szCs w:val="28"/>
        </w:rPr>
      </w:pPr>
    </w:p>
    <w:p w14:paraId="1C89C51E" w14:textId="77777777" w:rsidR="00544A01" w:rsidRDefault="000A463E">
      <w:pPr>
        <w:pStyle w:val="ListParagraph"/>
        <w:numPr>
          <w:ilvl w:val="0"/>
          <w:numId w:val="48"/>
        </w:numPr>
        <w:tabs>
          <w:tab w:val="left" w:pos="11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 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per 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spe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were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wards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were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were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cus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para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ed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us re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2016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2"/>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cedure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 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327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1103.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14:paraId="1C89C51F" w14:textId="77777777" w:rsidR="00544A01" w:rsidRDefault="00544A01">
      <w:pPr>
        <w:spacing w:before="4" w:after="0" w:line="280" w:lineRule="exact"/>
        <w:jc w:val="both"/>
        <w:rPr>
          <w:sz w:val="28"/>
          <w:szCs w:val="28"/>
        </w:rPr>
      </w:pPr>
    </w:p>
    <w:p w14:paraId="1C89C520" w14:textId="77777777" w:rsidR="00544A01" w:rsidRDefault="000A463E">
      <w:pPr>
        <w:pStyle w:val="ListParagraph"/>
        <w:numPr>
          <w:ilvl w:val="0"/>
          <w:numId w:val="48"/>
        </w:numPr>
        <w:tabs>
          <w:tab w:val="left" w:pos="11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 de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 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w:t>
      </w:r>
    </w:p>
    <w:p w14:paraId="1C89C521" w14:textId="77777777" w:rsidR="00544A01" w:rsidRDefault="00544A01">
      <w:pPr>
        <w:pStyle w:val="ListParagraph"/>
        <w:tabs>
          <w:tab w:val="left" w:pos="1160"/>
        </w:tabs>
        <w:spacing w:after="0" w:line="246" w:lineRule="auto"/>
        <w:jc w:val="both"/>
        <w:rPr>
          <w:rFonts w:ascii="Times New Roman" w:eastAsia="Times New Roman" w:hAnsi="Times New Roman" w:cs="Times New Roman"/>
          <w:sz w:val="24"/>
          <w:szCs w:val="24"/>
        </w:rPr>
      </w:pPr>
    </w:p>
    <w:p w14:paraId="1C89C522" w14:textId="77777777" w:rsidR="00544A01" w:rsidRDefault="000A463E">
      <w:pPr>
        <w:pStyle w:val="Heading2"/>
        <w:numPr>
          <w:ilvl w:val="0"/>
          <w:numId w:val="47"/>
        </w:numPr>
        <w:ind w:left="360" w:right="0"/>
        <w:jc w:val="both"/>
      </w:pPr>
      <w:bookmarkStart w:id="5" w:name="_Toc484772849"/>
      <w:bookmarkStart w:id="6" w:name="_Toc499022188"/>
      <w:r>
        <w:t>CONTENTS OF APPLICATIONS FOR COMPENSATION AND REIMBURSEMENT OF EXPENSES</w:t>
      </w:r>
      <w:bookmarkEnd w:id="5"/>
      <w:bookmarkEnd w:id="6"/>
    </w:p>
    <w:p w14:paraId="1C89C523" w14:textId="77777777" w:rsidR="00544A01" w:rsidRDefault="00544A01">
      <w:pPr>
        <w:spacing w:before="19" w:after="0" w:line="260" w:lineRule="exact"/>
        <w:jc w:val="both"/>
        <w:rPr>
          <w:sz w:val="26"/>
          <w:szCs w:val="26"/>
        </w:rPr>
      </w:pPr>
    </w:p>
    <w:p w14:paraId="1C89C524" w14:textId="77777777" w:rsidR="00544A01" w:rsidRDefault="000A463E">
      <w:pPr>
        <w:spacing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dards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330.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earc</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C89C525" w14:textId="77777777" w:rsidR="00544A01" w:rsidRDefault="00544A01">
      <w:pPr>
        <w:spacing w:before="8" w:after="0" w:line="280" w:lineRule="exact"/>
        <w:jc w:val="both"/>
        <w:rPr>
          <w:sz w:val="28"/>
          <w:szCs w:val="28"/>
        </w:rPr>
      </w:pPr>
    </w:p>
    <w:p w14:paraId="1C89C526" w14:textId="77777777" w:rsidR="00544A01" w:rsidRDefault="000A463E">
      <w:pPr>
        <w:pStyle w:val="Heading3"/>
        <w:numPr>
          <w:ilvl w:val="1"/>
          <w:numId w:val="49"/>
        </w:numPr>
        <w:ind w:left="720" w:right="0"/>
        <w:jc w:val="both"/>
        <w:rPr>
          <w:spacing w:val="-4"/>
        </w:rPr>
      </w:pPr>
      <w:bookmarkStart w:id="7" w:name="_Toc484772850"/>
      <w:bookmarkStart w:id="8" w:name="_Toc499022189"/>
      <w:r>
        <w:rPr>
          <w:spacing w:val="-4"/>
        </w:rPr>
        <w:t>Information about the Applicant and the Application.</w:t>
      </w:r>
      <w:bookmarkEnd w:id="7"/>
      <w:bookmarkEnd w:id="8"/>
      <w:r>
        <w:rPr>
          <w:spacing w:val="-4"/>
        </w:rPr>
        <w:t xml:space="preserve"> </w:t>
      </w:r>
    </w:p>
    <w:p w14:paraId="1C89C527" w14:textId="77777777" w:rsidR="00544A01" w:rsidRDefault="00544A01">
      <w:pPr>
        <w:pStyle w:val="ListParagraph"/>
        <w:tabs>
          <w:tab w:val="left" w:pos="1540"/>
        </w:tabs>
        <w:spacing w:after="0" w:line="246" w:lineRule="auto"/>
        <w:ind w:left="1540"/>
        <w:jc w:val="both"/>
        <w:rPr>
          <w:rFonts w:ascii="Times New Roman" w:eastAsia="Times New Roman" w:hAnsi="Times New Roman" w:cs="Times New Roman"/>
          <w:spacing w:val="2"/>
          <w:sz w:val="24"/>
          <w:szCs w:val="24"/>
        </w:rPr>
      </w:pPr>
    </w:p>
    <w:p w14:paraId="1C89C528" w14:textId="77777777" w:rsidR="00544A01" w:rsidRDefault="000A463E">
      <w:pPr>
        <w:pStyle w:val="ListParagraph"/>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C89C529" w14:textId="77777777" w:rsidR="00544A01" w:rsidRDefault="00544A01">
      <w:pPr>
        <w:spacing w:before="4" w:after="0" w:line="280" w:lineRule="exact"/>
        <w:jc w:val="both"/>
        <w:rPr>
          <w:sz w:val="28"/>
          <w:szCs w:val="28"/>
        </w:rPr>
      </w:pPr>
    </w:p>
    <w:p w14:paraId="1C89C52A" w14:textId="77777777" w:rsidR="00544A01" w:rsidRDefault="000A463E">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app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eek</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p>
    <w:p w14:paraId="1C89C52B" w14:textId="77777777" w:rsidR="00544A01" w:rsidRDefault="00544A01">
      <w:pPr>
        <w:pStyle w:val="ListParagraph"/>
        <w:tabs>
          <w:tab w:val="left" w:pos="2260"/>
        </w:tabs>
        <w:spacing w:after="0" w:line="246" w:lineRule="auto"/>
        <w:ind w:left="1440"/>
        <w:jc w:val="both"/>
        <w:rPr>
          <w:rFonts w:ascii="Times New Roman" w:eastAsia="Times New Roman" w:hAnsi="Times New Roman" w:cs="Times New Roman"/>
          <w:sz w:val="24"/>
          <w:szCs w:val="24"/>
        </w:rPr>
      </w:pPr>
    </w:p>
    <w:p w14:paraId="1C89C52C" w14:textId="77777777" w:rsidR="00544A01" w:rsidRDefault="000A463E">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udge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1C89C52D" w14:textId="77777777" w:rsidR="00544A01" w:rsidRDefault="00544A01">
      <w:pPr>
        <w:pStyle w:val="ListParagraph"/>
        <w:jc w:val="both"/>
        <w:rPr>
          <w:rFonts w:ascii="Times New Roman" w:eastAsia="Times New Roman" w:hAnsi="Times New Roman" w:cs="Times New Roman"/>
          <w:spacing w:val="2"/>
          <w:sz w:val="24"/>
          <w:szCs w:val="24"/>
        </w:rPr>
      </w:pPr>
    </w:p>
    <w:p w14:paraId="1C89C52E" w14:textId="77777777" w:rsidR="00544A01" w:rsidRDefault="000A463E">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Names and hourly rates of all applicant's professionals and paraprofessionals who billed time, explanation of any changes in hourly rates from those previously charged, and statement of whether the compensation is based on the customary compensation charged by comparably skilled practitioners in cases other than cases under title 11.</w:t>
      </w:r>
    </w:p>
    <w:p w14:paraId="1C89C52F" w14:textId="77777777" w:rsidR="00544A01" w:rsidRDefault="00544A01">
      <w:pPr>
        <w:pStyle w:val="ListParagraph"/>
        <w:jc w:val="both"/>
        <w:rPr>
          <w:rFonts w:ascii="Times New Roman" w:eastAsia="Times New Roman" w:hAnsi="Times New Roman" w:cs="Times New Roman"/>
          <w:spacing w:val="2"/>
          <w:sz w:val="24"/>
          <w:szCs w:val="24"/>
        </w:rPr>
      </w:pPr>
    </w:p>
    <w:p w14:paraId="1C89C530" w14:textId="77777777" w:rsidR="00544A01" w:rsidRDefault="000A463E">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Whether the application is interim or final, and the dates of previous orders on interim compensation or reimbursement of expenses along with the amounts requested and the amounts allowed or disallowed, amounts of all previous payments, and amount of any allowed fees and expenses remaining unpaid.</w:t>
      </w:r>
    </w:p>
    <w:p w14:paraId="1C89C531" w14:textId="77777777" w:rsidR="00544A01" w:rsidRDefault="00544A01">
      <w:pPr>
        <w:pStyle w:val="ListParagraph"/>
        <w:jc w:val="both"/>
        <w:rPr>
          <w:rFonts w:ascii="Times New Roman" w:eastAsia="Times New Roman" w:hAnsi="Times New Roman" w:cs="Times New Roman"/>
          <w:spacing w:val="2"/>
          <w:sz w:val="24"/>
          <w:szCs w:val="24"/>
        </w:rPr>
      </w:pPr>
    </w:p>
    <w:p w14:paraId="1C89C532" w14:textId="77777777" w:rsidR="00544A01" w:rsidRDefault="000A463E">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Whether the person on whose behalf the applicant is employed has been given the opportunity to review the application and whether that person has approved the requested amount.</w:t>
      </w:r>
    </w:p>
    <w:p w14:paraId="1C89C533" w14:textId="77777777" w:rsidR="00544A01" w:rsidRDefault="00544A01">
      <w:pPr>
        <w:pStyle w:val="ListParagraph"/>
        <w:jc w:val="both"/>
        <w:rPr>
          <w:rFonts w:ascii="Times New Roman" w:eastAsia="Times New Roman" w:hAnsi="Times New Roman" w:cs="Times New Roman"/>
          <w:spacing w:val="2"/>
          <w:sz w:val="24"/>
          <w:szCs w:val="24"/>
        </w:rPr>
      </w:pPr>
    </w:p>
    <w:p w14:paraId="1C89C534" w14:textId="77777777" w:rsidR="00544A01" w:rsidRDefault="000A463E">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When an application is filed less than 120 days after the order for relief or after a prior application to the Court, date and terms of the order allowing leave to file at shortened intervals.</w:t>
      </w:r>
    </w:p>
    <w:p w14:paraId="1C89C535" w14:textId="77777777" w:rsidR="00544A01" w:rsidRDefault="00544A01">
      <w:pPr>
        <w:pStyle w:val="ListParagraph"/>
        <w:jc w:val="both"/>
        <w:rPr>
          <w:rFonts w:ascii="Times New Roman" w:eastAsia="Times New Roman" w:hAnsi="Times New Roman" w:cs="Times New Roman"/>
          <w:spacing w:val="2"/>
          <w:sz w:val="24"/>
          <w:szCs w:val="24"/>
        </w:rPr>
      </w:pPr>
    </w:p>
    <w:p w14:paraId="1C89C536" w14:textId="77777777" w:rsidR="00544A01" w:rsidRDefault="000A463E">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Time period</w:t>
      </w:r>
      <w:proofErr w:type="gramEnd"/>
      <w:r>
        <w:rPr>
          <w:rFonts w:ascii="Times New Roman" w:eastAsia="Times New Roman" w:hAnsi="Times New Roman" w:cs="Times New Roman"/>
          <w:spacing w:val="2"/>
          <w:sz w:val="24"/>
          <w:szCs w:val="24"/>
        </w:rPr>
        <w:t xml:space="preserve"> of the services or expenses covered by the application.</w:t>
      </w:r>
    </w:p>
    <w:p w14:paraId="1C89C537" w14:textId="77777777" w:rsidR="00544A01" w:rsidRDefault="00544A01">
      <w:pPr>
        <w:tabs>
          <w:tab w:val="left" w:pos="2260"/>
        </w:tabs>
        <w:spacing w:after="0" w:line="246" w:lineRule="auto"/>
        <w:jc w:val="both"/>
        <w:rPr>
          <w:rFonts w:ascii="Times New Roman" w:eastAsia="Times New Roman" w:hAnsi="Times New Roman" w:cs="Times New Roman"/>
          <w:sz w:val="24"/>
          <w:szCs w:val="24"/>
        </w:rPr>
      </w:pPr>
    </w:p>
    <w:p w14:paraId="1C89C538" w14:textId="77777777" w:rsidR="00544A01" w:rsidRDefault="000A463E">
      <w:pPr>
        <w:pStyle w:val="Heading3"/>
        <w:numPr>
          <w:ilvl w:val="1"/>
          <w:numId w:val="49"/>
        </w:numPr>
        <w:ind w:left="720" w:right="0"/>
        <w:jc w:val="both"/>
        <w:rPr>
          <w:spacing w:val="-4"/>
        </w:rPr>
      </w:pPr>
      <w:bookmarkStart w:id="9" w:name="_Toc484772851"/>
      <w:bookmarkStart w:id="10" w:name="_Toc499022190"/>
      <w:r>
        <w:rPr>
          <w:spacing w:val="-4"/>
        </w:rPr>
        <w:t>Case Status.</w:t>
      </w:r>
      <w:bookmarkEnd w:id="9"/>
      <w:bookmarkEnd w:id="10"/>
      <w:r>
        <w:rPr>
          <w:spacing w:val="-4"/>
        </w:rPr>
        <w:t xml:space="preserve"> </w:t>
      </w:r>
    </w:p>
    <w:p w14:paraId="1C89C539" w14:textId="77777777" w:rsidR="00544A01" w:rsidRDefault="00544A01">
      <w:pPr>
        <w:pStyle w:val="ListParagraph"/>
        <w:tabs>
          <w:tab w:val="left" w:pos="1160"/>
        </w:tabs>
        <w:spacing w:before="19" w:after="0" w:line="246" w:lineRule="auto"/>
        <w:ind w:left="1180"/>
        <w:jc w:val="both"/>
        <w:rPr>
          <w:rFonts w:ascii="Times New Roman" w:eastAsia="Times New Roman" w:hAnsi="Times New Roman" w:cs="Times New Roman"/>
          <w:spacing w:val="2"/>
          <w:sz w:val="24"/>
          <w:szCs w:val="24"/>
        </w:rPr>
      </w:pPr>
    </w:p>
    <w:p w14:paraId="1C89C53A" w14:textId="77777777" w:rsidR="00544A01" w:rsidRDefault="000A463E">
      <w:pPr>
        <w:pStyle w:val="ListParagraph"/>
        <w:tabs>
          <w:tab w:val="left" w:pos="72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14:paraId="1C89C53B" w14:textId="77777777" w:rsidR="00544A01" w:rsidRDefault="000A463E">
      <w:pPr>
        <w:tabs>
          <w:tab w:val="left" w:pos="1160"/>
        </w:tabs>
        <w:spacing w:before="19" w:after="0" w:line="246" w:lineRule="auto"/>
        <w:ind w:left="1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C89C53C" w14:textId="77777777" w:rsidR="00544A01" w:rsidRDefault="000A463E">
      <w:pPr>
        <w:pStyle w:val="ListParagraph"/>
        <w:numPr>
          <w:ilvl w:val="0"/>
          <w:numId w:val="5"/>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su</w:t>
      </w:r>
      <w:r>
        <w:rPr>
          <w:rFonts w:ascii="Times New Roman" w:eastAsia="Times New Roman" w:hAnsi="Times New Roman" w:cs="Times New Roman"/>
          <w:spacing w:val="-10"/>
          <w:sz w:val="24"/>
          <w:szCs w:val="24"/>
        </w:rPr>
        <w:t>mm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 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ursed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eek</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 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ake 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equal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p>
    <w:p w14:paraId="1C89C53D" w14:textId="77777777" w:rsidR="00544A01" w:rsidRDefault="00544A01">
      <w:pPr>
        <w:pStyle w:val="ListParagraph"/>
        <w:tabs>
          <w:tab w:val="left" w:pos="1160"/>
        </w:tabs>
        <w:spacing w:before="19" w:after="0" w:line="246" w:lineRule="auto"/>
        <w:ind w:left="1520"/>
        <w:jc w:val="both"/>
        <w:rPr>
          <w:rFonts w:ascii="Times New Roman" w:eastAsia="Times New Roman" w:hAnsi="Times New Roman" w:cs="Times New Roman"/>
          <w:sz w:val="24"/>
          <w:szCs w:val="24"/>
        </w:rPr>
      </w:pPr>
    </w:p>
    <w:p w14:paraId="1C89C53E" w14:textId="77777777" w:rsidR="00544A01" w:rsidRDefault="000A463E">
      <w:pPr>
        <w:pStyle w:val="ListParagraph"/>
        <w:numPr>
          <w:ilvl w:val="0"/>
          <w:numId w:val="5"/>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ed.</w:t>
      </w:r>
    </w:p>
    <w:p w14:paraId="1C89C53F" w14:textId="77777777" w:rsidR="00544A01" w:rsidRDefault="00544A01">
      <w:pPr>
        <w:pStyle w:val="ListParagraph"/>
        <w:jc w:val="both"/>
        <w:rPr>
          <w:rFonts w:ascii="Times New Roman" w:eastAsia="Times New Roman" w:hAnsi="Times New Roman" w:cs="Times New Roman"/>
          <w:sz w:val="24"/>
          <w:szCs w:val="24"/>
        </w:rPr>
      </w:pPr>
    </w:p>
    <w:p w14:paraId="1C89C540" w14:textId="77777777" w:rsidR="00544A01" w:rsidRDefault="000A463E">
      <w:pPr>
        <w:pStyle w:val="ListParagraph"/>
        <w:numPr>
          <w:ilvl w:val="0"/>
          <w:numId w:val="5"/>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rued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14:paraId="1C89C541" w14:textId="77777777" w:rsidR="00544A01" w:rsidRDefault="00544A01">
      <w:pPr>
        <w:pStyle w:val="ListParagraph"/>
        <w:jc w:val="both"/>
        <w:rPr>
          <w:rFonts w:ascii="Times New Roman" w:eastAsia="Times New Roman" w:hAnsi="Times New Roman" w:cs="Times New Roman"/>
          <w:sz w:val="24"/>
          <w:szCs w:val="24"/>
        </w:rPr>
      </w:pPr>
    </w:p>
    <w:p w14:paraId="1C89C542" w14:textId="77777777" w:rsidR="00544A01" w:rsidRDefault="000A463E">
      <w:pPr>
        <w:pStyle w:val="ListParagraph"/>
        <w:numPr>
          <w:ilvl w:val="0"/>
          <w:numId w:val="5"/>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ccur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C89C543" w14:textId="77777777" w:rsidR="00544A01" w:rsidRDefault="000A463E">
      <w:pPr>
        <w:tabs>
          <w:tab w:val="left" w:pos="1160"/>
        </w:tabs>
        <w:spacing w:before="19" w:after="0" w:line="246" w:lineRule="auto"/>
        <w:ind w:left="1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C89C544" w14:textId="77777777" w:rsidR="00544A01" w:rsidRDefault="000A463E">
      <w:pPr>
        <w:pStyle w:val="Heading3"/>
        <w:numPr>
          <w:ilvl w:val="1"/>
          <w:numId w:val="49"/>
        </w:numPr>
        <w:ind w:left="720" w:right="0"/>
        <w:jc w:val="both"/>
        <w:rPr>
          <w:spacing w:val="34"/>
        </w:rPr>
      </w:pPr>
      <w:bookmarkStart w:id="11" w:name="_Toc484772852"/>
      <w:bookmarkStart w:id="12" w:name="_Toc499022191"/>
      <w:r>
        <w:rPr>
          <w:rStyle w:val="Heading3Char"/>
        </w:rPr>
        <w:t>Summary Sheet.</w:t>
      </w:r>
      <w:bookmarkEnd w:id="11"/>
      <w:bookmarkEnd w:id="12"/>
      <w:r>
        <w:rPr>
          <w:rStyle w:val="Heading3Char"/>
        </w:rPr>
        <w:t xml:space="preserve"> </w:t>
      </w:r>
    </w:p>
    <w:p w14:paraId="1C89C545" w14:textId="77777777" w:rsidR="00544A01" w:rsidRDefault="00544A01">
      <w:pPr>
        <w:tabs>
          <w:tab w:val="left" w:pos="1160"/>
        </w:tabs>
        <w:spacing w:before="19" w:after="0" w:line="246" w:lineRule="auto"/>
        <w:ind w:left="820"/>
        <w:jc w:val="both"/>
        <w:rPr>
          <w:rFonts w:ascii="Times New Roman" w:eastAsia="Times New Roman" w:hAnsi="Times New Roman" w:cs="Times New Roman"/>
          <w:spacing w:val="-5"/>
          <w:sz w:val="24"/>
          <w:szCs w:val="24"/>
        </w:rPr>
      </w:pPr>
    </w:p>
    <w:p w14:paraId="1C89C546" w14:textId="77777777" w:rsidR="00544A01" w:rsidRDefault="000A463E">
      <w:pPr>
        <w:tabs>
          <w:tab w:val="left" w:pos="1160"/>
        </w:tabs>
        <w:spacing w:before="19"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C89C547" w14:textId="77777777" w:rsidR="00544A01" w:rsidRDefault="00544A01">
      <w:pPr>
        <w:spacing w:before="4" w:after="0" w:line="280" w:lineRule="exact"/>
        <w:jc w:val="both"/>
        <w:rPr>
          <w:sz w:val="28"/>
          <w:szCs w:val="28"/>
        </w:rPr>
      </w:pPr>
    </w:p>
    <w:p w14:paraId="1C89C548" w14:textId="77777777" w:rsidR="00544A01" w:rsidRDefault="000A463E">
      <w:pPr>
        <w:pStyle w:val="ListParagraph"/>
        <w:numPr>
          <w:ilvl w:val="0"/>
          <w:numId w:val="51"/>
        </w:numPr>
        <w:tabs>
          <w:tab w:val="left" w:pos="1880"/>
        </w:tabs>
        <w:spacing w:after="0" w:line="240" w:lineRule="auto"/>
        <w:ind w:left="153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p>
    <w:p w14:paraId="1C89C549" w14:textId="77777777" w:rsidR="00544A01" w:rsidRDefault="00544A01">
      <w:pPr>
        <w:pStyle w:val="ListParagraph"/>
        <w:tabs>
          <w:tab w:val="left" w:pos="1880"/>
        </w:tabs>
        <w:spacing w:after="0" w:line="240" w:lineRule="auto"/>
        <w:ind w:left="1530"/>
        <w:jc w:val="both"/>
        <w:rPr>
          <w:rFonts w:ascii="Times New Roman" w:eastAsia="Times New Roman" w:hAnsi="Times New Roman" w:cs="Times New Roman"/>
          <w:sz w:val="24"/>
          <w:szCs w:val="24"/>
        </w:rPr>
      </w:pPr>
    </w:p>
    <w:p w14:paraId="1C89C54A" w14:textId="77777777" w:rsidR="00544A01" w:rsidRDefault="000A463E">
      <w:pPr>
        <w:pStyle w:val="ListParagraph"/>
        <w:numPr>
          <w:ilvl w:val="0"/>
          <w:numId w:val="51"/>
        </w:numPr>
        <w:tabs>
          <w:tab w:val="left" w:pos="1880"/>
        </w:tabs>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rded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14:paraId="1C89C54B" w14:textId="77777777" w:rsidR="00544A01" w:rsidRDefault="00544A01">
      <w:pPr>
        <w:tabs>
          <w:tab w:val="left" w:pos="1880"/>
        </w:tabs>
        <w:spacing w:after="0" w:line="240" w:lineRule="auto"/>
        <w:jc w:val="both"/>
        <w:rPr>
          <w:rFonts w:ascii="Times New Roman" w:eastAsia="Times New Roman" w:hAnsi="Times New Roman" w:cs="Times New Roman"/>
          <w:sz w:val="24"/>
          <w:szCs w:val="24"/>
        </w:rPr>
      </w:pPr>
    </w:p>
    <w:p w14:paraId="1C89C54C" w14:textId="77777777" w:rsidR="00544A01" w:rsidRDefault="000A463E">
      <w:pPr>
        <w:pStyle w:val="ListParagraph"/>
        <w:numPr>
          <w:ilvl w:val="0"/>
          <w:numId w:val="51"/>
        </w:numPr>
        <w:tabs>
          <w:tab w:val="left" w:pos="186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dur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b</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p>
    <w:p w14:paraId="1C89C54D" w14:textId="77777777" w:rsidR="00544A01" w:rsidRDefault="00544A01">
      <w:pPr>
        <w:tabs>
          <w:tab w:val="left" w:pos="1860"/>
        </w:tabs>
        <w:spacing w:after="0" w:line="246" w:lineRule="auto"/>
        <w:jc w:val="both"/>
        <w:rPr>
          <w:rFonts w:ascii="Times New Roman" w:eastAsia="Times New Roman" w:hAnsi="Times New Roman" w:cs="Times New Roman"/>
          <w:sz w:val="24"/>
          <w:szCs w:val="24"/>
        </w:rPr>
      </w:pPr>
    </w:p>
    <w:p w14:paraId="1C89C54E" w14:textId="77777777" w:rsidR="00544A01" w:rsidRDefault="000A463E">
      <w:pPr>
        <w:pStyle w:val="ListParagraph"/>
        <w:numPr>
          <w:ilvl w:val="0"/>
          <w:numId w:val="51"/>
        </w:numPr>
        <w:tabs>
          <w:tab w:val="left" w:pos="188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0"/>
          <w:sz w:val="24"/>
          <w:szCs w:val="24"/>
        </w:rPr>
        <w:t>il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du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14:paraId="1C89C54F" w14:textId="77777777" w:rsidR="00544A01" w:rsidRDefault="00544A01">
      <w:pPr>
        <w:tabs>
          <w:tab w:val="left" w:pos="1880"/>
        </w:tabs>
        <w:spacing w:after="0" w:line="246" w:lineRule="auto"/>
        <w:jc w:val="both"/>
        <w:rPr>
          <w:rFonts w:ascii="Times New Roman" w:eastAsia="Times New Roman" w:hAnsi="Times New Roman" w:cs="Times New Roman"/>
          <w:sz w:val="24"/>
          <w:szCs w:val="24"/>
        </w:rPr>
      </w:pPr>
    </w:p>
    <w:p w14:paraId="1C89C550" w14:textId="77777777" w:rsidR="00544A01" w:rsidRDefault="000A463E">
      <w:pPr>
        <w:pStyle w:val="ListParagraph"/>
        <w:numPr>
          <w:ilvl w:val="0"/>
          <w:numId w:val="51"/>
        </w:numPr>
        <w:tabs>
          <w:tab w:val="left" w:pos="188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 dur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parapr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14:paraId="1C89C551" w14:textId="77777777" w:rsidR="00544A01" w:rsidRDefault="00544A01">
      <w:pPr>
        <w:spacing w:before="8" w:after="0" w:line="280" w:lineRule="exact"/>
        <w:jc w:val="both"/>
        <w:rPr>
          <w:sz w:val="28"/>
          <w:szCs w:val="28"/>
        </w:rPr>
      </w:pPr>
    </w:p>
    <w:p w14:paraId="1C89C552" w14:textId="77777777" w:rsidR="00544A01" w:rsidRDefault="000A463E">
      <w:pPr>
        <w:pStyle w:val="Heading3"/>
        <w:numPr>
          <w:ilvl w:val="1"/>
          <w:numId w:val="49"/>
        </w:numPr>
        <w:ind w:left="720" w:right="0"/>
        <w:jc w:val="both"/>
      </w:pPr>
      <w:bookmarkStart w:id="13" w:name="_Toc484772853"/>
      <w:bookmarkStart w:id="14" w:name="_Toc499022192"/>
      <w:r>
        <w:rPr>
          <w:spacing w:val="-3"/>
          <w:w w:val="109"/>
        </w:rPr>
        <w:t>P</w:t>
      </w:r>
      <w:r>
        <w:rPr>
          <w:spacing w:val="-7"/>
          <w:w w:val="109"/>
        </w:rPr>
        <w:t>r</w:t>
      </w:r>
      <w:r>
        <w:rPr>
          <w:w w:val="109"/>
        </w:rPr>
        <w:t xml:space="preserve">oject </w:t>
      </w:r>
      <w:r>
        <w:rPr>
          <w:spacing w:val="3"/>
        </w:rPr>
        <w:t>B</w:t>
      </w:r>
      <w:r>
        <w:t>i</w:t>
      </w:r>
      <w:r>
        <w:rPr>
          <w:spacing w:val="-4"/>
        </w:rPr>
        <w:t>ll</w:t>
      </w:r>
      <w:r>
        <w:t>ing</w:t>
      </w:r>
      <w:r>
        <w:rPr>
          <w:spacing w:val="16"/>
        </w:rPr>
        <w:t xml:space="preserve"> </w:t>
      </w:r>
      <w:r>
        <w:rPr>
          <w:spacing w:val="-3"/>
          <w:w w:val="109"/>
        </w:rPr>
        <w:t>F</w:t>
      </w:r>
      <w:r>
        <w:rPr>
          <w:w w:val="113"/>
        </w:rPr>
        <w:t>o</w:t>
      </w:r>
      <w:r>
        <w:rPr>
          <w:spacing w:val="-6"/>
          <w:w w:val="113"/>
        </w:rPr>
        <w:t>r</w:t>
      </w:r>
      <w:r>
        <w:rPr>
          <w:spacing w:val="-3"/>
          <w:w w:val="107"/>
        </w:rPr>
        <w:t>m</w:t>
      </w:r>
      <w:r>
        <w:rPr>
          <w:w w:val="115"/>
        </w:rPr>
        <w:t>at</w:t>
      </w:r>
      <w:bookmarkEnd w:id="13"/>
      <w:bookmarkEnd w:id="14"/>
    </w:p>
    <w:p w14:paraId="1C89C553" w14:textId="77777777" w:rsidR="00544A01" w:rsidRDefault="00544A01">
      <w:pPr>
        <w:tabs>
          <w:tab w:val="left" w:pos="1880"/>
        </w:tabs>
        <w:spacing w:before="61" w:after="0" w:line="246" w:lineRule="auto"/>
        <w:ind w:left="1880" w:hanging="720"/>
        <w:jc w:val="both"/>
        <w:rPr>
          <w:rFonts w:ascii="Times New Roman" w:eastAsia="Times New Roman" w:hAnsi="Times New Roman" w:cs="Times New Roman"/>
          <w:sz w:val="24"/>
          <w:szCs w:val="24"/>
        </w:rPr>
      </w:pPr>
    </w:p>
    <w:p w14:paraId="1C89C554" w14:textId="77777777" w:rsidR="00544A01" w:rsidRDefault="000A463E">
      <w:pPr>
        <w:pStyle w:val="ListParagraph"/>
        <w:numPr>
          <w:ilvl w:val="0"/>
          <w:numId w:val="52"/>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 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used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epara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used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 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prepara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C89C555" w14:textId="77777777" w:rsidR="00544A01" w:rsidRDefault="00544A01">
      <w:pPr>
        <w:pStyle w:val="ListParagraph"/>
        <w:tabs>
          <w:tab w:val="left" w:pos="1880"/>
        </w:tabs>
        <w:spacing w:before="4" w:after="0" w:line="246" w:lineRule="auto"/>
        <w:ind w:left="1440"/>
        <w:jc w:val="both"/>
        <w:rPr>
          <w:rFonts w:ascii="Times New Roman" w:eastAsia="Times New Roman" w:hAnsi="Times New Roman" w:cs="Times New Roman"/>
          <w:sz w:val="24"/>
          <w:szCs w:val="24"/>
        </w:rPr>
      </w:pPr>
    </w:p>
    <w:p w14:paraId="1C89C556" w14:textId="77777777" w:rsidR="00544A01" w:rsidRDefault="000A463E">
      <w:pPr>
        <w:pStyle w:val="ListParagraph"/>
        <w:numPr>
          <w:ilvl w:val="0"/>
          <w:numId w:val="52"/>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il</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ques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p>
    <w:p w14:paraId="1C89C557" w14:textId="77777777" w:rsidR="00544A01" w:rsidRDefault="00544A01">
      <w:pPr>
        <w:pStyle w:val="ListParagraph"/>
        <w:jc w:val="both"/>
        <w:rPr>
          <w:rFonts w:ascii="Times New Roman" w:eastAsia="Times New Roman" w:hAnsi="Times New Roman" w:cs="Times New Roman"/>
          <w:spacing w:val="2"/>
          <w:sz w:val="24"/>
          <w:szCs w:val="24"/>
        </w:rPr>
      </w:pPr>
    </w:p>
    <w:p w14:paraId="1C89C558" w14:textId="77777777" w:rsidR="00544A01" w:rsidRDefault="000A463E">
      <w:pPr>
        <w:pStyle w:val="ListParagraph"/>
        <w:numPr>
          <w:ilvl w:val="0"/>
          <w:numId w:val="52"/>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su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C89C559" w14:textId="77777777" w:rsidR="00544A01" w:rsidRDefault="00544A01">
      <w:pPr>
        <w:spacing w:before="4" w:after="0" w:line="280" w:lineRule="exact"/>
        <w:jc w:val="both"/>
        <w:rPr>
          <w:sz w:val="28"/>
          <w:szCs w:val="28"/>
        </w:rPr>
      </w:pPr>
    </w:p>
    <w:p w14:paraId="1C89C55A" w14:textId="77777777" w:rsidR="00544A01" w:rsidRDefault="000A463E">
      <w:pPr>
        <w:pStyle w:val="ListParagraph"/>
        <w:numPr>
          <w:ilvl w:val="1"/>
          <w:numId w:val="53"/>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des</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 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p>
    <w:p w14:paraId="1C89C55B" w14:textId="77777777" w:rsidR="00544A01" w:rsidRDefault="00544A01">
      <w:pPr>
        <w:spacing w:before="4" w:after="0" w:line="280" w:lineRule="exact"/>
        <w:ind w:left="1800"/>
        <w:jc w:val="both"/>
        <w:rPr>
          <w:sz w:val="28"/>
          <w:szCs w:val="28"/>
        </w:rPr>
      </w:pPr>
    </w:p>
    <w:p w14:paraId="1C89C55C" w14:textId="77777777" w:rsidR="00544A01" w:rsidRDefault="000A463E">
      <w:pPr>
        <w:pStyle w:val="ListParagraph"/>
        <w:numPr>
          <w:ilvl w:val="1"/>
          <w:numId w:val="53"/>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14:paraId="1C89C55D" w14:textId="77777777" w:rsidR="00544A01" w:rsidRDefault="00544A01">
      <w:pPr>
        <w:spacing w:before="4" w:after="0" w:line="280" w:lineRule="exact"/>
        <w:ind w:left="1800"/>
        <w:jc w:val="both"/>
        <w:rPr>
          <w:sz w:val="28"/>
          <w:szCs w:val="28"/>
        </w:rPr>
      </w:pPr>
    </w:p>
    <w:p w14:paraId="1C89C55E" w14:textId="77777777" w:rsidR="00544A01" w:rsidRDefault="000A463E">
      <w:pPr>
        <w:pStyle w:val="ListParagraph"/>
        <w:numPr>
          <w:ilvl w:val="1"/>
          <w:numId w:val="53"/>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urs spe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parapr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1C89C55F" w14:textId="77777777" w:rsidR="00544A01" w:rsidRDefault="00544A01">
      <w:pPr>
        <w:spacing w:before="4" w:after="0" w:line="280" w:lineRule="exact"/>
        <w:jc w:val="both"/>
        <w:rPr>
          <w:sz w:val="28"/>
          <w:szCs w:val="28"/>
        </w:rPr>
      </w:pPr>
    </w:p>
    <w:p w14:paraId="1C89C560" w14:textId="77777777" w:rsidR="00544A01" w:rsidRDefault="000A463E">
      <w:pPr>
        <w:pStyle w:val="ListParagraph"/>
        <w:numPr>
          <w:ilvl w:val="0"/>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p>
    <w:p w14:paraId="1C89C561" w14:textId="77777777" w:rsidR="00544A01" w:rsidRDefault="00544A01">
      <w:pPr>
        <w:pStyle w:val="ListParagraph"/>
        <w:tabs>
          <w:tab w:val="left" w:pos="1880"/>
        </w:tabs>
        <w:spacing w:after="0" w:line="246" w:lineRule="auto"/>
        <w:ind w:left="1080"/>
        <w:jc w:val="both"/>
        <w:rPr>
          <w:rFonts w:ascii="Times New Roman" w:eastAsia="Times New Roman" w:hAnsi="Times New Roman" w:cs="Times New Roman"/>
          <w:sz w:val="24"/>
          <w:szCs w:val="24"/>
        </w:rPr>
      </w:pPr>
    </w:p>
    <w:p w14:paraId="1C89C562" w14:textId="77777777" w:rsidR="00544A01" w:rsidRDefault="000A463E">
      <w:pPr>
        <w:pStyle w:val="ListParagraph"/>
        <w:numPr>
          <w:ilvl w:val="0"/>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kept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 Ser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ped" </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sep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 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0"/>
          <w:sz w:val="24"/>
          <w:szCs w:val="24"/>
        </w:rPr>
        <w:t>im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ped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da</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y aggrega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urt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ds 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1C89C563" w14:textId="77777777" w:rsidR="00544A01" w:rsidRDefault="00544A01">
      <w:pPr>
        <w:spacing w:before="15" w:after="0" w:line="280" w:lineRule="exact"/>
        <w:jc w:val="both"/>
        <w:rPr>
          <w:sz w:val="28"/>
          <w:szCs w:val="28"/>
        </w:rPr>
      </w:pPr>
    </w:p>
    <w:p w14:paraId="1C89C564" w14:textId="77777777" w:rsidR="00544A01" w:rsidRDefault="000A463E">
      <w:pPr>
        <w:pStyle w:val="Heading3"/>
        <w:numPr>
          <w:ilvl w:val="1"/>
          <w:numId w:val="49"/>
        </w:numPr>
        <w:ind w:left="720" w:right="0"/>
        <w:jc w:val="both"/>
      </w:pPr>
      <w:bookmarkStart w:id="15" w:name="_Toc484772854"/>
      <w:bookmarkStart w:id="16" w:name="_Toc499022193"/>
      <w:r>
        <w:rPr>
          <w:spacing w:val="-3"/>
          <w:w w:val="109"/>
        </w:rPr>
        <w:t>Reimbursement for Actual, Necessary Expenses.</w:t>
      </w:r>
      <w:bookmarkEnd w:id="15"/>
      <w:bookmarkEnd w:id="16"/>
    </w:p>
    <w:p w14:paraId="1C89C565" w14:textId="77777777" w:rsidR="00544A01" w:rsidRDefault="00544A01">
      <w:pPr>
        <w:spacing w:before="6" w:after="0" w:line="280" w:lineRule="exact"/>
        <w:jc w:val="both"/>
        <w:rPr>
          <w:sz w:val="28"/>
          <w:szCs w:val="28"/>
        </w:rPr>
      </w:pPr>
    </w:p>
    <w:p w14:paraId="1C89C566" w14:textId="77777777" w:rsidR="00544A01" w:rsidRDefault="000A463E">
      <w:pPr>
        <w:spacing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14:paraId="1C89C567" w14:textId="77777777" w:rsidR="00544A01" w:rsidRDefault="00544A01">
      <w:pPr>
        <w:spacing w:before="4" w:after="0" w:line="280" w:lineRule="exact"/>
        <w:jc w:val="both"/>
        <w:rPr>
          <w:sz w:val="28"/>
          <w:szCs w:val="28"/>
        </w:rPr>
      </w:pPr>
    </w:p>
    <w:p w14:paraId="1C89C568" w14:textId="77777777" w:rsidR="00544A01" w:rsidRDefault="000A463E">
      <w:pPr>
        <w:pStyle w:val="ListParagraph"/>
        <w:numPr>
          <w:ilvl w:val="1"/>
          <w:numId w:val="52"/>
        </w:numPr>
        <w:tabs>
          <w:tab w:val="left" w:pos="186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14:paraId="1C89C569" w14:textId="77777777" w:rsidR="00544A01" w:rsidRDefault="00544A01">
      <w:pPr>
        <w:spacing w:before="4" w:after="0" w:line="280" w:lineRule="exact"/>
        <w:ind w:left="1080"/>
        <w:jc w:val="both"/>
        <w:rPr>
          <w:sz w:val="28"/>
          <w:szCs w:val="28"/>
        </w:rPr>
      </w:pPr>
    </w:p>
    <w:p w14:paraId="1C89C56A" w14:textId="77777777" w:rsidR="00544A01" w:rsidRDefault="000A463E">
      <w:pPr>
        <w:pStyle w:val="ListParagraph"/>
        <w:numPr>
          <w:ilvl w:val="1"/>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14:paraId="1C89C56B" w14:textId="77777777" w:rsidR="00544A01" w:rsidRDefault="00544A01">
      <w:pPr>
        <w:spacing w:before="4" w:after="0" w:line="280" w:lineRule="exact"/>
        <w:ind w:left="1080"/>
        <w:jc w:val="both"/>
        <w:rPr>
          <w:sz w:val="28"/>
          <w:szCs w:val="28"/>
        </w:rPr>
      </w:pPr>
    </w:p>
    <w:p w14:paraId="1C89C56C" w14:textId="77777777" w:rsidR="00544A01" w:rsidRDefault="000A463E">
      <w:pPr>
        <w:pStyle w:val="ListParagraph"/>
        <w:numPr>
          <w:ilvl w:val="1"/>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zed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arc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1C89C56D" w14:textId="77777777" w:rsidR="00544A01" w:rsidRDefault="00544A01">
      <w:pPr>
        <w:spacing w:before="4" w:after="0" w:line="280" w:lineRule="exact"/>
        <w:ind w:left="1080"/>
        <w:jc w:val="both"/>
        <w:rPr>
          <w:sz w:val="28"/>
          <w:szCs w:val="28"/>
        </w:rPr>
      </w:pPr>
    </w:p>
    <w:p w14:paraId="1C89C56E" w14:textId="77777777" w:rsidR="00544A01" w:rsidRDefault="000A463E">
      <w:pPr>
        <w:pStyle w:val="ListParagraph"/>
        <w:numPr>
          <w:ilvl w:val="1"/>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lastRenderedPageBreak/>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adequ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1C89C56F" w14:textId="77777777" w:rsidR="00544A01" w:rsidRDefault="00544A01">
      <w:pPr>
        <w:pStyle w:val="ListParagraph"/>
        <w:jc w:val="both"/>
        <w:rPr>
          <w:rFonts w:ascii="Times New Roman" w:eastAsia="Times New Roman" w:hAnsi="Times New Roman" w:cs="Times New Roman"/>
          <w:spacing w:val="-6"/>
          <w:sz w:val="24"/>
          <w:szCs w:val="24"/>
        </w:rPr>
      </w:pPr>
    </w:p>
    <w:p w14:paraId="1C89C570" w14:textId="77777777" w:rsidR="00544A01" w:rsidRDefault="000A463E">
      <w:pPr>
        <w:pStyle w:val="ListParagraph"/>
        <w:numPr>
          <w:ilvl w:val="1"/>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spacing w:val="-9"/>
          <w:sz w:val="24"/>
          <w:szCs w:val="24"/>
        </w:rPr>
        <w:t>limi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14:paraId="1C89C571" w14:textId="77777777" w:rsidR="00544A01" w:rsidRDefault="00544A01">
      <w:pPr>
        <w:spacing w:before="4" w:after="0" w:line="280" w:lineRule="exact"/>
        <w:ind w:left="1080"/>
        <w:jc w:val="both"/>
        <w:rPr>
          <w:sz w:val="28"/>
          <w:szCs w:val="28"/>
        </w:rPr>
      </w:pPr>
    </w:p>
    <w:p w14:paraId="1C89C572" w14:textId="77777777" w:rsidR="00544A01" w:rsidRDefault="000A463E">
      <w:pPr>
        <w:pStyle w:val="ListParagraph"/>
        <w:numPr>
          <w:ilvl w:val="0"/>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oto</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0"/>
          <w:sz w:val="24"/>
          <w:szCs w:val="24"/>
        </w:rPr>
        <w:t>imil</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mil</w:t>
      </w:r>
      <w:r>
        <w:rPr>
          <w:rFonts w:ascii="Times New Roman" w:eastAsia="Times New Roman" w:hAnsi="Times New Roman" w:cs="Times New Roman"/>
          <w:sz w:val="24"/>
          <w:szCs w:val="24"/>
        </w:rPr>
        <w:t>eag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1C89C573" w14:textId="77777777" w:rsidR="00544A01" w:rsidRDefault="00544A01">
      <w:pPr>
        <w:spacing w:before="4" w:after="0" w:line="280" w:lineRule="exact"/>
        <w:ind w:left="1080"/>
        <w:jc w:val="both"/>
        <w:rPr>
          <w:sz w:val="28"/>
          <w:szCs w:val="28"/>
        </w:rPr>
      </w:pPr>
    </w:p>
    <w:p w14:paraId="1C89C574" w14:textId="77777777" w:rsidR="00544A01" w:rsidRDefault="000A463E">
      <w:pPr>
        <w:pStyle w:val="ListParagraph"/>
        <w:numPr>
          <w:ilvl w:val="0"/>
          <w:numId w:val="52"/>
        </w:numPr>
        <w:tabs>
          <w:tab w:val="left" w:pos="18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ead. 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ead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 ge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ead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read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ecre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1C89C575" w14:textId="77777777" w:rsidR="00544A01" w:rsidRDefault="00544A01">
      <w:pPr>
        <w:spacing w:before="4" w:after="0" w:line="280" w:lineRule="exact"/>
        <w:ind w:left="1080"/>
        <w:jc w:val="both"/>
        <w:rPr>
          <w:sz w:val="28"/>
          <w:szCs w:val="28"/>
        </w:rPr>
      </w:pPr>
    </w:p>
    <w:p w14:paraId="1C89C576" w14:textId="77777777" w:rsidR="00544A01" w:rsidRDefault="000A463E">
      <w:pPr>
        <w:pStyle w:val="ListParagraph"/>
        <w:numPr>
          <w:ilvl w:val="0"/>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sectPr w:rsidR="00544A01">
      <w:footerReference w:type="default" r:id="rId8"/>
      <w:pgSz w:w="12240" w:h="15840"/>
      <w:pgMar w:top="1440" w:right="1440" w:bottom="1440" w:left="1440" w:header="0" w:footer="148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D0B5" w14:textId="77777777" w:rsidR="0077031F" w:rsidRDefault="0077031F">
      <w:pPr>
        <w:spacing w:after="0" w:line="240" w:lineRule="auto"/>
      </w:pPr>
      <w:r>
        <w:separator/>
      </w:r>
    </w:p>
  </w:endnote>
  <w:endnote w:type="continuationSeparator" w:id="0">
    <w:p w14:paraId="354E378E" w14:textId="77777777" w:rsidR="0077031F" w:rsidRDefault="0077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92170"/>
      <w:docPartObj>
        <w:docPartGallery w:val="Page Numbers (Bottom of Page)"/>
        <w:docPartUnique/>
      </w:docPartObj>
    </w:sdtPr>
    <w:sdtEndPr>
      <w:rPr>
        <w:noProof/>
      </w:rPr>
    </w:sdtEndPr>
    <w:sdtContent>
      <w:p w14:paraId="1C89C588" w14:textId="77777777" w:rsidR="006302CC" w:rsidRDefault="006302CC">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53</w:t>
        </w:r>
        <w:r>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28F7" w14:textId="77777777" w:rsidR="0077031F" w:rsidRDefault="0077031F">
      <w:pPr>
        <w:spacing w:after="0" w:line="240" w:lineRule="auto"/>
      </w:pPr>
      <w:r>
        <w:separator/>
      </w:r>
    </w:p>
  </w:footnote>
  <w:footnote w:type="continuationSeparator" w:id="0">
    <w:p w14:paraId="522A25E5" w14:textId="77777777" w:rsidR="0077031F" w:rsidRDefault="00770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229580"/>
    <w:lvl w:ilvl="0">
      <w:numFmt w:val="bullet"/>
      <w:lvlText w:val="*"/>
      <w:lvlJc w:val="left"/>
    </w:lvl>
  </w:abstractNum>
  <w:abstractNum w:abstractNumId="1" w15:restartNumberingAfterBreak="0">
    <w:nsid w:val="009910BD"/>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6D7F"/>
    <w:multiLevelType w:val="hybridMultilevel"/>
    <w:tmpl w:val="5C4C461A"/>
    <w:lvl w:ilvl="0" w:tplc="90EC3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D75CB2"/>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93E60"/>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06231"/>
    <w:multiLevelType w:val="hybridMultilevel"/>
    <w:tmpl w:val="FF003DC4"/>
    <w:lvl w:ilvl="0" w:tplc="916EA720">
      <w:start w:val="1"/>
      <w:numFmt w:val="upperRoman"/>
      <w:lvlText w:val="%1."/>
      <w:lvlJc w:val="left"/>
      <w:pPr>
        <w:ind w:left="900" w:hanging="360"/>
      </w:pPr>
      <w:rPr>
        <w:rFonts w:hint="default"/>
      </w:rPr>
    </w:lvl>
    <w:lvl w:ilvl="1" w:tplc="E89C3220">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533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11D58"/>
    <w:multiLevelType w:val="hybridMultilevel"/>
    <w:tmpl w:val="2F60F0F8"/>
    <w:lvl w:ilvl="0" w:tplc="D35038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F6BB0"/>
    <w:multiLevelType w:val="hybridMultilevel"/>
    <w:tmpl w:val="40929F10"/>
    <w:lvl w:ilvl="0" w:tplc="173EF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04588D"/>
    <w:multiLevelType w:val="hybridMultilevel"/>
    <w:tmpl w:val="519C5AB4"/>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D6201"/>
    <w:multiLevelType w:val="hybridMultilevel"/>
    <w:tmpl w:val="C11AB676"/>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A1282E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E170C"/>
    <w:multiLevelType w:val="hybridMultilevel"/>
    <w:tmpl w:val="4E08DB12"/>
    <w:lvl w:ilvl="0" w:tplc="D3F60AA2">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A6F5D84"/>
    <w:multiLevelType w:val="hybridMultilevel"/>
    <w:tmpl w:val="A7D4DBDE"/>
    <w:lvl w:ilvl="0" w:tplc="4F305078">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E910B8"/>
    <w:multiLevelType w:val="hybridMultilevel"/>
    <w:tmpl w:val="F6828D0E"/>
    <w:lvl w:ilvl="0" w:tplc="F7DC683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C4E75"/>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2206F"/>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D41FE"/>
    <w:multiLevelType w:val="hybridMultilevel"/>
    <w:tmpl w:val="F43090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275C25E2"/>
    <w:multiLevelType w:val="hybridMultilevel"/>
    <w:tmpl w:val="099AB5B0"/>
    <w:lvl w:ilvl="0" w:tplc="EA2E644C">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32AC398F"/>
    <w:multiLevelType w:val="hybridMultilevel"/>
    <w:tmpl w:val="CE485738"/>
    <w:lvl w:ilvl="0" w:tplc="6E90092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E49FC"/>
    <w:multiLevelType w:val="hybridMultilevel"/>
    <w:tmpl w:val="FFEE0A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55C0B"/>
    <w:multiLevelType w:val="hybridMultilevel"/>
    <w:tmpl w:val="23D88D8A"/>
    <w:lvl w:ilvl="0" w:tplc="2012DD0C">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E2148A4"/>
    <w:multiLevelType w:val="hybridMultilevel"/>
    <w:tmpl w:val="F15CE5FE"/>
    <w:lvl w:ilvl="0" w:tplc="916EA720">
      <w:start w:val="1"/>
      <w:numFmt w:val="upperRoman"/>
      <w:lvlText w:val="%1."/>
      <w:lvlJc w:val="left"/>
      <w:pPr>
        <w:ind w:left="1180" w:hanging="360"/>
      </w:pPr>
      <w:rPr>
        <w:rFonts w:hint="default"/>
      </w:rPr>
    </w:lvl>
    <w:lvl w:ilvl="1" w:tplc="04090015">
      <w:start w:val="1"/>
      <w:numFmt w:val="upp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40A83149"/>
    <w:multiLevelType w:val="hybridMultilevel"/>
    <w:tmpl w:val="0FD242B6"/>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C47E2"/>
    <w:multiLevelType w:val="hybridMultilevel"/>
    <w:tmpl w:val="A304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3F64"/>
    <w:multiLevelType w:val="hybridMultilevel"/>
    <w:tmpl w:val="9BD828FC"/>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5" w15:restartNumberingAfterBreak="0">
    <w:nsid w:val="45132E5E"/>
    <w:multiLevelType w:val="hybridMultilevel"/>
    <w:tmpl w:val="58307B36"/>
    <w:lvl w:ilvl="0" w:tplc="EA2E644C">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6" w15:restartNumberingAfterBreak="0">
    <w:nsid w:val="455D5443"/>
    <w:multiLevelType w:val="hybridMultilevel"/>
    <w:tmpl w:val="C2F4A2D4"/>
    <w:lvl w:ilvl="0" w:tplc="EA2E64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3467A3"/>
    <w:multiLevelType w:val="hybridMultilevel"/>
    <w:tmpl w:val="37D66154"/>
    <w:lvl w:ilvl="0" w:tplc="668225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152AD"/>
    <w:multiLevelType w:val="hybridMultilevel"/>
    <w:tmpl w:val="8EE427F6"/>
    <w:lvl w:ilvl="0" w:tplc="3926D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1D233B"/>
    <w:multiLevelType w:val="hybridMultilevel"/>
    <w:tmpl w:val="98486742"/>
    <w:lvl w:ilvl="0" w:tplc="D3F60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017EDB"/>
    <w:multiLevelType w:val="hybridMultilevel"/>
    <w:tmpl w:val="B5F62E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F03D0E"/>
    <w:multiLevelType w:val="hybridMultilevel"/>
    <w:tmpl w:val="2B360560"/>
    <w:lvl w:ilvl="0" w:tplc="EA2E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B61AD"/>
    <w:multiLevelType w:val="hybridMultilevel"/>
    <w:tmpl w:val="FBB87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10FCF"/>
    <w:multiLevelType w:val="hybridMultilevel"/>
    <w:tmpl w:val="D91A7C56"/>
    <w:lvl w:ilvl="0" w:tplc="BC78F02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72C5D"/>
    <w:multiLevelType w:val="hybridMultilevel"/>
    <w:tmpl w:val="28466C22"/>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3232A8"/>
    <w:multiLevelType w:val="hybridMultilevel"/>
    <w:tmpl w:val="5BB6AB50"/>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6" w15:restartNumberingAfterBreak="0">
    <w:nsid w:val="58836C40"/>
    <w:multiLevelType w:val="hybridMultilevel"/>
    <w:tmpl w:val="565A10D0"/>
    <w:lvl w:ilvl="0" w:tplc="EA2E64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AC52B5"/>
    <w:multiLevelType w:val="hybridMultilevel"/>
    <w:tmpl w:val="8C9CD76E"/>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87B73"/>
    <w:multiLevelType w:val="hybridMultilevel"/>
    <w:tmpl w:val="8E6A2490"/>
    <w:lvl w:ilvl="0" w:tplc="EA2E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E2A9F"/>
    <w:multiLevelType w:val="hybridMultilevel"/>
    <w:tmpl w:val="3C6C48D4"/>
    <w:lvl w:ilvl="0" w:tplc="51E0771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057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1A7C94"/>
    <w:multiLevelType w:val="hybridMultilevel"/>
    <w:tmpl w:val="B630E882"/>
    <w:lvl w:ilvl="0" w:tplc="15AE3BF2">
      <w:start w:val="1"/>
      <w:numFmt w:val="decimal"/>
      <w:lvlText w:val="%1."/>
      <w:lvlJc w:val="left"/>
      <w:pPr>
        <w:ind w:left="1540" w:hanging="360"/>
      </w:pPr>
      <w:rPr>
        <w:rFonts w:ascii="Times New Roman" w:hAnsi="Times New Roman" w:cs="Times New Roman" w:hint="default"/>
        <w:sz w:val="24"/>
        <w:szCs w:val="24"/>
      </w:rPr>
    </w:lvl>
    <w:lvl w:ilvl="1" w:tplc="75001104">
      <w:start w:val="1"/>
      <w:numFmt w:val="lowerLetter"/>
      <w:lvlText w:val="(%2)"/>
      <w:lvlJc w:val="left"/>
      <w:pPr>
        <w:ind w:left="2305" w:hanging="405"/>
      </w:pPr>
      <w:rPr>
        <w:rFonts w:hint="default"/>
        <w:b/>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2" w15:restartNumberingAfterBreak="0">
    <w:nsid w:val="63DD53CA"/>
    <w:multiLevelType w:val="hybridMultilevel"/>
    <w:tmpl w:val="871EF1CE"/>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3" w15:restartNumberingAfterBreak="0">
    <w:nsid w:val="6495750C"/>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3911E1"/>
    <w:multiLevelType w:val="hybridMultilevel"/>
    <w:tmpl w:val="19809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E8366C"/>
    <w:multiLevelType w:val="hybridMultilevel"/>
    <w:tmpl w:val="A830A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73C3A0A"/>
    <w:multiLevelType w:val="hybridMultilevel"/>
    <w:tmpl w:val="846E1250"/>
    <w:lvl w:ilvl="0" w:tplc="90EC3B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7D0834"/>
    <w:multiLevelType w:val="hybridMultilevel"/>
    <w:tmpl w:val="E856D604"/>
    <w:lvl w:ilvl="0" w:tplc="90EC3B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F32FF5"/>
    <w:multiLevelType w:val="hybridMultilevel"/>
    <w:tmpl w:val="0CC2F382"/>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060806"/>
    <w:multiLevelType w:val="hybridMultilevel"/>
    <w:tmpl w:val="9FD8A306"/>
    <w:lvl w:ilvl="0" w:tplc="90EC3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2417E5"/>
    <w:multiLevelType w:val="hybridMultilevel"/>
    <w:tmpl w:val="11B6C33A"/>
    <w:lvl w:ilvl="0" w:tplc="EA2E644C">
      <w:start w:val="1"/>
      <w:numFmt w:val="decimal"/>
      <w:lvlText w:val="%1."/>
      <w:lvlJc w:val="left"/>
      <w:pPr>
        <w:ind w:left="1440" w:hanging="360"/>
      </w:pPr>
      <w:rPr>
        <w:rFonts w:hint="default"/>
      </w:rPr>
    </w:lvl>
    <w:lvl w:ilvl="1" w:tplc="90EC3B8E">
      <w:start w:val="1"/>
      <w:numFmt w:val="lowerLetter"/>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533738C"/>
    <w:multiLevelType w:val="hybridMultilevel"/>
    <w:tmpl w:val="D916DD2A"/>
    <w:lvl w:ilvl="0" w:tplc="90EC3B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65F684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D64BD3"/>
    <w:multiLevelType w:val="hybridMultilevel"/>
    <w:tmpl w:val="66DA3096"/>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0020A2"/>
    <w:multiLevelType w:val="hybridMultilevel"/>
    <w:tmpl w:val="4FEC9E36"/>
    <w:lvl w:ilvl="0" w:tplc="2CF880EA">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1C24A8"/>
    <w:multiLevelType w:val="hybridMultilevel"/>
    <w:tmpl w:val="F224FA12"/>
    <w:lvl w:ilvl="0" w:tplc="90EC3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35"/>
  </w:num>
  <w:num w:numId="3">
    <w:abstractNumId w:val="24"/>
  </w:num>
  <w:num w:numId="4">
    <w:abstractNumId w:val="42"/>
  </w:num>
  <w:num w:numId="5">
    <w:abstractNumId w:val="25"/>
  </w:num>
  <w:num w:numId="6">
    <w:abstractNumId w:val="11"/>
  </w:num>
  <w:num w:numId="7">
    <w:abstractNumId w:val="29"/>
  </w:num>
  <w:num w:numId="8">
    <w:abstractNumId w:val="16"/>
  </w:num>
  <w:num w:numId="9">
    <w:abstractNumId w:val="19"/>
  </w:num>
  <w:num w:numId="10">
    <w:abstractNumId w:val="3"/>
  </w:num>
  <w:num w:numId="11">
    <w:abstractNumId w:val="52"/>
  </w:num>
  <w:num w:numId="12">
    <w:abstractNumId w:val="40"/>
  </w:num>
  <w:num w:numId="13">
    <w:abstractNumId w:val="4"/>
  </w:num>
  <w:num w:numId="14">
    <w:abstractNumId w:val="14"/>
  </w:num>
  <w:num w:numId="15">
    <w:abstractNumId w:val="15"/>
  </w:num>
  <w:num w:numId="16">
    <w:abstractNumId w:val="6"/>
  </w:num>
  <w:num w:numId="17">
    <w:abstractNumId w:val="1"/>
  </w:num>
  <w:num w:numId="18">
    <w:abstractNumId w:val="45"/>
  </w:num>
  <w:num w:numId="19">
    <w:abstractNumId w:val="2"/>
  </w:num>
  <w:num w:numId="20">
    <w:abstractNumId w:val="26"/>
  </w:num>
  <w:num w:numId="21">
    <w:abstractNumId w:val="50"/>
  </w:num>
  <w:num w:numId="22">
    <w:abstractNumId w:val="41"/>
  </w:num>
  <w:num w:numId="23">
    <w:abstractNumId w:val="49"/>
  </w:num>
  <w:num w:numId="24">
    <w:abstractNumId w:val="13"/>
  </w:num>
  <w:num w:numId="25">
    <w:abstractNumId w:val="39"/>
  </w:num>
  <w:num w:numId="26">
    <w:abstractNumId w:val="33"/>
  </w:num>
  <w:num w:numId="27">
    <w:abstractNumId w:val="51"/>
  </w:num>
  <w:num w:numId="28">
    <w:abstractNumId w:val="18"/>
  </w:num>
  <w:num w:numId="29">
    <w:abstractNumId w:val="54"/>
  </w:num>
  <w:num w:numId="30">
    <w:abstractNumId w:val="30"/>
  </w:num>
  <w:num w:numId="31">
    <w:abstractNumId w:val="36"/>
  </w:num>
  <w:num w:numId="32">
    <w:abstractNumId w:val="12"/>
  </w:num>
  <w:num w:numId="33">
    <w:abstractNumId w:val="17"/>
  </w:num>
  <w:num w:numId="34">
    <w:abstractNumId w:val="55"/>
  </w:num>
  <w:num w:numId="35">
    <w:abstractNumId w:val="53"/>
  </w:num>
  <w:num w:numId="36">
    <w:abstractNumId w:val="31"/>
  </w:num>
  <w:num w:numId="37">
    <w:abstractNumId w:val="38"/>
  </w:num>
  <w:num w:numId="38">
    <w:abstractNumId w:val="23"/>
  </w:num>
  <w:num w:numId="39">
    <w:abstractNumId w:val="9"/>
  </w:num>
  <w:num w:numId="40">
    <w:abstractNumId w:val="48"/>
  </w:num>
  <w:num w:numId="41">
    <w:abstractNumId w:val="44"/>
  </w:num>
  <w:num w:numId="42">
    <w:abstractNumId w:val="47"/>
  </w:num>
  <w:num w:numId="43">
    <w:abstractNumId w:val="10"/>
  </w:num>
  <w:num w:numId="44">
    <w:abstractNumId w:val="32"/>
  </w:num>
  <w:num w:numId="45">
    <w:abstractNumId w:val="22"/>
  </w:num>
  <w:num w:numId="46">
    <w:abstractNumId w:val="37"/>
  </w:num>
  <w:num w:numId="47">
    <w:abstractNumId w:val="5"/>
  </w:num>
  <w:num w:numId="48">
    <w:abstractNumId w:val="7"/>
  </w:num>
  <w:num w:numId="49">
    <w:abstractNumId w:val="21"/>
  </w:num>
  <w:num w:numId="50">
    <w:abstractNumId w:val="27"/>
  </w:num>
  <w:num w:numId="51">
    <w:abstractNumId w:val="34"/>
  </w:num>
  <w:num w:numId="52">
    <w:abstractNumId w:val="43"/>
  </w:num>
  <w:num w:numId="53">
    <w:abstractNumId w:val="46"/>
  </w:num>
  <w:num w:numId="54">
    <w:abstractNumId w:val="8"/>
  </w:num>
  <w:num w:numId="55">
    <w:abstractNumId w:val="28"/>
  </w:num>
  <w:num w:numId="56">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01"/>
    <w:rsid w:val="000030FB"/>
    <w:rsid w:val="000878D9"/>
    <w:rsid w:val="000A463E"/>
    <w:rsid w:val="001E6EA6"/>
    <w:rsid w:val="001F74AF"/>
    <w:rsid w:val="00267071"/>
    <w:rsid w:val="002951AD"/>
    <w:rsid w:val="002A568D"/>
    <w:rsid w:val="002E6B53"/>
    <w:rsid w:val="003148EF"/>
    <w:rsid w:val="00350A98"/>
    <w:rsid w:val="0040302C"/>
    <w:rsid w:val="00437942"/>
    <w:rsid w:val="00457540"/>
    <w:rsid w:val="00544A01"/>
    <w:rsid w:val="005550E1"/>
    <w:rsid w:val="005D2CAD"/>
    <w:rsid w:val="005E6004"/>
    <w:rsid w:val="00604DA7"/>
    <w:rsid w:val="006302CC"/>
    <w:rsid w:val="00665629"/>
    <w:rsid w:val="006707BC"/>
    <w:rsid w:val="006A7484"/>
    <w:rsid w:val="0077031F"/>
    <w:rsid w:val="007B13DE"/>
    <w:rsid w:val="008D649C"/>
    <w:rsid w:val="009B2E63"/>
    <w:rsid w:val="009D4B69"/>
    <w:rsid w:val="00A959A3"/>
    <w:rsid w:val="00B945C2"/>
    <w:rsid w:val="00BF66BF"/>
    <w:rsid w:val="00C84249"/>
    <w:rsid w:val="00DD698E"/>
    <w:rsid w:val="00EC4CA1"/>
    <w:rsid w:val="00F36A69"/>
    <w:rsid w:val="00FB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9B480"/>
  <w15:docId w15:val="{712FB444-7CC0-434F-A0C1-83E0687F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pPr>
      <w:tabs>
        <w:tab w:val="right" w:leader="dot" w:pos="9370"/>
      </w:tabs>
      <w:spacing w:after="100"/>
      <w:ind w:left="720" w:hanging="720"/>
    </w:pPr>
  </w:style>
  <w:style w:type="paragraph" w:styleId="TOC2">
    <w:name w:val="toc 2"/>
    <w:basedOn w:val="Normal"/>
    <w:next w:val="Normal"/>
    <w:autoRedefine/>
    <w:uiPriority w:val="39"/>
    <w:unhideWhenUsed/>
    <w:pPr>
      <w:tabs>
        <w:tab w:val="left" w:pos="900"/>
        <w:tab w:val="right" w:leader="dot" w:pos="9350"/>
      </w:tabs>
      <w:spacing w:after="100"/>
      <w:ind w:left="450"/>
    </w:pPr>
  </w:style>
  <w:style w:type="paragraph" w:styleId="TOC3">
    <w:name w:val="toc 3"/>
    <w:basedOn w:val="Normal"/>
    <w:next w:val="Normal"/>
    <w:autoRedefine/>
    <w:uiPriority w:val="39"/>
    <w:unhideWhenUsed/>
    <w:pPr>
      <w:tabs>
        <w:tab w:val="left" w:pos="900"/>
        <w:tab w:val="right" w:leader="dot" w:pos="9350"/>
      </w:tabs>
      <w:spacing w:after="100"/>
      <w:ind w:left="440"/>
    </w:pPr>
  </w:style>
  <w:style w:type="character" w:styleId="Hyperlink">
    <w:name w:val="Hyperlink"/>
    <w:basedOn w:val="DefaultParagraphFont"/>
    <w:uiPriority w:val="99"/>
    <w:unhideWhenUsed/>
    <w:rPr>
      <w:color w:val="0000FF" w:themeColor="hyperlink"/>
      <w:u w:val="single"/>
    </w:rPr>
  </w:style>
  <w:style w:type="paragraph" w:styleId="TOC4">
    <w:name w:val="toc 4"/>
    <w:basedOn w:val="Normal"/>
    <w:next w:val="Normal"/>
    <w:autoRedefine/>
    <w:uiPriority w:val="39"/>
    <w:unhideWhenUsed/>
    <w:pPr>
      <w:widowControl/>
      <w:spacing w:after="100" w:line="259" w:lineRule="auto"/>
      <w:ind w:left="660"/>
    </w:pPr>
    <w:rPr>
      <w:rFonts w:eastAsiaTheme="minorEastAsia"/>
    </w:rPr>
  </w:style>
  <w:style w:type="paragraph" w:styleId="TOC5">
    <w:name w:val="toc 5"/>
    <w:basedOn w:val="Normal"/>
    <w:next w:val="Normal"/>
    <w:autoRedefine/>
    <w:uiPriority w:val="39"/>
    <w:unhideWhenUsed/>
    <w:pPr>
      <w:widowControl/>
      <w:spacing w:after="100" w:line="259" w:lineRule="auto"/>
      <w:ind w:left="880"/>
    </w:pPr>
    <w:rPr>
      <w:rFonts w:eastAsiaTheme="minorEastAsia"/>
    </w:rPr>
  </w:style>
  <w:style w:type="paragraph" w:styleId="TOC6">
    <w:name w:val="toc 6"/>
    <w:basedOn w:val="Normal"/>
    <w:next w:val="Normal"/>
    <w:autoRedefine/>
    <w:uiPriority w:val="39"/>
    <w:unhideWhenUsed/>
    <w:pPr>
      <w:widowControl/>
      <w:spacing w:after="100" w:line="259" w:lineRule="auto"/>
      <w:ind w:left="1100"/>
    </w:pPr>
    <w:rPr>
      <w:rFonts w:eastAsiaTheme="minorEastAsia"/>
    </w:rPr>
  </w:style>
  <w:style w:type="paragraph" w:styleId="TOC7">
    <w:name w:val="toc 7"/>
    <w:basedOn w:val="Normal"/>
    <w:next w:val="Normal"/>
    <w:autoRedefine/>
    <w:uiPriority w:val="39"/>
    <w:unhideWhenUsed/>
    <w:pPr>
      <w:widowControl/>
      <w:spacing w:after="100" w:line="259" w:lineRule="auto"/>
      <w:ind w:left="1320"/>
    </w:pPr>
    <w:rPr>
      <w:rFonts w:eastAsiaTheme="minorEastAsia"/>
    </w:rPr>
  </w:style>
  <w:style w:type="paragraph" w:styleId="TOC8">
    <w:name w:val="toc 8"/>
    <w:basedOn w:val="Normal"/>
    <w:next w:val="Normal"/>
    <w:autoRedefine/>
    <w:uiPriority w:val="39"/>
    <w:unhideWhenUsed/>
    <w:pPr>
      <w:widowControl/>
      <w:spacing w:after="100" w:line="259" w:lineRule="auto"/>
      <w:ind w:left="1540"/>
    </w:pPr>
    <w:rPr>
      <w:rFonts w:eastAsiaTheme="minorEastAsia"/>
    </w:rPr>
  </w:style>
  <w:style w:type="paragraph" w:styleId="TOC9">
    <w:name w:val="toc 9"/>
    <w:basedOn w:val="Normal"/>
    <w:next w:val="Normal"/>
    <w:autoRedefine/>
    <w:uiPriority w:val="39"/>
    <w:unhideWhenUsed/>
    <w:pPr>
      <w:widowControl/>
      <w:spacing w:after="100" w:line="259" w:lineRule="auto"/>
      <w:ind w:left="1760"/>
    </w:pPr>
    <w:rPr>
      <w:rFonts w:eastAsiaTheme="minorEastAsia"/>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_53"/>
    <w:uiPriority w:val="99"/>
    <w:rsid w:val="002670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evel1">
    <w:name w:val="Level 1"/>
    <w:uiPriority w:val="99"/>
    <w:rsid w:val="00267071"/>
    <w:pPr>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10183">
      <w:bodyDiv w:val="1"/>
      <w:marLeft w:val="0"/>
      <w:marRight w:val="0"/>
      <w:marTop w:val="0"/>
      <w:marBottom w:val="0"/>
      <w:divBdr>
        <w:top w:val="none" w:sz="0" w:space="0" w:color="auto"/>
        <w:left w:val="none" w:sz="0" w:space="0" w:color="auto"/>
        <w:bottom w:val="none" w:sz="0" w:space="0" w:color="auto"/>
        <w:right w:val="none" w:sz="0" w:space="0" w:color="auto"/>
      </w:divBdr>
    </w:div>
    <w:div w:id="1094858412">
      <w:bodyDiv w:val="1"/>
      <w:marLeft w:val="0"/>
      <w:marRight w:val="0"/>
      <w:marTop w:val="0"/>
      <w:marBottom w:val="0"/>
      <w:divBdr>
        <w:top w:val="none" w:sz="0" w:space="0" w:color="auto"/>
        <w:left w:val="none" w:sz="0" w:space="0" w:color="auto"/>
        <w:bottom w:val="none" w:sz="0" w:space="0" w:color="auto"/>
        <w:right w:val="none" w:sz="0" w:space="0" w:color="auto"/>
      </w:divBdr>
    </w:div>
    <w:div w:id="1536583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5CF4-0CB5-4AE4-84EF-82D513CF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Crowley Fleck</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Melia</dc:creator>
  <cp:lastModifiedBy>Shannon Sanderson-Moyle</cp:lastModifiedBy>
  <cp:revision>2</cp:revision>
  <cp:lastPrinted>2019-06-27T22:59:00Z</cp:lastPrinted>
  <dcterms:created xsi:type="dcterms:W3CDTF">2019-07-02T18:32:00Z</dcterms:created>
  <dcterms:modified xsi:type="dcterms:W3CDTF">2019-07-02T18:32:00Z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2010-01-08T00:00:00Z</vt:filetime>
  </property>
  <property fmtid="{D5CDD505-2E9C-101B-9397-08002B2CF9AE}" pid="3" name="LastSaved">
    <vt:filetime>2015-10-19T00:00:00Z</vt:filetime>
  </property>
</Properties>
</file>