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F1BB" w14:textId="77777777" w:rsidR="00375642" w:rsidRPr="00DE652B" w:rsidRDefault="002922AA">
      <w:pPr>
        <w:jc w:val="center"/>
        <w:rPr>
          <w:b/>
          <w:sz w:val="28"/>
          <w:szCs w:val="28"/>
        </w:rPr>
      </w:pPr>
      <w:r w:rsidRPr="00DE652B">
        <w:rPr>
          <w:b/>
          <w:sz w:val="28"/>
          <w:szCs w:val="28"/>
        </w:rPr>
        <w:t>UNITED STATES BANKRUPTCY COURT</w:t>
      </w:r>
    </w:p>
    <w:p w14:paraId="699384F9" w14:textId="77777777" w:rsidR="00375642" w:rsidRPr="00DE652B" w:rsidRDefault="002922AA">
      <w:pPr>
        <w:jc w:val="center"/>
        <w:rPr>
          <w:b/>
          <w:sz w:val="28"/>
          <w:szCs w:val="28"/>
        </w:rPr>
      </w:pPr>
      <w:r w:rsidRPr="00DE652B">
        <w:rPr>
          <w:b/>
          <w:sz w:val="28"/>
          <w:szCs w:val="28"/>
        </w:rPr>
        <w:t>FOR THE DISTRICT OF MONTANA</w:t>
      </w:r>
    </w:p>
    <w:p w14:paraId="5B612FFA" w14:textId="77777777" w:rsidR="00375642" w:rsidRDefault="00375642">
      <w:pPr>
        <w:jc w:val="center"/>
        <w:rPr>
          <w:sz w:val="28"/>
          <w:szCs w:val="28"/>
        </w:rPr>
      </w:pP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4819"/>
        <w:gridCol w:w="4780"/>
      </w:tblGrid>
      <w:tr w:rsidR="003E5E1D" w14:paraId="08F29833" w14:textId="77777777" w:rsidTr="001656C4">
        <w:trPr>
          <w:trHeight w:val="1749"/>
        </w:trPr>
        <w:tc>
          <w:tcPr>
            <w:tcW w:w="4819" w:type="dxa"/>
            <w:tcBorders>
              <w:top w:val="nil"/>
              <w:left w:val="nil"/>
            </w:tcBorders>
          </w:tcPr>
          <w:p w14:paraId="3A7A7CC3" w14:textId="77777777" w:rsidR="00375642" w:rsidRPr="00286B5F" w:rsidRDefault="002922AA">
            <w:r w:rsidRPr="00286B5F">
              <w:t>In re</w:t>
            </w:r>
          </w:p>
          <w:p w14:paraId="081110BF" w14:textId="77777777" w:rsidR="00375642" w:rsidRPr="00286B5F" w:rsidRDefault="00375642">
            <w:pPr>
              <w:rPr>
                <w:sz w:val="28"/>
                <w:szCs w:val="28"/>
              </w:rPr>
            </w:pPr>
          </w:p>
          <w:p w14:paraId="2D136D66" w14:textId="1BB3ACDF" w:rsidR="002B4F57" w:rsidRPr="00E130E9" w:rsidRDefault="00951FC5" w:rsidP="0024499C">
            <w:pPr>
              <w:rPr>
                <w:b/>
                <w:bCs/>
                <w:sz w:val="22"/>
                <w:szCs w:val="22"/>
              </w:rPr>
            </w:pPr>
            <w:r w:rsidRPr="00E130E9">
              <w:rPr>
                <w:b/>
                <w:bCs/>
                <w:sz w:val="22"/>
                <w:szCs w:val="22"/>
              </w:rPr>
              <w:t>,</w:t>
            </w:r>
          </w:p>
          <w:p w14:paraId="22D96DDA" w14:textId="77777777" w:rsidR="00E130E9" w:rsidRPr="00951FC5" w:rsidRDefault="00E130E9" w:rsidP="00951FC5">
            <w:pPr>
              <w:ind w:left="1440"/>
              <w:rPr>
                <w:b/>
                <w:bCs/>
                <w:sz w:val="28"/>
                <w:szCs w:val="28"/>
              </w:rPr>
            </w:pPr>
          </w:p>
          <w:p w14:paraId="70972E6F" w14:textId="00868438" w:rsidR="002B4F57" w:rsidRPr="00286B5F" w:rsidRDefault="002922AA" w:rsidP="00F039DC">
            <w:pPr>
              <w:ind w:left="2160"/>
              <w:rPr>
                <w:sz w:val="28"/>
                <w:szCs w:val="28"/>
              </w:rPr>
            </w:pPr>
            <w:r w:rsidRPr="00286B5F">
              <w:rPr>
                <w:sz w:val="28"/>
                <w:szCs w:val="28"/>
              </w:rPr>
              <w:t xml:space="preserve">                </w:t>
            </w:r>
            <w:r w:rsidR="00AB6B5F" w:rsidRPr="00286B5F">
              <w:rPr>
                <w:sz w:val="28"/>
                <w:szCs w:val="28"/>
              </w:rPr>
              <w:tab/>
            </w:r>
            <w:r w:rsidR="002A4E97">
              <w:t>Debtor</w:t>
            </w:r>
            <w:r w:rsidR="003B635D">
              <w:t>s</w:t>
            </w:r>
            <w:r w:rsidR="002A4E97">
              <w:t>.</w:t>
            </w:r>
          </w:p>
          <w:p w14:paraId="4589E245" w14:textId="3B78F38A" w:rsidR="00375642" w:rsidRPr="00286B5F" w:rsidRDefault="00375642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bottom w:val="nil"/>
              <w:right w:val="nil"/>
            </w:tcBorders>
          </w:tcPr>
          <w:p w14:paraId="55BA473C" w14:textId="77777777" w:rsidR="00375642" w:rsidRPr="00286B5F" w:rsidRDefault="00375642">
            <w:pPr>
              <w:jc w:val="center"/>
              <w:rPr>
                <w:b/>
                <w:sz w:val="28"/>
                <w:szCs w:val="28"/>
              </w:rPr>
            </w:pPr>
          </w:p>
          <w:p w14:paraId="664B9E4A" w14:textId="77777777" w:rsidR="00375642" w:rsidRPr="00286B5F" w:rsidRDefault="00375642">
            <w:pPr>
              <w:jc w:val="center"/>
              <w:rPr>
                <w:b/>
                <w:sz w:val="28"/>
                <w:szCs w:val="28"/>
              </w:rPr>
            </w:pPr>
          </w:p>
          <w:p w14:paraId="7E046062" w14:textId="2B048864" w:rsidR="00375642" w:rsidRPr="00286B5F" w:rsidRDefault="002B4F57" w:rsidP="00197ECA">
            <w:pPr>
              <w:jc w:val="center"/>
              <w:rPr>
                <w:sz w:val="28"/>
                <w:szCs w:val="28"/>
              </w:rPr>
            </w:pPr>
            <w:r w:rsidRPr="00951FC5">
              <w:t xml:space="preserve">Case No. </w:t>
            </w:r>
            <w:r w:rsidR="00951FC5" w:rsidRPr="003B635D">
              <w:rPr>
                <w:b/>
                <w:bCs/>
              </w:rPr>
              <w:t>-</w:t>
            </w:r>
            <w:r w:rsidR="00951FC5">
              <w:rPr>
                <w:b/>
                <w:bCs/>
              </w:rPr>
              <w:t>BPH</w:t>
            </w:r>
          </w:p>
        </w:tc>
      </w:tr>
    </w:tbl>
    <w:p w14:paraId="5DC59519" w14:textId="77777777" w:rsidR="00375642" w:rsidRDefault="00375642">
      <w:pPr>
        <w:jc w:val="center"/>
        <w:rPr>
          <w:b/>
          <w:sz w:val="28"/>
          <w:szCs w:val="28"/>
        </w:rPr>
      </w:pPr>
    </w:p>
    <w:p w14:paraId="7FF5BF3D" w14:textId="16CDB15F" w:rsidR="00375642" w:rsidRPr="0024499C" w:rsidRDefault="002922AA" w:rsidP="00466F39">
      <w:pPr>
        <w:spacing w:line="480" w:lineRule="auto"/>
        <w:jc w:val="center"/>
        <w:rPr>
          <w:b/>
        </w:rPr>
      </w:pPr>
      <w:r w:rsidRPr="0024499C">
        <w:rPr>
          <w:b/>
        </w:rPr>
        <w:t>O</w:t>
      </w:r>
      <w:r w:rsidR="00466F39" w:rsidRPr="0024499C">
        <w:rPr>
          <w:b/>
        </w:rPr>
        <w:t xml:space="preserve">RDER </w:t>
      </w:r>
      <w:r w:rsidR="006A21BF">
        <w:rPr>
          <w:b/>
        </w:rPr>
        <w:t>APPROVING MODIFICATION OF</w:t>
      </w:r>
      <w:r w:rsidR="00466F39" w:rsidRPr="0024499C">
        <w:rPr>
          <w:b/>
        </w:rPr>
        <w:t xml:space="preserve"> CHAPTER 13 PLAN</w:t>
      </w:r>
    </w:p>
    <w:p w14:paraId="14502D96" w14:textId="768C117B" w:rsidR="001B4688" w:rsidRDefault="00466F39" w:rsidP="00A1621B">
      <w:r>
        <w:tab/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Debtor</w:t>
      </w:r>
      <w:r w:rsidR="0058424F">
        <w:t>,</w:t>
      </w:r>
      <w:r w:rsidR="0058424F" w:rsidRPr="0058424F">
        <w:t xml:space="preserve"> </w:t>
      </w:r>
      <w:r w:rsidR="0058424F">
        <w:t>on</w:t>
      </w:r>
      <w:r w:rsidR="0014075F">
        <w:t xml:space="preserve">     </w:t>
      </w:r>
      <w:r w:rsidR="0058424F">
        <w:t>,</w:t>
      </w:r>
      <w:r>
        <w:t xml:space="preserve"> filed a</w:t>
      </w:r>
      <w:r w:rsidR="006A21BF">
        <w:t xml:space="preserve"> Motion to Modify Plan</w:t>
      </w:r>
      <w:r w:rsidR="0058424F">
        <w:t xml:space="preserve"> at ECF No.</w:t>
      </w:r>
      <w:r w:rsidR="003D1C1D">
        <w:t xml:space="preserve"> </w:t>
      </w:r>
      <w:r w:rsidR="006A21BF">
        <w:t xml:space="preserve">(“Motion”) and </w:t>
      </w:r>
      <w:r w:rsidR="00DE652B">
        <w:t>Modified</w:t>
      </w:r>
      <w:r w:rsidR="006A21BF">
        <w:t xml:space="preserve"> Chapter 13 Plan </w:t>
      </w:r>
      <w:r w:rsidR="0058424F">
        <w:t>at ECF No.</w:t>
      </w:r>
      <w:r w:rsidR="003D1C1D">
        <w:t xml:space="preserve"> </w:t>
      </w:r>
      <w:r w:rsidR="006A21BF">
        <w:t>(“Modified Plan”)</w:t>
      </w:r>
      <w:r>
        <w:t xml:space="preserve">. The </w:t>
      </w:r>
      <w:r w:rsidR="006A21BF">
        <w:t xml:space="preserve">Motion and Modified </w:t>
      </w:r>
      <w:r>
        <w:t>Plan w</w:t>
      </w:r>
      <w:r w:rsidR="006A21BF">
        <w:t>ere</w:t>
      </w:r>
      <w:r>
        <w:t xml:space="preserve"> transmitted to creditors </w:t>
      </w:r>
      <w:r w:rsidR="00951FC5">
        <w:t xml:space="preserve">in accordance with Fed. R. </w:t>
      </w:r>
      <w:proofErr w:type="spellStart"/>
      <w:r w:rsidR="00951FC5">
        <w:t>Bankr</w:t>
      </w:r>
      <w:proofErr w:type="spellEnd"/>
      <w:r w:rsidR="00951FC5">
        <w:t xml:space="preserve">. P. </w:t>
      </w:r>
      <w:r>
        <w:t xml:space="preserve">3015.  </w:t>
      </w:r>
      <w:r w:rsidR="00C8414A" w:rsidRPr="003D7223">
        <w:t xml:space="preserve">Pursuant to Fed. R. </w:t>
      </w:r>
      <w:proofErr w:type="spellStart"/>
      <w:r w:rsidR="00C8414A" w:rsidRPr="003D7223">
        <w:t>Bankr</w:t>
      </w:r>
      <w:proofErr w:type="spellEnd"/>
      <w:r w:rsidR="00C8414A" w:rsidRPr="003D7223">
        <w:t xml:space="preserve">. P. 9013, </w:t>
      </w:r>
      <w:r w:rsidR="00C8414A">
        <w:t xml:space="preserve">2002(a)(5) and </w:t>
      </w:r>
      <w:r w:rsidR="00C8414A" w:rsidRPr="003D7223">
        <w:t xml:space="preserve">Mont. LBR 9013-1, the Notice attached to the Motion explained that the time to respond or object to the relief sought is </w:t>
      </w:r>
      <w:r w:rsidR="00C8414A">
        <w:t xml:space="preserve">twenty-one </w:t>
      </w:r>
      <w:r w:rsidR="00C8414A" w:rsidRPr="003D7223">
        <w:t>(</w:t>
      </w:r>
      <w:r w:rsidR="00C8414A">
        <w:t>21</w:t>
      </w:r>
      <w:r w:rsidR="00C8414A" w:rsidRPr="003D7223">
        <w:t xml:space="preserve">) days. The time to respond or object has passed. No objections were filed.  </w:t>
      </w:r>
      <w:r w:rsidR="0014075F">
        <w:t>[</w:t>
      </w:r>
      <w:r w:rsidR="00C8414A">
        <w:t>The Trustee filed a Consent to the Modified Plan at ECF No.</w:t>
      </w:r>
      <w:r w:rsidR="003D1C1D">
        <w:t xml:space="preserve"> </w:t>
      </w:r>
      <w:r w:rsidR="00C8414A">
        <w:t>.</w:t>
      </w:r>
      <w:r w:rsidR="0014075F">
        <w:t>]</w:t>
      </w:r>
      <w:r w:rsidR="00C8414A">
        <w:t xml:space="preserve"> Upon review, the Court finds that the Modified Plan complies with the requirements of 11 U.S.C. § </w:t>
      </w:r>
      <w:r w:rsidR="00C8414A">
        <w:rPr>
          <w:rStyle w:val="ssleftalign"/>
        </w:rPr>
        <w:t>132</w:t>
      </w:r>
      <w:r w:rsidR="0098609E">
        <w:rPr>
          <w:rStyle w:val="ssleftalign"/>
        </w:rPr>
        <w:t>2</w:t>
      </w:r>
      <w:r w:rsidR="00C8414A">
        <w:rPr>
          <w:rStyle w:val="ssleftalign"/>
        </w:rPr>
        <w:t>.</w:t>
      </w:r>
      <w:r w:rsidR="00C8414A">
        <w:t xml:space="preserve">  </w:t>
      </w:r>
      <w:r>
        <w:t>Accordingly,</w:t>
      </w:r>
    </w:p>
    <w:p w14:paraId="1C2EF35F" w14:textId="77777777" w:rsidR="00A1621B" w:rsidRDefault="00A1621B" w:rsidP="00A1621B"/>
    <w:p w14:paraId="46D54A81" w14:textId="5D5FDF81" w:rsidR="00DF09BC" w:rsidRDefault="00DF09BC" w:rsidP="00037AAD">
      <w:pPr>
        <w:widowControl/>
        <w:autoSpaceDE/>
        <w:autoSpaceDN/>
        <w:adjustRightInd/>
        <w:ind w:firstLine="720"/>
        <w:rPr>
          <w:rFonts w:eastAsia="Times New Roman"/>
        </w:rPr>
      </w:pPr>
      <w:r>
        <w:t xml:space="preserve">IT IS ORDERED </w:t>
      </w:r>
      <w:r w:rsidRPr="00E17270">
        <w:rPr>
          <w:rFonts w:eastAsia="Times New Roman"/>
          <w:lang w:val="en-CA"/>
        </w:rPr>
        <w:fldChar w:fldCharType="begin"/>
      </w:r>
      <w:r w:rsidRPr="00E17270">
        <w:rPr>
          <w:rFonts w:eastAsia="Times New Roman"/>
          <w:lang w:val="en-CA"/>
        </w:rPr>
        <w:instrText xml:space="preserve"> SEQ CHAPTER \h \r 1</w:instrText>
      </w:r>
      <w:r w:rsidRPr="00E17270">
        <w:rPr>
          <w:rFonts w:eastAsia="Times New Roman"/>
          <w:lang w:val="en-CA"/>
        </w:rPr>
        <w:fldChar w:fldCharType="end"/>
      </w:r>
      <w:r w:rsidRPr="00E17270">
        <w:rPr>
          <w:rFonts w:eastAsia="Times New Roman"/>
        </w:rPr>
        <w:t>that the Motion is granted and the Modified Plan</w:t>
      </w:r>
      <w:r>
        <w:rPr>
          <w:rFonts w:eastAsia="Times New Roman"/>
        </w:rPr>
        <w:t xml:space="preserve"> at ECF No. __</w:t>
      </w:r>
      <w:r w:rsidRPr="00E17270">
        <w:rPr>
          <w:rFonts w:eastAsia="Times New Roman"/>
        </w:rPr>
        <w:t>, (</w:t>
      </w:r>
      <w:r>
        <w:rPr>
          <w:rFonts w:eastAsia="Times New Roman"/>
        </w:rPr>
        <w:t xml:space="preserve">certain </w:t>
      </w:r>
      <w:r w:rsidRPr="00E17270">
        <w:rPr>
          <w:rFonts w:eastAsia="Times New Roman"/>
        </w:rPr>
        <w:t xml:space="preserve">terms below) is the </w:t>
      </w:r>
      <w:r>
        <w:rPr>
          <w:rFonts w:eastAsia="Times New Roman"/>
        </w:rPr>
        <w:t xml:space="preserve">operative </w:t>
      </w:r>
      <w:r w:rsidRPr="00E17270">
        <w:rPr>
          <w:rFonts w:eastAsia="Times New Roman"/>
        </w:rPr>
        <w:t xml:space="preserve">plan. </w:t>
      </w:r>
    </w:p>
    <w:p w14:paraId="7B4A0B56" w14:textId="77777777" w:rsidR="00A1621B" w:rsidRPr="00466F39" w:rsidRDefault="00A1621B" w:rsidP="00A1621B">
      <w:pPr>
        <w:rPr>
          <w:rFonts w:eastAsia="Times New Roman"/>
        </w:rPr>
      </w:pPr>
    </w:p>
    <w:p w14:paraId="77F23FE3" w14:textId="0460248E" w:rsidR="00466F39" w:rsidRDefault="00466F39" w:rsidP="00466F39">
      <w:pPr>
        <w:pStyle w:val="ListParagraph"/>
        <w:widowControl/>
        <w:numPr>
          <w:ilvl w:val="0"/>
          <w:numId w:val="2"/>
        </w:numPr>
        <w:spacing w:line="258" w:lineRule="auto"/>
        <w:rPr>
          <w:rFonts w:eastAsia="Times New Roman"/>
          <w:b/>
          <w:bCs/>
          <w:u w:val="single"/>
        </w:rPr>
      </w:pPr>
      <w:r w:rsidRPr="00466F39">
        <w:rPr>
          <w:rFonts w:eastAsia="Times New Roman"/>
          <w:b/>
          <w:bCs/>
          <w:u w:val="single"/>
        </w:rPr>
        <w:t>PAYMENTS</w:t>
      </w:r>
    </w:p>
    <w:p w14:paraId="77671A00" w14:textId="77777777" w:rsidR="00A1621B" w:rsidRPr="00466F39" w:rsidRDefault="00A1621B" w:rsidP="00A1621B">
      <w:pPr>
        <w:pStyle w:val="ListParagraph"/>
        <w:widowControl/>
        <w:spacing w:line="258" w:lineRule="auto"/>
        <w:rPr>
          <w:rFonts w:eastAsia="Times New Roman"/>
          <w:b/>
          <w:bCs/>
          <w:u w:val="single"/>
        </w:rPr>
      </w:pPr>
    </w:p>
    <w:tbl>
      <w:tblPr>
        <w:tblStyle w:val="TableGrid"/>
        <w:tblW w:w="8819" w:type="dxa"/>
        <w:tblInd w:w="720" w:type="dxa"/>
        <w:tblLook w:val="04A0" w:firstRow="1" w:lastRow="0" w:firstColumn="1" w:lastColumn="0" w:noHBand="0" w:noVBand="1"/>
      </w:tblPr>
      <w:tblGrid>
        <w:gridCol w:w="4380"/>
        <w:gridCol w:w="4439"/>
      </w:tblGrid>
      <w:tr w:rsidR="00A1621B" w14:paraId="7B0E0D26" w14:textId="77777777" w:rsidTr="00E130E9">
        <w:trPr>
          <w:trHeight w:val="503"/>
        </w:trPr>
        <w:tc>
          <w:tcPr>
            <w:tcW w:w="4380" w:type="dxa"/>
          </w:tcPr>
          <w:p w14:paraId="39C1B800" w14:textId="7FFF045D" w:rsidR="00A1621B" w:rsidRPr="00E130E9" w:rsidRDefault="00A1621B" w:rsidP="00466F39">
            <w:pPr>
              <w:pStyle w:val="ListParagraph"/>
              <w:widowControl/>
              <w:spacing w:line="258" w:lineRule="auto"/>
              <w:ind w:left="0"/>
              <w:rPr>
                <w:rFonts w:eastAsia="Times New Roman"/>
              </w:rPr>
            </w:pPr>
            <w:r w:rsidRPr="00A1621B">
              <w:rPr>
                <w:rFonts w:eastAsia="Times New Roman"/>
              </w:rPr>
              <w:t>Amount of Each Payment</w:t>
            </w:r>
          </w:p>
        </w:tc>
        <w:tc>
          <w:tcPr>
            <w:tcW w:w="4439" w:type="dxa"/>
          </w:tcPr>
          <w:p w14:paraId="57BCA4E0" w14:textId="36C2A51C" w:rsidR="00A1621B" w:rsidRPr="00A1621B" w:rsidRDefault="00C011F7" w:rsidP="00F039DC">
            <w:pPr>
              <w:pStyle w:val="ListParagraph"/>
              <w:widowControl/>
              <w:spacing w:line="258" w:lineRule="auto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See Modified Plan at ECF No.</w:t>
            </w:r>
            <w:r w:rsidR="00FB1505">
              <w:rPr>
                <w:rFonts w:eastAsia="Times New Roman"/>
              </w:rPr>
              <w:t xml:space="preserve">   </w:t>
            </w:r>
            <w:r w:rsidR="00333B4D">
              <w:rPr>
                <w:rFonts w:eastAsia="Times New Roman"/>
              </w:rPr>
              <w:t>.</w:t>
            </w:r>
          </w:p>
        </w:tc>
      </w:tr>
      <w:tr w:rsidR="00A1621B" w14:paraId="009D7565" w14:textId="77777777" w:rsidTr="001656C4">
        <w:trPr>
          <w:trHeight w:val="698"/>
        </w:trPr>
        <w:tc>
          <w:tcPr>
            <w:tcW w:w="4380" w:type="dxa"/>
          </w:tcPr>
          <w:p w14:paraId="6923DE7C" w14:textId="77777777" w:rsidR="00A1621B" w:rsidRPr="00A1621B" w:rsidRDefault="00A1621B" w:rsidP="00466F39">
            <w:pPr>
              <w:pStyle w:val="ListParagraph"/>
              <w:widowControl/>
              <w:spacing w:line="258" w:lineRule="auto"/>
              <w:ind w:left="0"/>
              <w:rPr>
                <w:rFonts w:eastAsia="Times New Roman"/>
              </w:rPr>
            </w:pPr>
            <w:r w:rsidRPr="00A1621B">
              <w:rPr>
                <w:rFonts w:eastAsia="Times New Roman"/>
              </w:rPr>
              <w:t>Payment Due Date</w:t>
            </w:r>
          </w:p>
          <w:p w14:paraId="651B5A99" w14:textId="5D10D0B7" w:rsidR="00A1621B" w:rsidRPr="00A1621B" w:rsidRDefault="00A1621B" w:rsidP="00466F39">
            <w:pPr>
              <w:pStyle w:val="ListParagraph"/>
              <w:widowControl/>
              <w:spacing w:line="258" w:lineRule="auto"/>
              <w:ind w:left="0"/>
              <w:rPr>
                <w:rFonts w:eastAsia="Times New Roman"/>
              </w:rPr>
            </w:pPr>
          </w:p>
        </w:tc>
        <w:tc>
          <w:tcPr>
            <w:tcW w:w="4439" w:type="dxa"/>
          </w:tcPr>
          <w:p w14:paraId="656F79B8" w14:textId="6444F90A" w:rsidR="00A1621B" w:rsidRPr="00A1621B" w:rsidRDefault="00A1621B" w:rsidP="00466F39">
            <w:pPr>
              <w:pStyle w:val="ListParagraph"/>
              <w:widowControl/>
              <w:spacing w:line="258" w:lineRule="auto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of </w:t>
            </w:r>
            <w:r w:rsidR="009C472E">
              <w:rPr>
                <w:rFonts w:eastAsia="Times New Roman"/>
              </w:rPr>
              <w:t xml:space="preserve">each month </w:t>
            </w:r>
          </w:p>
        </w:tc>
      </w:tr>
      <w:tr w:rsidR="00A1621B" w14:paraId="68344CD8" w14:textId="77777777" w:rsidTr="001656C4">
        <w:trPr>
          <w:trHeight w:val="710"/>
        </w:trPr>
        <w:tc>
          <w:tcPr>
            <w:tcW w:w="4380" w:type="dxa"/>
          </w:tcPr>
          <w:p w14:paraId="09A532E9" w14:textId="62704A71" w:rsidR="00A1621B" w:rsidRPr="00A1621B" w:rsidRDefault="00A1621B" w:rsidP="00466F39">
            <w:pPr>
              <w:pStyle w:val="ListParagraph"/>
              <w:widowControl/>
              <w:spacing w:line="258" w:lineRule="auto"/>
              <w:ind w:left="0"/>
              <w:rPr>
                <w:rFonts w:eastAsia="Times New Roman"/>
              </w:rPr>
            </w:pPr>
            <w:r w:rsidRPr="00A1621B">
              <w:rPr>
                <w:rFonts w:eastAsia="Times New Roman"/>
              </w:rPr>
              <w:t>Period of Payments</w:t>
            </w:r>
          </w:p>
          <w:p w14:paraId="33AD463C" w14:textId="66E8BCF0" w:rsidR="00A1621B" w:rsidRDefault="00A1621B" w:rsidP="00466F39">
            <w:pPr>
              <w:pStyle w:val="ListParagraph"/>
              <w:widowControl/>
              <w:spacing w:line="258" w:lineRule="auto"/>
              <w:ind w:left="0"/>
              <w:rPr>
                <w:rFonts w:eastAsia="Times New Roman"/>
                <w:b/>
                <w:bCs/>
              </w:rPr>
            </w:pPr>
          </w:p>
        </w:tc>
        <w:tc>
          <w:tcPr>
            <w:tcW w:w="4439" w:type="dxa"/>
          </w:tcPr>
          <w:p w14:paraId="196C3B86" w14:textId="4512D49E" w:rsidR="00A1621B" w:rsidRPr="00A1621B" w:rsidRDefault="00E130E9" w:rsidP="00466F39">
            <w:pPr>
              <w:pStyle w:val="ListParagraph"/>
              <w:widowControl/>
              <w:spacing w:line="258" w:lineRule="auto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  <w:r w:rsidR="00A1621B" w:rsidRPr="00A1621B">
              <w:rPr>
                <w:rFonts w:eastAsia="Times New Roman"/>
              </w:rPr>
              <w:t xml:space="preserve">onths </w:t>
            </w:r>
          </w:p>
        </w:tc>
      </w:tr>
      <w:tr w:rsidR="00A1621B" w14:paraId="7B0CD225" w14:textId="77777777" w:rsidTr="001656C4">
        <w:trPr>
          <w:trHeight w:val="698"/>
        </w:trPr>
        <w:tc>
          <w:tcPr>
            <w:tcW w:w="4380" w:type="dxa"/>
          </w:tcPr>
          <w:p w14:paraId="414974C3" w14:textId="41462490" w:rsidR="00A1621B" w:rsidRPr="00A1621B" w:rsidRDefault="00A1621B" w:rsidP="00466F39">
            <w:pPr>
              <w:pStyle w:val="ListParagraph"/>
              <w:widowControl/>
              <w:spacing w:line="258" w:lineRule="auto"/>
              <w:ind w:left="0"/>
              <w:rPr>
                <w:rFonts w:eastAsia="Times New Roman"/>
              </w:rPr>
            </w:pPr>
            <w:r w:rsidRPr="00A1621B">
              <w:rPr>
                <w:rFonts w:eastAsia="Times New Roman"/>
              </w:rPr>
              <w:t>Trustee to Receive Payments</w:t>
            </w:r>
          </w:p>
          <w:p w14:paraId="3974F5C4" w14:textId="46E4597A" w:rsidR="00A1621B" w:rsidRDefault="00A1621B" w:rsidP="00466F39">
            <w:pPr>
              <w:pStyle w:val="ListParagraph"/>
              <w:widowControl/>
              <w:spacing w:line="258" w:lineRule="auto"/>
              <w:ind w:left="0"/>
              <w:rPr>
                <w:rFonts w:eastAsia="Times New Roman"/>
                <w:b/>
                <w:bCs/>
              </w:rPr>
            </w:pPr>
          </w:p>
        </w:tc>
        <w:tc>
          <w:tcPr>
            <w:tcW w:w="4439" w:type="dxa"/>
          </w:tcPr>
          <w:p w14:paraId="57052297" w14:textId="644B5E79" w:rsidR="00A1621B" w:rsidRPr="00A1621B" w:rsidRDefault="00A1621B" w:rsidP="00466F39">
            <w:pPr>
              <w:pStyle w:val="ListParagraph"/>
              <w:widowControl/>
              <w:spacing w:line="258" w:lineRule="auto"/>
              <w:ind w:left="0"/>
              <w:rPr>
                <w:rFonts w:eastAsia="Times New Roman"/>
              </w:rPr>
            </w:pPr>
            <w:r w:rsidRPr="00A1621B">
              <w:rPr>
                <w:rFonts w:eastAsia="Times New Roman"/>
              </w:rPr>
              <w:t>R</w:t>
            </w:r>
            <w:r w:rsidR="0024499C">
              <w:rPr>
                <w:rFonts w:eastAsia="Times New Roman"/>
              </w:rPr>
              <w:t>obert G. Drummond</w:t>
            </w:r>
          </w:p>
        </w:tc>
      </w:tr>
    </w:tbl>
    <w:p w14:paraId="6FB835BE" w14:textId="77777777" w:rsidR="00466F39" w:rsidRPr="00466F39" w:rsidRDefault="00466F39" w:rsidP="00466F39">
      <w:pPr>
        <w:widowControl/>
        <w:spacing w:line="258" w:lineRule="auto"/>
        <w:rPr>
          <w:rFonts w:eastAsia="Times New Roman"/>
        </w:rPr>
      </w:pPr>
    </w:p>
    <w:p w14:paraId="03D33BDB" w14:textId="77777777" w:rsidR="00DE652B" w:rsidRPr="00DE652B" w:rsidRDefault="00466F39" w:rsidP="00DE652B">
      <w:pPr>
        <w:pStyle w:val="ListParagraph"/>
        <w:widowControl/>
        <w:numPr>
          <w:ilvl w:val="0"/>
          <w:numId w:val="2"/>
        </w:numPr>
        <w:rPr>
          <w:rFonts w:eastAsia="Times New Roman"/>
          <w:b/>
          <w:bCs/>
          <w:u w:val="single"/>
        </w:rPr>
      </w:pPr>
      <w:r w:rsidRPr="00DE652B">
        <w:rPr>
          <w:rFonts w:eastAsia="Times New Roman"/>
          <w:b/>
          <w:bCs/>
          <w:u w:val="single"/>
        </w:rPr>
        <w:t>NON</w:t>
      </w:r>
      <w:r w:rsidR="00951FC5" w:rsidRPr="00DE652B">
        <w:rPr>
          <w:rFonts w:eastAsia="Times New Roman"/>
          <w:b/>
          <w:bCs/>
          <w:u w:val="single"/>
        </w:rPr>
        <w:t>-</w:t>
      </w:r>
      <w:r w:rsidRPr="00DE652B">
        <w:rPr>
          <w:rFonts w:eastAsia="Times New Roman"/>
          <w:b/>
          <w:bCs/>
          <w:u w:val="single"/>
        </w:rPr>
        <w:t>STANDARD PLAN PROVISIONS</w:t>
      </w:r>
      <w:r w:rsidR="00DE652B" w:rsidRPr="00DE652B">
        <w:rPr>
          <w:rFonts w:eastAsia="Times New Roman"/>
          <w:b/>
          <w:bCs/>
          <w:u w:val="single"/>
        </w:rPr>
        <w:br/>
      </w:r>
    </w:p>
    <w:p w14:paraId="16BDC4C8" w14:textId="77777777" w:rsidR="00065C31" w:rsidRPr="00DE652B" w:rsidRDefault="00065C31" w:rsidP="00DE652B">
      <w:pPr>
        <w:pStyle w:val="ListParagraph"/>
        <w:widowControl/>
        <w:rPr>
          <w:rFonts w:eastAsia="Times New Roman"/>
          <w:b/>
          <w:bCs/>
          <w:u w:val="single"/>
        </w:rPr>
      </w:pPr>
    </w:p>
    <w:p w14:paraId="00D84BB8" w14:textId="2F809385" w:rsidR="0058424F" w:rsidRPr="00DE652B" w:rsidRDefault="001656C4" w:rsidP="00DE652B">
      <w:pPr>
        <w:pStyle w:val="ListParagraph"/>
        <w:widowControl/>
        <w:numPr>
          <w:ilvl w:val="0"/>
          <w:numId w:val="2"/>
        </w:numPr>
        <w:spacing w:line="480" w:lineRule="auto"/>
        <w:rPr>
          <w:rFonts w:eastAsia="Times New Roman"/>
          <w:b/>
          <w:bCs/>
          <w:u w:val="single"/>
        </w:rPr>
      </w:pPr>
      <w:r w:rsidRPr="00DE652B">
        <w:rPr>
          <w:b/>
          <w:u w:val="single"/>
          <w:lang w:val="en-CA"/>
        </w:rPr>
        <w:t>OTHER PROVISIONS</w:t>
      </w:r>
    </w:p>
    <w:p w14:paraId="1FE3B048" w14:textId="7C771E74" w:rsidR="001656C4" w:rsidRDefault="001656C4" w:rsidP="001656C4">
      <w:pPr>
        <w:pStyle w:val="ListParagraph"/>
        <w:numPr>
          <w:ilvl w:val="0"/>
          <w:numId w:val="3"/>
        </w:numPr>
        <w:jc w:val="both"/>
      </w:pPr>
      <w:r w:rsidRPr="001656C4">
        <w:rPr>
          <w:lang w:val="en-CA"/>
        </w:rPr>
        <w:fldChar w:fldCharType="begin"/>
      </w:r>
      <w:r w:rsidRPr="001656C4">
        <w:rPr>
          <w:lang w:val="en-CA"/>
        </w:rPr>
        <w:instrText xml:space="preserve"> SEQ CHAPTER \h \r 1</w:instrText>
      </w:r>
      <w:r w:rsidRPr="001656C4">
        <w:rPr>
          <w:lang w:val="en-CA"/>
        </w:rPr>
        <w:fldChar w:fldCharType="end"/>
      </w:r>
      <w:r w:rsidRPr="005446A7">
        <w:t>Pursuant to 11 U.S.C. § 1325(c) any entity from whom the Debtor</w:t>
      </w:r>
      <w:r w:rsidR="000E2F52">
        <w:t>s</w:t>
      </w:r>
      <w:r w:rsidRPr="005446A7">
        <w:t xml:space="preserve"> receive income </w:t>
      </w:r>
      <w:r w:rsidRPr="005446A7">
        <w:lastRenderedPageBreak/>
        <w:t>shall withhold the monthly payments required under</w:t>
      </w:r>
      <w:r>
        <w:t xml:space="preserve"> </w:t>
      </w:r>
      <w:r w:rsidRPr="005446A7">
        <w:t>th</w:t>
      </w:r>
      <w:r>
        <w:t xml:space="preserve">e </w:t>
      </w:r>
      <w:r w:rsidRPr="005446A7">
        <w:t>Plan and pay such payments to the Standing Chapter 13 Trustee, unless waived by court order.</w:t>
      </w:r>
    </w:p>
    <w:p w14:paraId="596E5A58" w14:textId="77777777" w:rsidR="009C472E" w:rsidRDefault="009C472E" w:rsidP="0061306B">
      <w:pPr>
        <w:pStyle w:val="ListParagraph"/>
        <w:ind w:left="1080"/>
        <w:jc w:val="both"/>
      </w:pPr>
    </w:p>
    <w:p w14:paraId="7CC08E9A" w14:textId="109A381A" w:rsidR="009C472E" w:rsidRDefault="009C472E">
      <w:pPr>
        <w:pStyle w:val="ListParagraph"/>
        <w:numPr>
          <w:ilvl w:val="0"/>
          <w:numId w:val="3"/>
        </w:numPr>
        <w:jc w:val="both"/>
      </w:pPr>
      <w:r>
        <w:t>Debtors</w:t>
      </w:r>
      <w:r w:rsidR="000E2F52">
        <w:t>’</w:t>
      </w:r>
      <w:r>
        <w:t xml:space="preserve"> Plan provides an estimate of Debtors</w:t>
      </w:r>
      <w:r w:rsidR="000E2F52">
        <w:t>’</w:t>
      </w:r>
      <w:r>
        <w:t xml:space="preserve"> counsel’s fees as an administrative claim. If the estimated fees exceed the Court’s approved no-look fee, no fees will be paid to counsel until the Court approves counsel’s application for professional fees and costs.</w:t>
      </w:r>
    </w:p>
    <w:p w14:paraId="049B488C" w14:textId="69DE0A8F" w:rsidR="007117DF" w:rsidRPr="00466F39" w:rsidRDefault="007117DF" w:rsidP="00466F39">
      <w:pPr>
        <w:widowControl/>
        <w:rPr>
          <w:rFonts w:eastAsia="Times New Roman"/>
        </w:rPr>
      </w:pPr>
    </w:p>
    <w:p w14:paraId="06EB5B7B" w14:textId="3C5C31F1" w:rsidR="00375642" w:rsidRPr="009C757C" w:rsidRDefault="00951FC5" w:rsidP="009C757C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rPr>
          <w:rFonts w:eastAsia="Times New Roman"/>
        </w:rPr>
      </w:pPr>
      <w:r>
        <w:rPr>
          <w:rFonts w:eastAsia="Times New Roman"/>
        </w:rPr>
        <w:t>Dated</w:t>
      </w:r>
      <w:r w:rsidR="00A1621B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DATE \@ "MMMM d, yyyy" </w:instrText>
      </w:r>
      <w:r>
        <w:rPr>
          <w:rFonts w:eastAsia="Times New Roman"/>
        </w:rPr>
        <w:fldChar w:fldCharType="separate"/>
      </w:r>
      <w:r w:rsidR="00390D96">
        <w:rPr>
          <w:rFonts w:eastAsia="Times New Roman"/>
          <w:noProof/>
        </w:rPr>
        <w:t>May 8, 2023</w:t>
      </w:r>
      <w:r>
        <w:rPr>
          <w:rFonts w:eastAsia="Times New Roman"/>
        </w:rPr>
        <w:fldChar w:fldCharType="end"/>
      </w:r>
      <w:r>
        <w:rPr>
          <w:rFonts w:eastAsia="Times New Roman"/>
        </w:rPr>
        <w:t>.</w:t>
      </w:r>
      <w:r w:rsidR="00A1621B" w:rsidRPr="009C757C">
        <w:rPr>
          <w:rFonts w:eastAsia="Times New Roman"/>
        </w:rPr>
        <w:t xml:space="preserve"> </w:t>
      </w:r>
    </w:p>
    <w:p w14:paraId="0E213176" w14:textId="49096A90" w:rsidR="00375642" w:rsidRDefault="002922AA" w:rsidP="00466F39">
      <w:pPr>
        <w:widowControl/>
        <w:spacing w:line="480" w:lineRule="auto"/>
      </w:pPr>
      <w:r w:rsidRPr="002922AA">
        <w:rPr>
          <w:rFonts w:eastAsia="Times New Roman"/>
          <w:lang w:val="en-CA"/>
        </w:rPr>
        <w:fldChar w:fldCharType="begin"/>
      </w:r>
      <w:r w:rsidRPr="002922AA">
        <w:rPr>
          <w:rFonts w:eastAsia="Times New Roman"/>
          <w:lang w:val="en-CA"/>
        </w:rPr>
        <w:instrText xml:space="preserve"> SEQ CHAPTER \h \r 1</w:instrText>
      </w:r>
      <w:r w:rsidRPr="002922AA">
        <w:rPr>
          <w:rFonts w:eastAsia="Times New Roman"/>
          <w:lang w:val="en-CA"/>
        </w:rPr>
        <w:fldChar w:fldCharType="end"/>
      </w:r>
      <w:r w:rsidRPr="002922AA">
        <w:rPr>
          <w:rFonts w:eastAsia="Times New Roman"/>
        </w:rPr>
        <w:tab/>
      </w:r>
    </w:p>
    <w:sectPr w:rsidR="00375642" w:rsidSect="001656C4">
      <w:footerReference w:type="default" r:id="rId8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C052" w14:textId="77777777" w:rsidR="00B47D73" w:rsidRDefault="00B47D73" w:rsidP="002922AA">
      <w:r>
        <w:separator/>
      </w:r>
    </w:p>
  </w:endnote>
  <w:endnote w:type="continuationSeparator" w:id="0">
    <w:p w14:paraId="67286717" w14:textId="77777777" w:rsidR="00B47D73" w:rsidRDefault="00B47D73" w:rsidP="0029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899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5DF98" w14:textId="77777777" w:rsidR="003B60C0" w:rsidRDefault="003B60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FC3AD" w14:textId="77777777" w:rsidR="003B60C0" w:rsidRDefault="003B6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DBCF" w14:textId="77777777" w:rsidR="00B47D73" w:rsidRDefault="00B47D73" w:rsidP="002922AA">
      <w:r>
        <w:separator/>
      </w:r>
    </w:p>
  </w:footnote>
  <w:footnote w:type="continuationSeparator" w:id="0">
    <w:p w14:paraId="3D9FE6DC" w14:textId="77777777" w:rsidR="00B47D73" w:rsidRDefault="00B47D73" w:rsidP="0029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A2213"/>
    <w:multiLevelType w:val="hybridMultilevel"/>
    <w:tmpl w:val="9042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21FA6"/>
    <w:multiLevelType w:val="hybridMultilevel"/>
    <w:tmpl w:val="8E2C9BFA"/>
    <w:lvl w:ilvl="0" w:tplc="263C1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816B7E"/>
    <w:multiLevelType w:val="hybridMultilevel"/>
    <w:tmpl w:val="9042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B530B"/>
    <w:multiLevelType w:val="hybridMultilevel"/>
    <w:tmpl w:val="30BCE6F6"/>
    <w:lvl w:ilvl="0" w:tplc="42FABB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861964"/>
    <w:multiLevelType w:val="hybridMultilevel"/>
    <w:tmpl w:val="6492B786"/>
    <w:lvl w:ilvl="0" w:tplc="7EA03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4C05DA"/>
    <w:multiLevelType w:val="hybridMultilevel"/>
    <w:tmpl w:val="B226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237504">
    <w:abstractNumId w:val="5"/>
  </w:num>
  <w:num w:numId="2" w16cid:durableId="214590247">
    <w:abstractNumId w:val="0"/>
  </w:num>
  <w:num w:numId="3" w16cid:durableId="353314267">
    <w:abstractNumId w:val="4"/>
  </w:num>
  <w:num w:numId="4" w16cid:durableId="508644355">
    <w:abstractNumId w:val="1"/>
  </w:num>
  <w:num w:numId="5" w16cid:durableId="1215114844">
    <w:abstractNumId w:val="2"/>
  </w:num>
  <w:num w:numId="6" w16cid:durableId="1618684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A2"/>
    <w:rsid w:val="00024DE8"/>
    <w:rsid w:val="0002538D"/>
    <w:rsid w:val="00037AAD"/>
    <w:rsid w:val="0004146F"/>
    <w:rsid w:val="00050D7E"/>
    <w:rsid w:val="00065971"/>
    <w:rsid w:val="00065C31"/>
    <w:rsid w:val="0007145D"/>
    <w:rsid w:val="00094449"/>
    <w:rsid w:val="000B7C00"/>
    <w:rsid w:val="000C6BE2"/>
    <w:rsid w:val="000D2CB4"/>
    <w:rsid w:val="000E2F52"/>
    <w:rsid w:val="000F3876"/>
    <w:rsid w:val="00106C4D"/>
    <w:rsid w:val="00121B5C"/>
    <w:rsid w:val="0014075F"/>
    <w:rsid w:val="00144978"/>
    <w:rsid w:val="001647EB"/>
    <w:rsid w:val="001656C4"/>
    <w:rsid w:val="001902F2"/>
    <w:rsid w:val="00197ECA"/>
    <w:rsid w:val="001A0576"/>
    <w:rsid w:val="001A0FB2"/>
    <w:rsid w:val="001B0350"/>
    <w:rsid w:val="001B4688"/>
    <w:rsid w:val="001F5F13"/>
    <w:rsid w:val="002079D0"/>
    <w:rsid w:val="0024499C"/>
    <w:rsid w:val="0027712C"/>
    <w:rsid w:val="00286B5F"/>
    <w:rsid w:val="002922AA"/>
    <w:rsid w:val="00293041"/>
    <w:rsid w:val="002A2545"/>
    <w:rsid w:val="002A4E97"/>
    <w:rsid w:val="002B4F57"/>
    <w:rsid w:val="002C152B"/>
    <w:rsid w:val="00316E90"/>
    <w:rsid w:val="003334B6"/>
    <w:rsid w:val="00333B4D"/>
    <w:rsid w:val="00375642"/>
    <w:rsid w:val="00390806"/>
    <w:rsid w:val="00390D96"/>
    <w:rsid w:val="003A4A70"/>
    <w:rsid w:val="003B60C0"/>
    <w:rsid w:val="003B635D"/>
    <w:rsid w:val="003D1C1D"/>
    <w:rsid w:val="003E22B2"/>
    <w:rsid w:val="003E4011"/>
    <w:rsid w:val="003E5E1D"/>
    <w:rsid w:val="003E6EBD"/>
    <w:rsid w:val="0040080A"/>
    <w:rsid w:val="004324D0"/>
    <w:rsid w:val="004357B6"/>
    <w:rsid w:val="00445BCC"/>
    <w:rsid w:val="004621A0"/>
    <w:rsid w:val="00466F39"/>
    <w:rsid w:val="00486755"/>
    <w:rsid w:val="004B489D"/>
    <w:rsid w:val="004C7C02"/>
    <w:rsid w:val="004D55A2"/>
    <w:rsid w:val="004D5A46"/>
    <w:rsid w:val="004E2551"/>
    <w:rsid w:val="004F0203"/>
    <w:rsid w:val="00532525"/>
    <w:rsid w:val="005361C7"/>
    <w:rsid w:val="00557909"/>
    <w:rsid w:val="00561268"/>
    <w:rsid w:val="005778C8"/>
    <w:rsid w:val="00580216"/>
    <w:rsid w:val="0058424F"/>
    <w:rsid w:val="00594890"/>
    <w:rsid w:val="005B4582"/>
    <w:rsid w:val="006072FF"/>
    <w:rsid w:val="0061306B"/>
    <w:rsid w:val="00636254"/>
    <w:rsid w:val="00644B7F"/>
    <w:rsid w:val="006554E8"/>
    <w:rsid w:val="006739B9"/>
    <w:rsid w:val="006810CE"/>
    <w:rsid w:val="006A21BF"/>
    <w:rsid w:val="006B6372"/>
    <w:rsid w:val="00700B7A"/>
    <w:rsid w:val="007117DF"/>
    <w:rsid w:val="0078309B"/>
    <w:rsid w:val="007C2197"/>
    <w:rsid w:val="007E1676"/>
    <w:rsid w:val="007F4DDA"/>
    <w:rsid w:val="007F60F8"/>
    <w:rsid w:val="00804DE5"/>
    <w:rsid w:val="00865281"/>
    <w:rsid w:val="0088683E"/>
    <w:rsid w:val="0089138B"/>
    <w:rsid w:val="008C2C67"/>
    <w:rsid w:val="008E2133"/>
    <w:rsid w:val="0090297C"/>
    <w:rsid w:val="0091118D"/>
    <w:rsid w:val="009169B1"/>
    <w:rsid w:val="00930C3E"/>
    <w:rsid w:val="00951FC5"/>
    <w:rsid w:val="00957237"/>
    <w:rsid w:val="00960973"/>
    <w:rsid w:val="0098609E"/>
    <w:rsid w:val="009C472E"/>
    <w:rsid w:val="009C757C"/>
    <w:rsid w:val="009F1BF4"/>
    <w:rsid w:val="009F21AF"/>
    <w:rsid w:val="009F6C5B"/>
    <w:rsid w:val="00A07E46"/>
    <w:rsid w:val="00A1621B"/>
    <w:rsid w:val="00A26E08"/>
    <w:rsid w:val="00A31080"/>
    <w:rsid w:val="00A31B26"/>
    <w:rsid w:val="00AB6B5F"/>
    <w:rsid w:val="00AE1BEA"/>
    <w:rsid w:val="00B32261"/>
    <w:rsid w:val="00B459B1"/>
    <w:rsid w:val="00B47D73"/>
    <w:rsid w:val="00B525EB"/>
    <w:rsid w:val="00BA53C3"/>
    <w:rsid w:val="00BA7BE5"/>
    <w:rsid w:val="00BC4931"/>
    <w:rsid w:val="00BD26D8"/>
    <w:rsid w:val="00BD6271"/>
    <w:rsid w:val="00BE12CA"/>
    <w:rsid w:val="00C011F7"/>
    <w:rsid w:val="00C029CA"/>
    <w:rsid w:val="00C1278A"/>
    <w:rsid w:val="00C16D18"/>
    <w:rsid w:val="00C5495E"/>
    <w:rsid w:val="00C8414A"/>
    <w:rsid w:val="00D036F3"/>
    <w:rsid w:val="00D0619F"/>
    <w:rsid w:val="00D179BC"/>
    <w:rsid w:val="00D70783"/>
    <w:rsid w:val="00D7347B"/>
    <w:rsid w:val="00D95F09"/>
    <w:rsid w:val="00DC19AF"/>
    <w:rsid w:val="00DE22F2"/>
    <w:rsid w:val="00DE2F57"/>
    <w:rsid w:val="00DE3A59"/>
    <w:rsid w:val="00DE652B"/>
    <w:rsid w:val="00DF09BC"/>
    <w:rsid w:val="00DF1C65"/>
    <w:rsid w:val="00DF5054"/>
    <w:rsid w:val="00DF61C6"/>
    <w:rsid w:val="00E03A45"/>
    <w:rsid w:val="00E130E9"/>
    <w:rsid w:val="00E17270"/>
    <w:rsid w:val="00E561E1"/>
    <w:rsid w:val="00E56A39"/>
    <w:rsid w:val="00EA1310"/>
    <w:rsid w:val="00EC4087"/>
    <w:rsid w:val="00EF625E"/>
    <w:rsid w:val="00F03766"/>
    <w:rsid w:val="00F039DC"/>
    <w:rsid w:val="00F147D1"/>
    <w:rsid w:val="00F5222C"/>
    <w:rsid w:val="00F54E74"/>
    <w:rsid w:val="00F60249"/>
    <w:rsid w:val="00F607A0"/>
    <w:rsid w:val="00F7557F"/>
    <w:rsid w:val="00FB1505"/>
    <w:rsid w:val="00FC685A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A9DDC"/>
  <w14:defaultImageDpi w14:val="96"/>
  <w15:docId w15:val="{847D0E1D-A40C-44B8-87EF-79456AA6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A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2AA"/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68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83E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83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C6B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6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6B"/>
    <w:rPr>
      <w:rFonts w:ascii="Segoe UI" w:eastAsiaTheme="minorEastAsia" w:hAnsi="Segoe UI" w:cs="Segoe UI"/>
      <w:sz w:val="18"/>
      <w:szCs w:val="18"/>
    </w:rPr>
  </w:style>
  <w:style w:type="character" w:customStyle="1" w:styleId="ssleftalign">
    <w:name w:val="ss_leftalign"/>
    <w:basedOn w:val="DefaultParagraphFont"/>
    <w:rsid w:val="00C8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B41BB9-7873-4969-97FA-57CFA68E95E6}">
  <we:reference id="cc5642ed-910d-4cc6-8f27-67091168b714" version="1.0.0.0" store="developer" storeType="Registry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91DFC-D10A-42EB-BBB9-1AE46D96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Header</vt:lpstr>
    </vt:vector>
  </TitlesOfParts>
  <Company>
  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Header</dc:title>
  <dc:subject>
  </dc:subject>
  <dc:creator>Terry Healow</dc:creator>
  <cp:keywords>
  </cp:keywords>
  <dc:description>Case Header</dc:description>
  <cp:lastModifiedBy>Kale Guldseth</cp:lastModifiedBy>
  <cp:revision>4</cp:revision>
  <dcterms:created xsi:type="dcterms:W3CDTF">2023-05-08T20:31:00Z</dcterms:created>
  <dcterms:modified xsi:type="dcterms:W3CDTF">2023-05-08T20:32:00Z</dcterms:modified>
</cp:coreProperties>
</file>