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12E95" w14:paraId="70B3F648" w14:textId="77777777">
        <w:trPr>
          <w:cantSplit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6C669B" w14:textId="77777777" w:rsidR="00712E95" w:rsidRDefault="00841F4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instrText xml:space="preserve"> SEQ CHAPTER \h \r 1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UNITED STATES BANKRUPTCY COURT</w:t>
            </w:r>
          </w:p>
          <w:p w14:paraId="00A935A2" w14:textId="77777777" w:rsidR="00712E95" w:rsidRDefault="00841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 THE DISTRICT OF MONTANA</w:t>
            </w:r>
          </w:p>
          <w:p w14:paraId="767B3BD9" w14:textId="77777777" w:rsidR="00712E95" w:rsidRDefault="00712E95">
            <w:pPr>
              <w:autoSpaceDE w:val="0"/>
              <w:autoSpaceDN w:val="0"/>
              <w:adjustRightInd w:val="0"/>
              <w:spacing w:after="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E95" w14:paraId="21E50F33" w14:textId="77777777">
        <w:trPr>
          <w:cantSplit/>
        </w:trPr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2FC16AD" w14:textId="77777777" w:rsidR="00712E95" w:rsidRDefault="00841F4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</w:t>
            </w:r>
          </w:p>
          <w:p w14:paraId="5BFEC1B0" w14:textId="3874C551" w:rsidR="00712E95" w:rsidRDefault="00712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96AC8" w14:textId="0C1C3A0E" w:rsidR="00712E95" w:rsidRDefault="00910C52" w:rsidP="00C92E8B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1C625F70" w14:textId="77777777" w:rsidR="00712E95" w:rsidRDefault="00712E95">
            <w:pPr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40AEE" w14:textId="634D999E" w:rsidR="00712E95" w:rsidRDefault="0084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Debtor</w:t>
            </w:r>
            <w:r w:rsidR="00EA2E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701E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A2E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540BA1" w14:textId="77777777" w:rsidR="00712E95" w:rsidRDefault="00712E95">
            <w:pPr>
              <w:autoSpaceDE w:val="0"/>
              <w:autoSpaceDN w:val="0"/>
              <w:adjustRightInd w:val="0"/>
              <w:spacing w:after="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04ED7B0" w14:textId="77777777" w:rsidR="00712E95" w:rsidRDefault="00712E9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53741" w14:textId="77777777" w:rsidR="00712E95" w:rsidRDefault="00712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59AEB" w14:textId="330B1E43" w:rsidR="00712E95" w:rsidRDefault="00841F4A">
            <w:pPr>
              <w:autoSpaceDE w:val="0"/>
              <w:autoSpaceDN w:val="0"/>
              <w:adjustRightInd w:val="0"/>
              <w:spacing w:after="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  <w:r w:rsidR="0049194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92E8B">
              <w:rPr>
                <w:rFonts w:ascii="Times New Roman" w:hAnsi="Times New Roman" w:cs="Times New Roman"/>
                <w:b/>
                <w:sz w:val="24"/>
                <w:szCs w:val="24"/>
              </w:rPr>
              <w:t>BPH</w:t>
            </w:r>
          </w:p>
        </w:tc>
      </w:tr>
      <w:tr w:rsidR="00712E95" w14:paraId="275C9C2D" w14:textId="77777777" w:rsidTr="00C92E8B">
        <w:trPr>
          <w:cantSplit/>
          <w:trHeight w:val="858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84EB98" w14:textId="77777777" w:rsidR="00712E95" w:rsidRDefault="00712E9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F1EC7" w14:textId="5CE7F758" w:rsidR="00712E95" w:rsidRDefault="00A50C10" w:rsidP="00C92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ORDER</w:t>
            </w:r>
          </w:p>
        </w:tc>
      </w:tr>
    </w:tbl>
    <w:p w14:paraId="26E022B2" w14:textId="74D379E9" w:rsidR="00EF75C8" w:rsidRDefault="00841F4A" w:rsidP="00824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="00EF75C8" w:rsidRPr="00EF75C8">
        <w:rPr>
          <w:rFonts w:ascii="Times New Roman" w:hAnsi="Times New Roman" w:cs="Times New Roman"/>
          <w:sz w:val="24"/>
          <w:szCs w:val="24"/>
        </w:rPr>
        <w:t xml:space="preserve">In this Chapter </w:t>
      </w:r>
      <w:r w:rsidR="00EA2E74">
        <w:rPr>
          <w:rFonts w:ascii="Times New Roman" w:hAnsi="Times New Roman" w:cs="Times New Roman"/>
          <w:sz w:val="24"/>
          <w:szCs w:val="24"/>
        </w:rPr>
        <w:t>__</w:t>
      </w:r>
      <w:r w:rsidR="00EF75C8" w:rsidRPr="00EF75C8">
        <w:rPr>
          <w:rFonts w:ascii="Times New Roman" w:hAnsi="Times New Roman" w:cs="Times New Roman"/>
          <w:sz w:val="24"/>
          <w:szCs w:val="24"/>
        </w:rPr>
        <w:t xml:space="preserve"> case, </w:t>
      </w:r>
      <w:r w:rsidR="00C92E8B">
        <w:rPr>
          <w:rFonts w:ascii="Times New Roman" w:hAnsi="Times New Roman" w:cs="Times New Roman"/>
          <w:sz w:val="24"/>
          <w:szCs w:val="24"/>
        </w:rPr>
        <w:t>creditor</w:t>
      </w:r>
      <w:r w:rsidR="00E701E2">
        <w:rPr>
          <w:rFonts w:ascii="Times New Roman" w:hAnsi="Times New Roman" w:cs="Times New Roman"/>
          <w:sz w:val="24"/>
          <w:szCs w:val="24"/>
        </w:rPr>
        <w:t xml:space="preserve"> </w:t>
      </w:r>
      <w:r w:rsidR="00EA2E74">
        <w:rPr>
          <w:rFonts w:ascii="Times New Roman" w:hAnsi="Times New Roman" w:cs="Times New Roman"/>
          <w:sz w:val="24"/>
          <w:szCs w:val="24"/>
        </w:rPr>
        <w:t>[Creditor Name]</w:t>
      </w:r>
      <w:r w:rsidR="007C6988">
        <w:rPr>
          <w:rFonts w:ascii="Times New Roman" w:hAnsi="Times New Roman" w:cs="Times New Roman"/>
          <w:sz w:val="24"/>
          <w:szCs w:val="24"/>
        </w:rPr>
        <w:t xml:space="preserve"> </w:t>
      </w:r>
      <w:r w:rsidR="00EF75C8" w:rsidRPr="00EF75C8">
        <w:rPr>
          <w:rFonts w:ascii="Times New Roman" w:hAnsi="Times New Roman" w:cs="Times New Roman"/>
          <w:sz w:val="24"/>
          <w:szCs w:val="24"/>
        </w:rPr>
        <w:t xml:space="preserve">(“Creditor”) filed a </w:t>
      </w:r>
      <w:r w:rsidR="00EA2E74">
        <w:rPr>
          <w:rFonts w:ascii="Times New Roman" w:hAnsi="Times New Roman" w:cs="Times New Roman"/>
          <w:sz w:val="24"/>
          <w:szCs w:val="24"/>
        </w:rPr>
        <w:t>“</w:t>
      </w:r>
      <w:r w:rsidR="00EF75C8" w:rsidRPr="00EF75C8">
        <w:rPr>
          <w:rFonts w:ascii="Times New Roman" w:hAnsi="Times New Roman" w:cs="Times New Roman"/>
          <w:sz w:val="24"/>
          <w:szCs w:val="24"/>
        </w:rPr>
        <w:t>Motion</w:t>
      </w:r>
      <w:r w:rsidR="005132E7">
        <w:rPr>
          <w:rFonts w:ascii="Times New Roman" w:hAnsi="Times New Roman" w:cs="Times New Roman"/>
          <w:sz w:val="24"/>
          <w:szCs w:val="24"/>
        </w:rPr>
        <w:t xml:space="preserve"> to Modify Stay</w:t>
      </w:r>
      <w:r w:rsidR="00EA2E74">
        <w:rPr>
          <w:rFonts w:ascii="Times New Roman" w:hAnsi="Times New Roman" w:cs="Times New Roman"/>
          <w:sz w:val="24"/>
          <w:szCs w:val="24"/>
        </w:rPr>
        <w:t>”</w:t>
      </w:r>
      <w:r w:rsidR="00772A6B">
        <w:rPr>
          <w:rFonts w:ascii="Times New Roman" w:hAnsi="Times New Roman" w:cs="Times New Roman"/>
          <w:sz w:val="24"/>
          <w:szCs w:val="24"/>
        </w:rPr>
        <w:t xml:space="preserve"> </w:t>
      </w:r>
      <w:r w:rsidR="005132E7">
        <w:rPr>
          <w:rFonts w:ascii="Times New Roman" w:hAnsi="Times New Roman" w:cs="Times New Roman"/>
          <w:sz w:val="24"/>
          <w:szCs w:val="24"/>
        </w:rPr>
        <w:t xml:space="preserve">on </w:t>
      </w:r>
      <w:r w:rsidR="00EA2E74">
        <w:rPr>
          <w:rFonts w:ascii="Times New Roman" w:hAnsi="Times New Roman" w:cs="Times New Roman"/>
          <w:sz w:val="24"/>
          <w:szCs w:val="24"/>
        </w:rPr>
        <w:t xml:space="preserve">[Date] </w:t>
      </w:r>
      <w:r w:rsidR="00C92E8B">
        <w:rPr>
          <w:rFonts w:ascii="Times New Roman" w:hAnsi="Times New Roman" w:cs="Times New Roman"/>
          <w:sz w:val="24"/>
          <w:szCs w:val="24"/>
        </w:rPr>
        <w:t xml:space="preserve">at ECF No. </w:t>
      </w:r>
      <w:r w:rsidR="00EA2E74">
        <w:rPr>
          <w:rFonts w:ascii="Times New Roman" w:hAnsi="Times New Roman" w:cs="Times New Roman"/>
          <w:sz w:val="24"/>
          <w:szCs w:val="24"/>
        </w:rPr>
        <w:t>__</w:t>
      </w:r>
      <w:r w:rsidR="000C39B0">
        <w:rPr>
          <w:rFonts w:ascii="Times New Roman" w:hAnsi="Times New Roman" w:cs="Times New Roman"/>
          <w:sz w:val="24"/>
          <w:szCs w:val="24"/>
        </w:rPr>
        <w:t xml:space="preserve"> (“Motion”)</w:t>
      </w:r>
      <w:r w:rsidR="00C92E8B">
        <w:rPr>
          <w:rFonts w:ascii="Times New Roman" w:hAnsi="Times New Roman" w:cs="Times New Roman"/>
          <w:sz w:val="24"/>
          <w:szCs w:val="24"/>
        </w:rPr>
        <w:t>.</w:t>
      </w:r>
      <w:r w:rsidR="00EF75C8" w:rsidRPr="00EF75C8">
        <w:rPr>
          <w:rFonts w:ascii="Times New Roman" w:hAnsi="Times New Roman" w:cs="Times New Roman"/>
          <w:sz w:val="24"/>
          <w:szCs w:val="24"/>
        </w:rPr>
        <w:t xml:space="preserve">  </w:t>
      </w:r>
      <w:r w:rsidR="0059780B">
        <w:rPr>
          <w:rFonts w:ascii="Times New Roman" w:hAnsi="Times New Roman" w:cs="Times New Roman"/>
          <w:sz w:val="24"/>
          <w:szCs w:val="24"/>
        </w:rPr>
        <w:t xml:space="preserve">The Motion requests relief pursuant to 11 U.S.C. § </w:t>
      </w:r>
      <w:r w:rsidR="00206B8D">
        <w:rPr>
          <w:rFonts w:ascii="Times New Roman" w:hAnsi="Times New Roman" w:cs="Times New Roman"/>
          <w:sz w:val="24"/>
          <w:szCs w:val="24"/>
        </w:rPr>
        <w:t>[</w:t>
      </w:r>
      <w:r w:rsidR="0059780B">
        <w:rPr>
          <w:rFonts w:ascii="Times New Roman" w:hAnsi="Times New Roman" w:cs="Times New Roman"/>
          <w:sz w:val="24"/>
          <w:szCs w:val="24"/>
        </w:rPr>
        <w:t>362(d)(1)</w:t>
      </w:r>
      <w:r w:rsidR="00206B8D">
        <w:rPr>
          <w:rFonts w:ascii="Times New Roman" w:hAnsi="Times New Roman" w:cs="Times New Roman"/>
          <w:sz w:val="24"/>
          <w:szCs w:val="24"/>
        </w:rPr>
        <w:t xml:space="preserve"> or 362(d)(2) – </w:t>
      </w:r>
      <w:r w:rsidR="00376B4A" w:rsidRPr="00C049CE">
        <w:rPr>
          <w:rFonts w:ascii="Times New Roman" w:hAnsi="Times New Roman" w:cs="Times New Roman"/>
          <w:sz w:val="24"/>
          <w:szCs w:val="24"/>
          <w:highlight w:val="yellow"/>
        </w:rPr>
        <w:t>SPECIFY UNDER WHICH YOU ARE SEEKING RELIEF</w:t>
      </w:r>
      <w:r w:rsidR="00CE45BD">
        <w:rPr>
          <w:rFonts w:ascii="Times New Roman" w:hAnsi="Times New Roman" w:cs="Times New Roman"/>
          <w:sz w:val="24"/>
          <w:szCs w:val="24"/>
        </w:rPr>
        <w:t>]</w:t>
      </w:r>
      <w:r w:rsidR="0059780B">
        <w:rPr>
          <w:rFonts w:ascii="Times New Roman" w:hAnsi="Times New Roman" w:cs="Times New Roman"/>
          <w:sz w:val="24"/>
          <w:szCs w:val="24"/>
        </w:rPr>
        <w:t xml:space="preserve">.  </w:t>
      </w:r>
      <w:r w:rsidR="00E65A0A" w:rsidRPr="00EF75C8">
        <w:rPr>
          <w:rFonts w:ascii="Times New Roman" w:hAnsi="Times New Roman" w:cs="Times New Roman"/>
          <w:sz w:val="24"/>
          <w:szCs w:val="24"/>
        </w:rPr>
        <w:t xml:space="preserve">Creditor attached a “Notice” to its </w:t>
      </w:r>
      <w:r w:rsidR="00E65A0A">
        <w:rPr>
          <w:rFonts w:ascii="Times New Roman" w:hAnsi="Times New Roman" w:cs="Times New Roman"/>
          <w:sz w:val="24"/>
          <w:szCs w:val="24"/>
        </w:rPr>
        <w:t>M</w:t>
      </w:r>
      <w:r w:rsidR="00E65A0A" w:rsidRPr="00EF75C8">
        <w:rPr>
          <w:rFonts w:ascii="Times New Roman" w:hAnsi="Times New Roman" w:cs="Times New Roman"/>
          <w:sz w:val="24"/>
          <w:szCs w:val="24"/>
        </w:rPr>
        <w:t>otion</w:t>
      </w:r>
      <w:r w:rsidR="00E65A0A">
        <w:rPr>
          <w:rFonts w:ascii="Times New Roman" w:hAnsi="Times New Roman" w:cs="Times New Roman"/>
          <w:sz w:val="24"/>
          <w:szCs w:val="24"/>
        </w:rPr>
        <w:t xml:space="preserve"> consistent with </w:t>
      </w:r>
      <w:r w:rsidR="00B32FCD">
        <w:rPr>
          <w:rFonts w:ascii="Times New Roman" w:hAnsi="Times New Roman" w:cs="Times New Roman"/>
          <w:sz w:val="24"/>
          <w:szCs w:val="24"/>
        </w:rPr>
        <w:t xml:space="preserve">Fed. R. </w:t>
      </w:r>
      <w:proofErr w:type="spellStart"/>
      <w:r w:rsidR="00B32FCD">
        <w:rPr>
          <w:rFonts w:ascii="Times New Roman" w:hAnsi="Times New Roman" w:cs="Times New Roman"/>
          <w:sz w:val="24"/>
          <w:szCs w:val="24"/>
        </w:rPr>
        <w:t>Bankr</w:t>
      </w:r>
      <w:proofErr w:type="spellEnd"/>
      <w:r w:rsidR="00B32FCD">
        <w:rPr>
          <w:rFonts w:ascii="Times New Roman" w:hAnsi="Times New Roman" w:cs="Times New Roman"/>
          <w:sz w:val="24"/>
          <w:szCs w:val="24"/>
        </w:rPr>
        <w:t>. P. 4001</w:t>
      </w:r>
      <w:r w:rsidR="005774BE">
        <w:rPr>
          <w:rFonts w:ascii="Times New Roman" w:hAnsi="Times New Roman" w:cs="Times New Roman"/>
          <w:sz w:val="24"/>
          <w:szCs w:val="24"/>
        </w:rPr>
        <w:t xml:space="preserve">, </w:t>
      </w:r>
      <w:r w:rsidR="007822DE">
        <w:rPr>
          <w:rFonts w:ascii="Times New Roman" w:hAnsi="Times New Roman" w:cs="Times New Roman"/>
          <w:sz w:val="24"/>
          <w:szCs w:val="24"/>
        </w:rPr>
        <w:t xml:space="preserve">Mont. </w:t>
      </w:r>
      <w:r w:rsidR="004A0BD1" w:rsidRPr="00EF75C8">
        <w:rPr>
          <w:rFonts w:ascii="Times New Roman" w:hAnsi="Times New Roman" w:cs="Times New Roman"/>
          <w:sz w:val="24"/>
          <w:szCs w:val="24"/>
        </w:rPr>
        <w:t>LBR 4001-1</w:t>
      </w:r>
      <w:r w:rsidR="004A0BD1">
        <w:rPr>
          <w:rFonts w:ascii="Times New Roman" w:hAnsi="Times New Roman" w:cs="Times New Roman"/>
          <w:sz w:val="24"/>
          <w:szCs w:val="24"/>
        </w:rPr>
        <w:t xml:space="preserve"> and </w:t>
      </w:r>
      <w:r w:rsidR="004A0BD1" w:rsidRPr="00EF75C8">
        <w:rPr>
          <w:rFonts w:ascii="Times New Roman" w:hAnsi="Times New Roman" w:cs="Times New Roman"/>
          <w:sz w:val="24"/>
          <w:szCs w:val="24"/>
        </w:rPr>
        <w:t>9013-1</w:t>
      </w:r>
      <w:r w:rsidR="00103010">
        <w:rPr>
          <w:rFonts w:ascii="Times New Roman" w:hAnsi="Times New Roman" w:cs="Times New Roman"/>
          <w:sz w:val="24"/>
          <w:szCs w:val="24"/>
        </w:rPr>
        <w:t xml:space="preserve">.  The Notice explains </w:t>
      </w:r>
      <w:r w:rsidR="00103010" w:rsidRPr="00EF75C8">
        <w:rPr>
          <w:rFonts w:ascii="Times New Roman" w:hAnsi="Times New Roman" w:cs="Times New Roman"/>
          <w:sz w:val="24"/>
          <w:szCs w:val="24"/>
        </w:rPr>
        <w:t>that the</w:t>
      </w:r>
      <w:r w:rsidR="00103010">
        <w:rPr>
          <w:rFonts w:ascii="Times New Roman" w:hAnsi="Times New Roman" w:cs="Times New Roman"/>
          <w:sz w:val="24"/>
          <w:szCs w:val="24"/>
        </w:rPr>
        <w:t xml:space="preserve"> time to respond or object to the Motion and schedule the matter for a hearing is </w:t>
      </w:r>
      <w:r w:rsidR="00103010" w:rsidRPr="00EF75C8">
        <w:rPr>
          <w:rFonts w:ascii="Times New Roman" w:hAnsi="Times New Roman" w:cs="Times New Roman"/>
          <w:sz w:val="24"/>
          <w:szCs w:val="24"/>
        </w:rPr>
        <w:t>fourteen (14) days</w:t>
      </w:r>
      <w:r w:rsidR="00103010">
        <w:rPr>
          <w:rFonts w:ascii="Times New Roman" w:hAnsi="Times New Roman" w:cs="Times New Roman"/>
          <w:sz w:val="24"/>
          <w:szCs w:val="24"/>
        </w:rPr>
        <w:t>.  The time to respond or object has passed.</w:t>
      </w:r>
      <w:r w:rsidR="00AC7554">
        <w:rPr>
          <w:rFonts w:ascii="Times New Roman" w:hAnsi="Times New Roman" w:cs="Times New Roman"/>
          <w:sz w:val="24"/>
          <w:szCs w:val="24"/>
        </w:rPr>
        <w:t xml:space="preserve"> </w:t>
      </w:r>
      <w:r w:rsidR="00C92E8B">
        <w:rPr>
          <w:rFonts w:ascii="Times New Roman" w:hAnsi="Times New Roman" w:cs="Times New Roman"/>
          <w:sz w:val="24"/>
          <w:szCs w:val="24"/>
        </w:rPr>
        <w:t xml:space="preserve">No </w:t>
      </w:r>
      <w:r w:rsidR="00103010">
        <w:rPr>
          <w:rFonts w:ascii="Times New Roman" w:hAnsi="Times New Roman" w:cs="Times New Roman"/>
          <w:sz w:val="24"/>
          <w:szCs w:val="24"/>
        </w:rPr>
        <w:t xml:space="preserve">responses or </w:t>
      </w:r>
      <w:r w:rsidR="00C92E8B">
        <w:rPr>
          <w:rFonts w:ascii="Times New Roman" w:hAnsi="Times New Roman" w:cs="Times New Roman"/>
          <w:sz w:val="24"/>
          <w:szCs w:val="24"/>
        </w:rPr>
        <w:t>objections were filed</w:t>
      </w:r>
      <w:r w:rsidR="00EF75C8" w:rsidRPr="00EF75C8">
        <w:rPr>
          <w:rFonts w:ascii="Times New Roman" w:hAnsi="Times New Roman" w:cs="Times New Roman"/>
          <w:sz w:val="24"/>
          <w:szCs w:val="24"/>
        </w:rPr>
        <w:t xml:space="preserve">.  </w:t>
      </w:r>
      <w:r w:rsidR="00CE45BD">
        <w:rPr>
          <w:rFonts w:ascii="Times New Roman" w:hAnsi="Times New Roman" w:cs="Times New Roman"/>
          <w:sz w:val="24"/>
          <w:szCs w:val="24"/>
        </w:rPr>
        <w:t>[</w:t>
      </w:r>
      <w:r w:rsidR="006755EB">
        <w:rPr>
          <w:rFonts w:ascii="Times New Roman" w:hAnsi="Times New Roman" w:cs="Times New Roman"/>
          <w:sz w:val="24"/>
          <w:szCs w:val="24"/>
        </w:rPr>
        <w:t xml:space="preserve">The Chapter </w:t>
      </w:r>
      <w:r w:rsidR="00CE45BD">
        <w:rPr>
          <w:rFonts w:ascii="Times New Roman" w:hAnsi="Times New Roman" w:cs="Times New Roman"/>
          <w:sz w:val="24"/>
          <w:szCs w:val="24"/>
        </w:rPr>
        <w:t>_</w:t>
      </w:r>
      <w:r w:rsidR="006755EB">
        <w:rPr>
          <w:rFonts w:ascii="Times New Roman" w:hAnsi="Times New Roman" w:cs="Times New Roman"/>
          <w:sz w:val="24"/>
          <w:szCs w:val="24"/>
        </w:rPr>
        <w:t xml:space="preserve"> Trustee filed a Consent to the Motion on </w:t>
      </w:r>
      <w:r w:rsidR="00EA2E74">
        <w:rPr>
          <w:rFonts w:ascii="Times New Roman" w:hAnsi="Times New Roman" w:cs="Times New Roman"/>
          <w:sz w:val="24"/>
          <w:szCs w:val="24"/>
        </w:rPr>
        <w:t>[Date]</w:t>
      </w:r>
      <w:r w:rsidR="006755EB">
        <w:rPr>
          <w:rFonts w:ascii="Times New Roman" w:hAnsi="Times New Roman" w:cs="Times New Roman"/>
          <w:sz w:val="24"/>
          <w:szCs w:val="24"/>
        </w:rPr>
        <w:t xml:space="preserve"> at ECF No. </w:t>
      </w:r>
      <w:r w:rsidR="00EA2E74">
        <w:rPr>
          <w:rFonts w:ascii="Times New Roman" w:hAnsi="Times New Roman" w:cs="Times New Roman"/>
          <w:sz w:val="24"/>
          <w:szCs w:val="24"/>
        </w:rPr>
        <w:t>__</w:t>
      </w:r>
      <w:r w:rsidR="006755EB">
        <w:rPr>
          <w:rFonts w:ascii="Times New Roman" w:hAnsi="Times New Roman" w:cs="Times New Roman"/>
          <w:sz w:val="24"/>
          <w:szCs w:val="24"/>
        </w:rPr>
        <w:t>.</w:t>
      </w:r>
      <w:r w:rsidR="00CE45BD">
        <w:rPr>
          <w:rFonts w:ascii="Times New Roman" w:hAnsi="Times New Roman" w:cs="Times New Roman"/>
          <w:sz w:val="24"/>
          <w:szCs w:val="24"/>
        </w:rPr>
        <w:t>]</w:t>
      </w:r>
      <w:r w:rsidR="006755EB">
        <w:rPr>
          <w:rFonts w:ascii="Times New Roman" w:hAnsi="Times New Roman" w:cs="Times New Roman"/>
          <w:sz w:val="24"/>
          <w:szCs w:val="24"/>
        </w:rPr>
        <w:t xml:space="preserve"> </w:t>
      </w:r>
      <w:r w:rsidR="004B441B">
        <w:rPr>
          <w:rFonts w:ascii="Times New Roman" w:hAnsi="Times New Roman" w:cs="Times New Roman"/>
          <w:sz w:val="24"/>
          <w:szCs w:val="24"/>
        </w:rPr>
        <w:t>Accordingly,</w:t>
      </w:r>
      <w:r w:rsidR="00103010">
        <w:rPr>
          <w:rFonts w:ascii="Times New Roman" w:hAnsi="Times New Roman" w:cs="Times New Roman"/>
          <w:sz w:val="24"/>
          <w:szCs w:val="24"/>
        </w:rPr>
        <w:t xml:space="preserve"> absent any opposition after notice, </w:t>
      </w:r>
    </w:p>
    <w:p w14:paraId="0C0999D4" w14:textId="77777777" w:rsidR="00824B70" w:rsidRPr="00EF75C8" w:rsidRDefault="00824B70" w:rsidP="00824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94468B" w14:textId="78008507" w:rsidR="00E701E2" w:rsidRDefault="00EF75C8" w:rsidP="00824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5C8">
        <w:rPr>
          <w:rFonts w:ascii="Times New Roman" w:hAnsi="Times New Roman" w:cs="Times New Roman"/>
          <w:sz w:val="24"/>
          <w:szCs w:val="24"/>
        </w:rPr>
        <w:tab/>
        <w:t xml:space="preserve">IT IS ORDERED </w:t>
      </w:r>
      <w:r w:rsidR="005132E7">
        <w:rPr>
          <w:rFonts w:ascii="Times New Roman" w:hAnsi="Times New Roman" w:cs="Times New Roman"/>
          <w:sz w:val="24"/>
          <w:szCs w:val="24"/>
        </w:rPr>
        <w:t xml:space="preserve">that </w:t>
      </w:r>
      <w:r w:rsidR="00103010">
        <w:rPr>
          <w:rFonts w:ascii="Times New Roman" w:hAnsi="Times New Roman" w:cs="Times New Roman"/>
          <w:sz w:val="24"/>
          <w:szCs w:val="24"/>
        </w:rPr>
        <w:t xml:space="preserve">pursuant to </w:t>
      </w:r>
      <w:r w:rsidR="00B020D9">
        <w:rPr>
          <w:rFonts w:ascii="Times New Roman" w:hAnsi="Times New Roman" w:cs="Times New Roman"/>
          <w:sz w:val="24"/>
          <w:szCs w:val="24"/>
        </w:rPr>
        <w:t xml:space="preserve">11 U.S.C. </w:t>
      </w:r>
      <w:r w:rsidR="0060115C">
        <w:rPr>
          <w:rFonts w:ascii="Times New Roman" w:hAnsi="Times New Roman" w:cs="Times New Roman"/>
          <w:sz w:val="24"/>
          <w:szCs w:val="24"/>
        </w:rPr>
        <w:t xml:space="preserve">§ </w:t>
      </w:r>
      <w:r w:rsidR="00BA282D">
        <w:rPr>
          <w:rFonts w:ascii="Times New Roman" w:hAnsi="Times New Roman" w:cs="Times New Roman"/>
          <w:sz w:val="24"/>
          <w:szCs w:val="24"/>
        </w:rPr>
        <w:t>[</w:t>
      </w:r>
      <w:r w:rsidR="0060115C">
        <w:rPr>
          <w:rFonts w:ascii="Times New Roman" w:hAnsi="Times New Roman" w:cs="Times New Roman"/>
          <w:sz w:val="24"/>
          <w:szCs w:val="24"/>
        </w:rPr>
        <w:t>362(d)(1)</w:t>
      </w:r>
      <w:r w:rsidR="00BA282D">
        <w:rPr>
          <w:rFonts w:ascii="Times New Roman" w:hAnsi="Times New Roman" w:cs="Times New Roman"/>
          <w:sz w:val="24"/>
          <w:szCs w:val="24"/>
        </w:rPr>
        <w:t xml:space="preserve"> or 362(d)(2)]</w:t>
      </w:r>
      <w:r w:rsidR="0060115C">
        <w:rPr>
          <w:rFonts w:ascii="Times New Roman" w:hAnsi="Times New Roman" w:cs="Times New Roman"/>
          <w:sz w:val="24"/>
          <w:szCs w:val="24"/>
        </w:rPr>
        <w:t xml:space="preserve"> </w:t>
      </w:r>
      <w:r w:rsidR="00C92E8B">
        <w:rPr>
          <w:rFonts w:ascii="Times New Roman" w:hAnsi="Times New Roman" w:cs="Times New Roman"/>
          <w:sz w:val="24"/>
          <w:szCs w:val="24"/>
        </w:rPr>
        <w:t>the</w:t>
      </w:r>
      <w:r w:rsidR="005132E7">
        <w:rPr>
          <w:rFonts w:ascii="Times New Roman" w:hAnsi="Times New Roman" w:cs="Times New Roman"/>
          <w:sz w:val="24"/>
          <w:szCs w:val="24"/>
        </w:rPr>
        <w:t xml:space="preserve"> Motion</w:t>
      </w:r>
      <w:r w:rsidR="00772A6B">
        <w:rPr>
          <w:rFonts w:ascii="Times New Roman" w:hAnsi="Times New Roman" w:cs="Times New Roman"/>
          <w:sz w:val="24"/>
          <w:szCs w:val="24"/>
        </w:rPr>
        <w:t xml:space="preserve"> </w:t>
      </w:r>
      <w:r w:rsidR="005132E7">
        <w:rPr>
          <w:rFonts w:ascii="Times New Roman" w:hAnsi="Times New Roman" w:cs="Times New Roman"/>
          <w:sz w:val="24"/>
          <w:szCs w:val="24"/>
        </w:rPr>
        <w:t>is granted</w:t>
      </w:r>
      <w:r w:rsidR="00C92E8B">
        <w:rPr>
          <w:rFonts w:ascii="Times New Roman" w:hAnsi="Times New Roman" w:cs="Times New Roman"/>
          <w:sz w:val="24"/>
          <w:szCs w:val="24"/>
        </w:rPr>
        <w:t>.</w:t>
      </w:r>
      <w:r w:rsidR="005132E7">
        <w:rPr>
          <w:rFonts w:ascii="Times New Roman" w:hAnsi="Times New Roman" w:cs="Times New Roman"/>
          <w:sz w:val="24"/>
          <w:szCs w:val="24"/>
        </w:rPr>
        <w:t xml:space="preserve"> </w:t>
      </w:r>
      <w:r w:rsidR="00C92E8B">
        <w:rPr>
          <w:rFonts w:ascii="Times New Roman" w:hAnsi="Times New Roman" w:cs="Times New Roman"/>
          <w:sz w:val="24"/>
          <w:szCs w:val="24"/>
        </w:rPr>
        <w:t>T</w:t>
      </w:r>
      <w:r w:rsidRPr="00EF75C8">
        <w:rPr>
          <w:rFonts w:ascii="Times New Roman" w:hAnsi="Times New Roman" w:cs="Times New Roman"/>
          <w:sz w:val="24"/>
          <w:szCs w:val="24"/>
        </w:rPr>
        <w:t xml:space="preserve">he stay afforded by </w:t>
      </w:r>
      <w:r w:rsidR="00B020D9">
        <w:rPr>
          <w:rFonts w:ascii="Times New Roman" w:hAnsi="Times New Roman" w:cs="Times New Roman"/>
          <w:sz w:val="24"/>
          <w:szCs w:val="24"/>
        </w:rPr>
        <w:t xml:space="preserve">11 U.S.C. </w:t>
      </w:r>
      <w:r w:rsidRPr="00EF75C8">
        <w:rPr>
          <w:rFonts w:ascii="Times New Roman" w:hAnsi="Times New Roman" w:cs="Times New Roman"/>
          <w:sz w:val="24"/>
          <w:szCs w:val="24"/>
        </w:rPr>
        <w:t xml:space="preserve">§ 362(a) of the </w:t>
      </w:r>
      <w:r w:rsidRPr="00103010">
        <w:rPr>
          <w:rFonts w:ascii="Times New Roman" w:hAnsi="Times New Roman" w:cs="Times New Roman"/>
          <w:sz w:val="24"/>
          <w:szCs w:val="24"/>
        </w:rPr>
        <w:t>Bankruptcy Code</w:t>
      </w:r>
      <w:r w:rsidRPr="00EF75C8">
        <w:rPr>
          <w:rFonts w:ascii="Times New Roman" w:hAnsi="Times New Roman" w:cs="Times New Roman"/>
          <w:sz w:val="24"/>
          <w:szCs w:val="24"/>
        </w:rPr>
        <w:t xml:space="preserve"> is modified to permit </w:t>
      </w:r>
      <w:r w:rsidR="004B441B">
        <w:rPr>
          <w:rFonts w:ascii="Times New Roman" w:hAnsi="Times New Roman" w:cs="Times New Roman"/>
          <w:sz w:val="24"/>
          <w:szCs w:val="24"/>
        </w:rPr>
        <w:t xml:space="preserve">Creditor </w:t>
      </w:r>
      <w:r w:rsidRPr="00EF75C8">
        <w:rPr>
          <w:rFonts w:ascii="Times New Roman" w:hAnsi="Times New Roman" w:cs="Times New Roman"/>
          <w:sz w:val="24"/>
          <w:szCs w:val="24"/>
        </w:rPr>
        <w:t xml:space="preserve">to pursue its </w:t>
      </w:r>
      <w:r w:rsidR="001C4744" w:rsidRPr="00EF75C8">
        <w:rPr>
          <w:rFonts w:ascii="Times New Roman" w:hAnsi="Times New Roman" w:cs="Times New Roman"/>
          <w:sz w:val="24"/>
          <w:szCs w:val="24"/>
        </w:rPr>
        <w:t>non-bankruptcy</w:t>
      </w:r>
      <w:r w:rsidRPr="00EF75C8">
        <w:rPr>
          <w:rFonts w:ascii="Times New Roman" w:hAnsi="Times New Roman" w:cs="Times New Roman"/>
          <w:sz w:val="24"/>
          <w:szCs w:val="24"/>
        </w:rPr>
        <w:t xml:space="preserve"> remedies against the following property of </w:t>
      </w:r>
      <w:r w:rsidR="00CD1ACF">
        <w:rPr>
          <w:rFonts w:ascii="Times New Roman" w:hAnsi="Times New Roman" w:cs="Times New Roman"/>
          <w:sz w:val="24"/>
          <w:szCs w:val="24"/>
        </w:rPr>
        <w:t>[</w:t>
      </w:r>
      <w:r w:rsidRPr="00EF75C8">
        <w:rPr>
          <w:rFonts w:ascii="Times New Roman" w:hAnsi="Times New Roman" w:cs="Times New Roman"/>
          <w:sz w:val="24"/>
          <w:szCs w:val="24"/>
        </w:rPr>
        <w:t>the estate</w:t>
      </w:r>
      <w:r w:rsidR="00CD1ACF">
        <w:rPr>
          <w:rFonts w:ascii="Times New Roman" w:hAnsi="Times New Roman" w:cs="Times New Roman"/>
          <w:sz w:val="24"/>
          <w:szCs w:val="24"/>
        </w:rPr>
        <w:t>/ debtors (depending on whether property has revested in debtors)]</w:t>
      </w:r>
      <w:r w:rsidRPr="00EF75C8">
        <w:rPr>
          <w:rFonts w:ascii="Times New Roman" w:hAnsi="Times New Roman" w:cs="Times New Roman"/>
          <w:sz w:val="24"/>
          <w:szCs w:val="24"/>
        </w:rPr>
        <w:t>:</w:t>
      </w:r>
      <w:r w:rsidR="007D02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ECA484" w14:textId="77777777" w:rsidR="00824B70" w:rsidRDefault="00824B70" w:rsidP="00824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1EA170" w14:textId="5C5CB3F4" w:rsidR="00376CE4" w:rsidRDefault="00EA2E74" w:rsidP="00E701E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[Description of Property]</w:t>
      </w:r>
    </w:p>
    <w:p w14:paraId="5438EA3A" w14:textId="20FA41A9" w:rsidR="006633DB" w:rsidRDefault="006633DB" w:rsidP="006633D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633DB">
        <w:rPr>
          <w:rFonts w:ascii="Times New Roman" w:hAnsi="Times New Roman" w:cs="Times New Roman"/>
          <w:sz w:val="24"/>
          <w:szCs w:val="24"/>
        </w:rPr>
        <w:t xml:space="preserve">[IT IS FURTHER ORDERED that pursuant to the Stipulation, the 14-day stay period afforded under Fed. R. </w:t>
      </w:r>
      <w:proofErr w:type="spellStart"/>
      <w:r w:rsidRPr="006633DB">
        <w:rPr>
          <w:rFonts w:ascii="Times New Roman" w:hAnsi="Times New Roman" w:cs="Times New Roman"/>
          <w:sz w:val="24"/>
          <w:szCs w:val="24"/>
        </w:rPr>
        <w:t>Bankr</w:t>
      </w:r>
      <w:proofErr w:type="spellEnd"/>
      <w:r w:rsidRPr="006633DB">
        <w:rPr>
          <w:rFonts w:ascii="Times New Roman" w:hAnsi="Times New Roman" w:cs="Times New Roman"/>
          <w:sz w:val="24"/>
          <w:szCs w:val="24"/>
        </w:rPr>
        <w:t>. P. 4001(a)(3) is waived.]</w:t>
      </w:r>
    </w:p>
    <w:p w14:paraId="26DE6A38" w14:textId="77777777" w:rsidR="006633DB" w:rsidRDefault="006633DB" w:rsidP="00663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24060C" w14:textId="0B251888" w:rsidR="005321B5" w:rsidRPr="00EF75C8" w:rsidRDefault="00376CE4" w:rsidP="004B44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0C10" w:rsidRPr="00EF75C8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="00A50C10" w:rsidRPr="00EF75C8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="00A50C10" w:rsidRPr="00EF75C8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="001B75E4" w:rsidRPr="00EF75C8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="001B75E4" w:rsidRPr="00EF75C8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="001B75E4" w:rsidRPr="00EF75C8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="004B441B">
        <w:rPr>
          <w:rFonts w:ascii="Times New Roman" w:hAnsi="Times New Roman" w:cs="Times New Roman"/>
          <w:sz w:val="24"/>
          <w:szCs w:val="24"/>
        </w:rPr>
        <w:t xml:space="preserve">Dated </w:t>
      </w:r>
      <w:r w:rsidR="004B441B">
        <w:rPr>
          <w:rFonts w:ascii="Times New Roman" w:hAnsi="Times New Roman" w:cs="Times New Roman"/>
          <w:sz w:val="24"/>
          <w:szCs w:val="24"/>
        </w:rPr>
        <w:fldChar w:fldCharType="begin"/>
      </w:r>
      <w:r w:rsidR="004B441B">
        <w:rPr>
          <w:rFonts w:ascii="Times New Roman" w:hAnsi="Times New Roman" w:cs="Times New Roman"/>
          <w:sz w:val="24"/>
          <w:szCs w:val="24"/>
        </w:rPr>
        <w:instrText xml:space="preserve"> DATE \@ "MMMM d, yyyy" </w:instrText>
      </w:r>
      <w:r w:rsidR="004B441B">
        <w:rPr>
          <w:rFonts w:ascii="Times New Roman" w:hAnsi="Times New Roman" w:cs="Times New Roman"/>
          <w:sz w:val="24"/>
          <w:szCs w:val="24"/>
        </w:rPr>
        <w:fldChar w:fldCharType="separate"/>
      </w:r>
      <w:r w:rsidR="00507977">
        <w:rPr>
          <w:rFonts w:ascii="Times New Roman" w:hAnsi="Times New Roman" w:cs="Times New Roman"/>
          <w:noProof/>
          <w:sz w:val="24"/>
          <w:szCs w:val="24"/>
        </w:rPr>
        <w:t>December 15, 2022</w:t>
      </w:r>
      <w:r w:rsidR="004B441B">
        <w:rPr>
          <w:rFonts w:ascii="Times New Roman" w:hAnsi="Times New Roman" w:cs="Times New Roman"/>
          <w:sz w:val="24"/>
          <w:szCs w:val="24"/>
        </w:rPr>
        <w:fldChar w:fldCharType="end"/>
      </w:r>
      <w:r w:rsidR="004B441B">
        <w:rPr>
          <w:rFonts w:ascii="Times New Roman" w:hAnsi="Times New Roman" w:cs="Times New Roman"/>
          <w:sz w:val="24"/>
          <w:szCs w:val="24"/>
        </w:rPr>
        <w:t>.</w:t>
      </w:r>
    </w:p>
    <w:sectPr w:rsidR="005321B5" w:rsidRPr="00EF75C8" w:rsidSect="004B441B">
      <w:footerReference w:type="default" r:id="rId6"/>
      <w:pgSz w:w="12240" w:h="15840"/>
      <w:pgMar w:top="1440" w:right="1440" w:bottom="1440" w:left="1440" w:header="144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2555B" w14:textId="77777777" w:rsidR="003F651F" w:rsidRDefault="003F651F" w:rsidP="00632727">
      <w:pPr>
        <w:spacing w:after="0" w:line="240" w:lineRule="auto"/>
      </w:pPr>
      <w:r>
        <w:separator/>
      </w:r>
    </w:p>
  </w:endnote>
  <w:endnote w:type="continuationSeparator" w:id="0">
    <w:p w14:paraId="124FD43A" w14:textId="77777777" w:rsidR="003F651F" w:rsidRDefault="003F651F" w:rsidP="00632727">
      <w:pPr>
        <w:spacing w:after="0" w:line="240" w:lineRule="auto"/>
      </w:pPr>
      <w:r>
        <w:continuationSeparator/>
      </w:r>
    </w:p>
  </w:endnote>
  <w:endnote w:type="continuationNotice" w:id="1">
    <w:p w14:paraId="1E716C2F" w14:textId="77777777" w:rsidR="003F651F" w:rsidRDefault="003F65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3909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1C3A04C" w14:textId="77777777" w:rsidR="00C92E8B" w:rsidRPr="004B441B" w:rsidRDefault="00C92E8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B44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441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B44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B441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B441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8E97439" w14:textId="77777777" w:rsidR="00C92E8B" w:rsidRDefault="00C92E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4366" w14:textId="77777777" w:rsidR="003F651F" w:rsidRDefault="003F651F" w:rsidP="00632727">
      <w:pPr>
        <w:spacing w:after="0" w:line="240" w:lineRule="auto"/>
      </w:pPr>
      <w:r>
        <w:separator/>
      </w:r>
    </w:p>
  </w:footnote>
  <w:footnote w:type="continuationSeparator" w:id="0">
    <w:p w14:paraId="48533D1C" w14:textId="77777777" w:rsidR="003F651F" w:rsidRDefault="003F651F" w:rsidP="00632727">
      <w:pPr>
        <w:spacing w:after="0" w:line="240" w:lineRule="auto"/>
      </w:pPr>
      <w:r>
        <w:continuationSeparator/>
      </w:r>
    </w:p>
  </w:footnote>
  <w:footnote w:type="continuationNotice" w:id="1">
    <w:p w14:paraId="38030A6B" w14:textId="77777777" w:rsidR="003F651F" w:rsidRDefault="003F651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C5D"/>
    <w:rsid w:val="000135F2"/>
    <w:rsid w:val="0005364D"/>
    <w:rsid w:val="00070740"/>
    <w:rsid w:val="00092EA7"/>
    <w:rsid w:val="00094FB1"/>
    <w:rsid w:val="000C39B0"/>
    <w:rsid w:val="000D2F9C"/>
    <w:rsid w:val="00103010"/>
    <w:rsid w:val="00177609"/>
    <w:rsid w:val="00184B06"/>
    <w:rsid w:val="001954A6"/>
    <w:rsid w:val="001B75E4"/>
    <w:rsid w:val="001C4744"/>
    <w:rsid w:val="00206B8D"/>
    <w:rsid w:val="00215540"/>
    <w:rsid w:val="00217D0E"/>
    <w:rsid w:val="00236922"/>
    <w:rsid w:val="002A2C0C"/>
    <w:rsid w:val="002A315D"/>
    <w:rsid w:val="002A598B"/>
    <w:rsid w:val="002B6174"/>
    <w:rsid w:val="002E13FE"/>
    <w:rsid w:val="003667C8"/>
    <w:rsid w:val="00376B4A"/>
    <w:rsid w:val="00376CE4"/>
    <w:rsid w:val="003F651F"/>
    <w:rsid w:val="004537EA"/>
    <w:rsid w:val="0049194E"/>
    <w:rsid w:val="004A0BD1"/>
    <w:rsid w:val="004B2C03"/>
    <w:rsid w:val="004B441B"/>
    <w:rsid w:val="00507977"/>
    <w:rsid w:val="005132E7"/>
    <w:rsid w:val="005321B5"/>
    <w:rsid w:val="00555C93"/>
    <w:rsid w:val="005774BE"/>
    <w:rsid w:val="0059780B"/>
    <w:rsid w:val="005D147F"/>
    <w:rsid w:val="0060115C"/>
    <w:rsid w:val="006226EB"/>
    <w:rsid w:val="00632727"/>
    <w:rsid w:val="006633DB"/>
    <w:rsid w:val="006755EB"/>
    <w:rsid w:val="006851F8"/>
    <w:rsid w:val="006B2B5C"/>
    <w:rsid w:val="006D7040"/>
    <w:rsid w:val="00701FF1"/>
    <w:rsid w:val="00712E95"/>
    <w:rsid w:val="00716D75"/>
    <w:rsid w:val="00772A6B"/>
    <w:rsid w:val="007822DE"/>
    <w:rsid w:val="00785ADA"/>
    <w:rsid w:val="007B6ABD"/>
    <w:rsid w:val="007C6988"/>
    <w:rsid w:val="007D0254"/>
    <w:rsid w:val="007E5437"/>
    <w:rsid w:val="00801C04"/>
    <w:rsid w:val="00824B70"/>
    <w:rsid w:val="00841F4A"/>
    <w:rsid w:val="00850306"/>
    <w:rsid w:val="008707CA"/>
    <w:rsid w:val="0090503C"/>
    <w:rsid w:val="00910C52"/>
    <w:rsid w:val="00925E15"/>
    <w:rsid w:val="00930009"/>
    <w:rsid w:val="009D1F33"/>
    <w:rsid w:val="009F09C0"/>
    <w:rsid w:val="00A50C10"/>
    <w:rsid w:val="00AB0DAE"/>
    <w:rsid w:val="00AB7FF1"/>
    <w:rsid w:val="00AC0596"/>
    <w:rsid w:val="00AC71F1"/>
    <w:rsid w:val="00AC7554"/>
    <w:rsid w:val="00B020D9"/>
    <w:rsid w:val="00B23FC8"/>
    <w:rsid w:val="00B24864"/>
    <w:rsid w:val="00B32FCD"/>
    <w:rsid w:val="00BA282D"/>
    <w:rsid w:val="00BC2B85"/>
    <w:rsid w:val="00C20737"/>
    <w:rsid w:val="00C30040"/>
    <w:rsid w:val="00C5386D"/>
    <w:rsid w:val="00C56024"/>
    <w:rsid w:val="00C91D1D"/>
    <w:rsid w:val="00C92E8B"/>
    <w:rsid w:val="00CD1ACF"/>
    <w:rsid w:val="00CE45BD"/>
    <w:rsid w:val="00D07919"/>
    <w:rsid w:val="00D207FE"/>
    <w:rsid w:val="00D45C18"/>
    <w:rsid w:val="00D5058A"/>
    <w:rsid w:val="00D75B4C"/>
    <w:rsid w:val="00D90EF1"/>
    <w:rsid w:val="00DA3E6C"/>
    <w:rsid w:val="00E03A45"/>
    <w:rsid w:val="00E56A39"/>
    <w:rsid w:val="00E65A0A"/>
    <w:rsid w:val="00E701E2"/>
    <w:rsid w:val="00EA04EF"/>
    <w:rsid w:val="00EA2E74"/>
    <w:rsid w:val="00ED4A7D"/>
    <w:rsid w:val="00EF1A8C"/>
    <w:rsid w:val="00EF75C8"/>
    <w:rsid w:val="00F45BF6"/>
    <w:rsid w:val="00F77C5D"/>
    <w:rsid w:val="00F80521"/>
    <w:rsid w:val="00F91EBD"/>
    <w:rsid w:val="00FA1C57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55901"/>
  <w15:chartTrackingRefBased/>
  <w15:docId w15:val="{0F984C87-485F-4FD5-9E28-D8C0B1E1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727"/>
  </w:style>
  <w:style w:type="paragraph" w:styleId="Footer">
    <w:name w:val="footer"/>
    <w:basedOn w:val="Normal"/>
    <w:link w:val="FooterChar"/>
    <w:uiPriority w:val="99"/>
    <w:unhideWhenUsed/>
    <w:rsid w:val="00632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Reopen Chapter 7</vt:lpstr>
    </vt:vector>
  </TitlesOfParts>
  <Company>
  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Reopen Chapter 7</dc:title>
  <dc:subject>
  </dc:subject>
  <dc:creator>Kelli Harrington</dc:creator>
  <cp:keywords>
  </cp:keywords>
  <dc:description>Reopen Chapter 7</dc:description>
  <cp:lastModifiedBy>Ben Hursh</cp:lastModifiedBy>
  <cp:revision>10</cp:revision>
  <dcterms:created xsi:type="dcterms:W3CDTF">2022-12-14T15:31:00Z</dcterms:created>
  <dcterms:modified xsi:type="dcterms:W3CDTF">2022-12-15T20:19:00Z</dcterms:modified>
</cp:coreProperties>
</file>