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12E95" w14:paraId="2533E615" w14:textId="77777777">
        <w:trPr>
          <w:cantSplit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CEFC6" w14:textId="565C83BA" w:rsidR="00712E95" w:rsidRDefault="00841F4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UNITED STATES BANKRUPTCY COURT</w:t>
            </w:r>
          </w:p>
          <w:p w14:paraId="017757B9" w14:textId="77777777" w:rsidR="00712E95" w:rsidRDefault="00841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THE DISTRICT OF MONTANA</w:t>
            </w:r>
          </w:p>
          <w:p w14:paraId="5A6D110C" w14:textId="77777777" w:rsidR="00712E95" w:rsidRDefault="00712E95">
            <w:pPr>
              <w:autoSpaceDE w:val="0"/>
              <w:autoSpaceDN w:val="0"/>
              <w:adjustRightInd w:val="0"/>
              <w:spacing w:after="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E95" w14:paraId="2BA3E632" w14:textId="77777777">
        <w:trPr>
          <w:cantSplit/>
        </w:trPr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30E8812" w14:textId="77777777" w:rsidR="00712E95" w:rsidRDefault="00841F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</w:t>
            </w:r>
          </w:p>
          <w:p w14:paraId="457812DA" w14:textId="77777777" w:rsidR="000D6BC9" w:rsidRDefault="000D6BC9" w:rsidP="0071795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6D306C" w14:textId="5052F3F2" w:rsidR="00712E95" w:rsidRPr="00717951" w:rsidRDefault="00717951" w:rsidP="000D6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54FBB796" w14:textId="77777777" w:rsidR="00717951" w:rsidRDefault="00717951" w:rsidP="0071795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762F9" w14:textId="467716E1" w:rsidR="00712E95" w:rsidRDefault="00841F4A" w:rsidP="0046105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Debtor.</w:t>
            </w:r>
          </w:p>
          <w:p w14:paraId="22CCA5BA" w14:textId="77777777" w:rsidR="00712E95" w:rsidRDefault="00712E95">
            <w:pPr>
              <w:autoSpaceDE w:val="0"/>
              <w:autoSpaceDN w:val="0"/>
              <w:adjustRightInd w:val="0"/>
              <w:spacing w:after="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FFE9E0C" w14:textId="77777777" w:rsidR="00712E95" w:rsidRDefault="00712E9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20529" w14:textId="77777777" w:rsidR="00712E95" w:rsidRDefault="0071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C9E5C" w14:textId="4D3D2248" w:rsidR="00712E95" w:rsidRDefault="00841F4A">
            <w:pPr>
              <w:autoSpaceDE w:val="0"/>
              <w:autoSpaceDN w:val="0"/>
              <w:adjustRightInd w:val="0"/>
              <w:spacing w:after="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  <w:r w:rsidR="000D62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64BA3">
              <w:rPr>
                <w:rFonts w:ascii="Times New Roman" w:hAnsi="Times New Roman" w:cs="Times New Roman"/>
                <w:b/>
                <w:sz w:val="24"/>
                <w:szCs w:val="24"/>
              </w:rPr>
              <w:t>BPH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E95" w14:paraId="683E1780" w14:textId="77777777" w:rsidTr="002D33CC">
        <w:trPr>
          <w:cantSplit/>
          <w:trHeight w:val="669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2DD89" w14:textId="77777777" w:rsidR="00712E95" w:rsidRDefault="00712E95" w:rsidP="00E4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D6BD2" w14:textId="208068FC" w:rsidR="00712E95" w:rsidRPr="00E47E55" w:rsidRDefault="000D6207" w:rsidP="00E4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20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fldChar w:fldCharType="begin"/>
            </w:r>
            <w:r w:rsidRPr="000D620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instrText xml:space="preserve"> SEQ CHAPTER \h \r 1</w:instrText>
            </w:r>
            <w:r w:rsidRPr="000D620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fldChar w:fldCharType="end"/>
            </w:r>
            <w:r w:rsidR="008B44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ORDER</w:t>
            </w:r>
          </w:p>
        </w:tc>
      </w:tr>
    </w:tbl>
    <w:p w14:paraId="68FF7963" w14:textId="64F517EF" w:rsidR="002D33CC" w:rsidRDefault="002D33CC" w:rsidP="005D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this Chapter </w:t>
      </w:r>
      <w:r w:rsidR="008F3E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bankruptcy, </w:t>
      </w:r>
      <w:r w:rsidR="008F3E4C">
        <w:rPr>
          <w:rFonts w:ascii="Times New Roman" w:hAnsi="Times New Roman" w:cs="Times New Roman"/>
          <w:sz w:val="24"/>
          <w:szCs w:val="24"/>
        </w:rPr>
        <w:t>[</w:t>
      </w:r>
      <w:r w:rsidR="00282789">
        <w:rPr>
          <w:rFonts w:ascii="Times New Roman" w:hAnsi="Times New Roman" w:cs="Times New Roman"/>
          <w:sz w:val="24"/>
          <w:szCs w:val="24"/>
        </w:rPr>
        <w:t>party name</w:t>
      </w:r>
      <w:r w:rsidR="008F3E4C">
        <w:rPr>
          <w:rFonts w:ascii="Times New Roman" w:hAnsi="Times New Roman" w:cs="Times New Roman"/>
          <w:sz w:val="24"/>
          <w:szCs w:val="24"/>
        </w:rPr>
        <w:t>]</w:t>
      </w:r>
      <w:r w:rsidR="000D6BC9">
        <w:rPr>
          <w:rFonts w:ascii="Times New Roman" w:hAnsi="Times New Roman" w:cs="Times New Roman"/>
          <w:sz w:val="24"/>
          <w:szCs w:val="24"/>
        </w:rPr>
        <w:t xml:space="preserve"> filed a “Motion to Continue Hearing” on </w:t>
      </w:r>
      <w:r w:rsidR="008F3E4C">
        <w:rPr>
          <w:rFonts w:ascii="Times New Roman" w:hAnsi="Times New Roman" w:cs="Times New Roman"/>
          <w:sz w:val="24"/>
          <w:szCs w:val="24"/>
        </w:rPr>
        <w:t xml:space="preserve">___ </w:t>
      </w:r>
      <w:r w:rsidR="000D6BC9">
        <w:rPr>
          <w:rFonts w:ascii="Times New Roman" w:hAnsi="Times New Roman" w:cs="Times New Roman"/>
          <w:sz w:val="24"/>
          <w:szCs w:val="24"/>
        </w:rPr>
        <w:t xml:space="preserve">at ECF No. </w:t>
      </w:r>
      <w:r w:rsidR="008F3E4C">
        <w:rPr>
          <w:rFonts w:ascii="Times New Roman" w:hAnsi="Times New Roman" w:cs="Times New Roman"/>
          <w:sz w:val="24"/>
          <w:szCs w:val="24"/>
        </w:rPr>
        <w:t>___</w:t>
      </w:r>
      <w:r w:rsidR="000D6BC9">
        <w:rPr>
          <w:rFonts w:ascii="Times New Roman" w:hAnsi="Times New Roman" w:cs="Times New Roman"/>
          <w:sz w:val="24"/>
          <w:szCs w:val="24"/>
        </w:rPr>
        <w:t xml:space="preserve"> (“Motion”). The Motion seeks an Order continuing the hearing on </w:t>
      </w:r>
      <w:r w:rsidR="007C35A5">
        <w:rPr>
          <w:rFonts w:ascii="Times New Roman" w:hAnsi="Times New Roman" w:cs="Times New Roman"/>
          <w:sz w:val="24"/>
          <w:szCs w:val="24"/>
        </w:rPr>
        <w:t xml:space="preserve">[Underlying Motion Title], filed on ___ at </w:t>
      </w:r>
      <w:r w:rsidR="000B05CE">
        <w:rPr>
          <w:rFonts w:ascii="Times New Roman" w:hAnsi="Times New Roman" w:cs="Times New Roman"/>
          <w:sz w:val="24"/>
          <w:szCs w:val="24"/>
        </w:rPr>
        <w:t xml:space="preserve">ECF No. </w:t>
      </w:r>
      <w:r w:rsidR="007C35A5">
        <w:rPr>
          <w:rFonts w:ascii="Times New Roman" w:hAnsi="Times New Roman" w:cs="Times New Roman"/>
          <w:sz w:val="24"/>
          <w:szCs w:val="24"/>
        </w:rPr>
        <w:t>_. The hearing is</w:t>
      </w:r>
      <w:r w:rsidR="000D6BC9">
        <w:rPr>
          <w:rFonts w:ascii="Times New Roman" w:hAnsi="Times New Roman" w:cs="Times New Roman"/>
          <w:sz w:val="24"/>
          <w:szCs w:val="24"/>
        </w:rPr>
        <w:t xml:space="preserve"> currently scheduled f</w:t>
      </w:r>
      <w:r w:rsidR="000B05CE">
        <w:rPr>
          <w:rFonts w:ascii="Times New Roman" w:hAnsi="Times New Roman" w:cs="Times New Roman"/>
          <w:sz w:val="24"/>
          <w:szCs w:val="24"/>
        </w:rPr>
        <w:t>or</w:t>
      </w:r>
      <w:r w:rsidR="00AD559F">
        <w:rPr>
          <w:rFonts w:ascii="Times New Roman" w:hAnsi="Times New Roman" w:cs="Times New Roman"/>
          <w:sz w:val="24"/>
          <w:szCs w:val="24"/>
        </w:rPr>
        <w:t xml:space="preserve"> </w:t>
      </w:r>
      <w:r w:rsidR="008F3E4C">
        <w:rPr>
          <w:rFonts w:ascii="Times New Roman" w:hAnsi="Times New Roman" w:cs="Times New Roman"/>
          <w:sz w:val="24"/>
          <w:szCs w:val="24"/>
        </w:rPr>
        <w:t>_____</w:t>
      </w:r>
      <w:r w:rsidR="000D6BC9">
        <w:rPr>
          <w:rFonts w:ascii="Times New Roman" w:hAnsi="Times New Roman" w:cs="Times New Roman"/>
          <w:sz w:val="24"/>
          <w:szCs w:val="24"/>
        </w:rPr>
        <w:t>. Upon review of the Motion</w:t>
      </w:r>
      <w:r w:rsidRPr="002D33C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93BB2F6" w14:textId="77777777" w:rsidR="005D227F" w:rsidRDefault="005D227F" w:rsidP="005D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B6C6C" w14:textId="223D2843" w:rsidR="000B05CE" w:rsidRDefault="002D33CC" w:rsidP="00DB2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IT IS ORDERED </w:t>
      </w:r>
      <w:r w:rsidR="00F35981" w:rsidRPr="00F35981">
        <w:rPr>
          <w:rFonts w:ascii="Times New Roman" w:hAnsi="Times New Roman" w:cs="Times New Roman"/>
          <w:sz w:val="24"/>
          <w:szCs w:val="24"/>
        </w:rPr>
        <w:t xml:space="preserve">that </w:t>
      </w:r>
      <w:r w:rsidR="003F506E">
        <w:rPr>
          <w:rFonts w:ascii="Times New Roman" w:hAnsi="Times New Roman" w:cs="Times New Roman"/>
          <w:sz w:val="24"/>
          <w:szCs w:val="24"/>
        </w:rPr>
        <w:t xml:space="preserve">the </w:t>
      </w:r>
      <w:r w:rsidR="006E7904">
        <w:rPr>
          <w:rFonts w:ascii="Times New Roman" w:hAnsi="Times New Roman" w:cs="Times New Roman"/>
          <w:sz w:val="24"/>
          <w:szCs w:val="24"/>
        </w:rPr>
        <w:t>Motion is granted. T</w:t>
      </w:r>
      <w:r w:rsidR="00F35981" w:rsidRPr="00F35981">
        <w:rPr>
          <w:rFonts w:ascii="Times New Roman" w:hAnsi="Times New Roman" w:cs="Times New Roman"/>
          <w:sz w:val="24"/>
          <w:szCs w:val="24"/>
        </w:rPr>
        <w:t xml:space="preserve">he </w:t>
      </w:r>
      <w:r w:rsidR="00901781">
        <w:rPr>
          <w:rFonts w:ascii="Times New Roman" w:hAnsi="Times New Roman" w:cs="Times New Roman"/>
          <w:sz w:val="24"/>
          <w:szCs w:val="24"/>
        </w:rPr>
        <w:t xml:space="preserve">hearing on </w:t>
      </w:r>
      <w:r w:rsidR="00303FBA">
        <w:rPr>
          <w:rFonts w:ascii="Times New Roman" w:hAnsi="Times New Roman" w:cs="Times New Roman"/>
          <w:sz w:val="24"/>
          <w:szCs w:val="24"/>
        </w:rPr>
        <w:t>[Underlying Motion Title]</w:t>
      </w:r>
      <w:r w:rsidR="00AD559F">
        <w:rPr>
          <w:rFonts w:ascii="Times New Roman" w:hAnsi="Times New Roman" w:cs="Times New Roman"/>
          <w:sz w:val="24"/>
          <w:szCs w:val="24"/>
        </w:rPr>
        <w:t>,</w:t>
      </w:r>
      <w:r w:rsidR="00DA4E31">
        <w:rPr>
          <w:rFonts w:ascii="Times New Roman" w:hAnsi="Times New Roman" w:cs="Times New Roman"/>
          <w:sz w:val="24"/>
          <w:szCs w:val="24"/>
        </w:rPr>
        <w:t xml:space="preserve"> </w:t>
      </w:r>
      <w:r w:rsidR="00CB3C6B">
        <w:rPr>
          <w:rFonts w:ascii="Times New Roman" w:hAnsi="Times New Roman" w:cs="Times New Roman"/>
          <w:sz w:val="24"/>
          <w:szCs w:val="24"/>
        </w:rPr>
        <w:t>is continued until</w:t>
      </w:r>
      <w:r w:rsidR="00303FBA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623C2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303FBA">
        <w:rPr>
          <w:rFonts w:ascii="Times New Roman" w:hAnsi="Times New Roman" w:cs="Times New Roman"/>
          <w:b/>
          <w:bCs/>
          <w:sz w:val="24"/>
          <w:szCs w:val="24"/>
        </w:rPr>
        <w:t xml:space="preserve">ext </w:t>
      </w:r>
      <w:r w:rsidR="00623C2D">
        <w:rPr>
          <w:rFonts w:ascii="Times New Roman" w:hAnsi="Times New Roman" w:cs="Times New Roman"/>
          <w:b/>
          <w:bCs/>
          <w:sz w:val="24"/>
          <w:szCs w:val="24"/>
        </w:rPr>
        <w:t>available court date (see MTB calendar on website</w:t>
      </w:r>
      <w:r w:rsidR="009960D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623C2D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8F3E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865DA">
        <w:rPr>
          <w:rFonts w:ascii="Times New Roman" w:hAnsi="Times New Roman" w:cs="Times New Roman"/>
          <w:b/>
          <w:bCs/>
          <w:sz w:val="24"/>
          <w:szCs w:val="24"/>
        </w:rPr>
        <w:t xml:space="preserve">at 9:00 a.m., </w:t>
      </w:r>
      <w:r w:rsidR="00CB3C6B">
        <w:rPr>
          <w:rFonts w:ascii="Times New Roman" w:hAnsi="Times New Roman" w:cs="Times New Roman"/>
          <w:sz w:val="24"/>
          <w:szCs w:val="24"/>
        </w:rPr>
        <w:t>or as soon thereafter as the parties can be heard</w:t>
      </w:r>
      <w:r w:rsidR="003F506E">
        <w:rPr>
          <w:rFonts w:ascii="Times New Roman" w:hAnsi="Times New Roman" w:cs="Times New Roman"/>
          <w:sz w:val="24"/>
          <w:szCs w:val="24"/>
        </w:rPr>
        <w:t xml:space="preserve"> in the</w:t>
      </w:r>
      <w:r w:rsidR="00CB3C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22EEB1" w14:textId="77777777" w:rsidR="004D4340" w:rsidRDefault="004D4340" w:rsidP="00DB2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5E6DAA" w14:textId="77777777" w:rsidR="004D4340" w:rsidRPr="004D4340" w:rsidRDefault="004D4340" w:rsidP="004D4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340">
        <w:rPr>
          <w:rFonts w:ascii="Times New Roman" w:hAnsi="Times New Roman" w:cs="Times New Roman"/>
          <w:sz w:val="24"/>
          <w:szCs w:val="24"/>
        </w:rPr>
        <w:t>2ND FLOOR COURTROOM, FEDERAL BUILDING, 400 N. MAIN, BUTTE, MONTANA.</w:t>
      </w:r>
    </w:p>
    <w:p w14:paraId="12A1CF14" w14:textId="77777777" w:rsidR="004D4340" w:rsidRPr="004D4340" w:rsidRDefault="004D4340" w:rsidP="004D4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1EE35" w14:textId="77777777" w:rsidR="004D4340" w:rsidRPr="004D4340" w:rsidRDefault="004D4340" w:rsidP="004D4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340">
        <w:rPr>
          <w:rFonts w:ascii="Times New Roman" w:hAnsi="Times New Roman" w:cs="Times New Roman"/>
          <w:sz w:val="24"/>
          <w:szCs w:val="24"/>
        </w:rPr>
        <w:t>ELLA KNOWLES COURTROOM, 4th FLOOR ROOM 4805, JAMES F. BATTIN UNITED STATES COURTHOUSE, 2601 2ND AVENUE NORTH, BILLINGS, MONTANA.</w:t>
      </w:r>
    </w:p>
    <w:p w14:paraId="4D6C4D15" w14:textId="77777777" w:rsidR="004D4340" w:rsidRPr="004D4340" w:rsidRDefault="004D4340" w:rsidP="004D4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5F2B3" w14:textId="77777777" w:rsidR="004D4340" w:rsidRDefault="004D4340" w:rsidP="004D4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340">
        <w:rPr>
          <w:rFonts w:ascii="Times New Roman" w:hAnsi="Times New Roman" w:cs="Times New Roman"/>
          <w:sz w:val="24"/>
          <w:szCs w:val="24"/>
        </w:rPr>
        <w:t>CHIEF MOUNTAIN COURTROOM, 3RD FLOOR, MISSOURI RIVER COURTHOUSE, 125 CENTRAL AVENUE WEST, GREAT FALLS, MONTANA.</w:t>
      </w:r>
    </w:p>
    <w:p w14:paraId="693C4130" w14:textId="77777777" w:rsidR="004D4340" w:rsidRPr="004D4340" w:rsidRDefault="004D4340" w:rsidP="004D4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65727" w14:textId="00CC8F3A" w:rsidR="004D4340" w:rsidRDefault="004D4340" w:rsidP="004D4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340">
        <w:rPr>
          <w:rFonts w:ascii="Times New Roman" w:hAnsi="Times New Roman" w:cs="Times New Roman"/>
          <w:sz w:val="24"/>
          <w:szCs w:val="24"/>
        </w:rPr>
        <w:t>BANKRUPTCY COURTROOM, RUSSELL SMITH COURTHOUSE, 201 EAST BROADWAY, MISSOULA, MONTANA.</w:t>
      </w:r>
    </w:p>
    <w:p w14:paraId="4A5163E3" w14:textId="77777777" w:rsidR="0004491B" w:rsidRDefault="0004491B" w:rsidP="00DB2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EF972" w14:textId="77C5DD5E" w:rsidR="00061345" w:rsidRPr="00CC2FD7" w:rsidRDefault="00CC2FD7" w:rsidP="00CC2FD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05CE">
        <w:rPr>
          <w:rFonts w:ascii="Times New Roman" w:hAnsi="Times New Roman" w:cs="Times New Roman"/>
          <w:sz w:val="24"/>
          <w:szCs w:val="24"/>
          <w:lang w:val="en-CA"/>
        </w:rPr>
        <w:t>D</w:t>
      </w:r>
      <w:r w:rsidR="000B05CE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ed</w:t>
      </w:r>
      <w:r w:rsidR="00355EAA">
        <w:rPr>
          <w:rFonts w:ascii="Times New Roman" w:hAnsi="Times New Roman" w:cs="Times New Roman"/>
          <w:sz w:val="24"/>
          <w:szCs w:val="24"/>
        </w:rPr>
        <w:t xml:space="preserve"> </w:t>
      </w:r>
      <w:r w:rsidR="00355EAA">
        <w:rPr>
          <w:rFonts w:ascii="Times New Roman" w:hAnsi="Times New Roman" w:cs="Times New Roman"/>
          <w:sz w:val="24"/>
          <w:szCs w:val="24"/>
        </w:rPr>
        <w:fldChar w:fldCharType="begin"/>
      </w:r>
      <w:r w:rsidR="00355EAA"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 w:rsidR="00355EAA">
        <w:rPr>
          <w:rFonts w:ascii="Times New Roman" w:hAnsi="Times New Roman" w:cs="Times New Roman"/>
          <w:sz w:val="24"/>
          <w:szCs w:val="24"/>
        </w:rPr>
        <w:fldChar w:fldCharType="separate"/>
      </w:r>
      <w:r w:rsidR="001B67C7">
        <w:rPr>
          <w:rFonts w:ascii="Times New Roman" w:hAnsi="Times New Roman" w:cs="Times New Roman"/>
          <w:noProof/>
          <w:sz w:val="24"/>
          <w:szCs w:val="24"/>
        </w:rPr>
        <w:t>February 9, 2023</w:t>
      </w:r>
      <w:r w:rsidR="00355EAA">
        <w:rPr>
          <w:rFonts w:ascii="Times New Roman" w:hAnsi="Times New Roman" w:cs="Times New Roman"/>
          <w:sz w:val="24"/>
          <w:szCs w:val="24"/>
        </w:rPr>
        <w:fldChar w:fldCharType="end"/>
      </w:r>
      <w:r w:rsidR="00355E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D44A8E" w14:textId="173B02AA" w:rsidR="005C32C2" w:rsidRDefault="005C32C2" w:rsidP="000D620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1DD2E14" w14:textId="0D3D7B41" w:rsidR="00737A19" w:rsidRPr="00737A19" w:rsidRDefault="00737A19" w:rsidP="00737A19">
      <w:pPr>
        <w:rPr>
          <w:rFonts w:ascii="Times New Roman" w:hAnsi="Times New Roman" w:cs="Times New Roman"/>
          <w:sz w:val="24"/>
          <w:szCs w:val="24"/>
        </w:rPr>
      </w:pPr>
    </w:p>
    <w:p w14:paraId="0AAE12C1" w14:textId="2E81417C" w:rsidR="00737A19" w:rsidRPr="00737A19" w:rsidRDefault="00737A19" w:rsidP="00737A19">
      <w:pPr>
        <w:rPr>
          <w:rFonts w:ascii="Times New Roman" w:hAnsi="Times New Roman" w:cs="Times New Roman"/>
          <w:sz w:val="24"/>
          <w:szCs w:val="24"/>
        </w:rPr>
      </w:pPr>
    </w:p>
    <w:p w14:paraId="7D701964" w14:textId="508B0FF5" w:rsidR="00737A19" w:rsidRPr="00737A19" w:rsidRDefault="00737A19" w:rsidP="00737A19">
      <w:pPr>
        <w:rPr>
          <w:rFonts w:ascii="Times New Roman" w:hAnsi="Times New Roman" w:cs="Times New Roman"/>
          <w:sz w:val="24"/>
          <w:szCs w:val="24"/>
        </w:rPr>
      </w:pPr>
    </w:p>
    <w:p w14:paraId="1C6C7EA1" w14:textId="77777777" w:rsidR="00737A19" w:rsidRPr="00737A19" w:rsidRDefault="00737A19" w:rsidP="00737A19">
      <w:pPr>
        <w:rPr>
          <w:rFonts w:ascii="Times New Roman" w:hAnsi="Times New Roman" w:cs="Times New Roman"/>
          <w:sz w:val="24"/>
          <w:szCs w:val="24"/>
        </w:rPr>
      </w:pPr>
    </w:p>
    <w:sectPr w:rsidR="00737A19" w:rsidRPr="00737A19" w:rsidSect="00603234">
      <w:footerReference w:type="default" r:id="rId7"/>
      <w:pgSz w:w="12240" w:h="15840"/>
      <w:pgMar w:top="1440" w:right="1440" w:bottom="1440" w:left="1440" w:header="14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8696C" w14:textId="77777777" w:rsidR="00624A2E" w:rsidRDefault="00624A2E" w:rsidP="00632727">
      <w:pPr>
        <w:spacing w:after="0" w:line="240" w:lineRule="auto"/>
      </w:pPr>
      <w:r>
        <w:separator/>
      </w:r>
    </w:p>
  </w:endnote>
  <w:endnote w:type="continuationSeparator" w:id="0">
    <w:p w14:paraId="33FC48B9" w14:textId="77777777" w:rsidR="00624A2E" w:rsidRDefault="00624A2E" w:rsidP="0063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909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CAE5FED" w14:textId="77777777" w:rsidR="004476B8" w:rsidRPr="00737A19" w:rsidRDefault="004476B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7A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7A1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7A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37A1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37A1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8A2BD58" w14:textId="77777777" w:rsidR="004476B8" w:rsidRDefault="004476B8">
    <w:pPr>
      <w:pStyle w:val="Footer"/>
    </w:pPr>
  </w:p>
  <w:p w14:paraId="4646C64A" w14:textId="77777777" w:rsidR="004476B8" w:rsidRDefault="004476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670C2" w14:textId="77777777" w:rsidR="00624A2E" w:rsidRDefault="00624A2E" w:rsidP="00632727">
      <w:pPr>
        <w:spacing w:after="0" w:line="240" w:lineRule="auto"/>
      </w:pPr>
      <w:r>
        <w:separator/>
      </w:r>
    </w:p>
  </w:footnote>
  <w:footnote w:type="continuationSeparator" w:id="0">
    <w:p w14:paraId="4B7324A9" w14:textId="77777777" w:rsidR="00624A2E" w:rsidRDefault="00624A2E" w:rsidP="0063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A5AAF"/>
    <w:multiLevelType w:val="hybridMultilevel"/>
    <w:tmpl w:val="DFF2DED6"/>
    <w:lvl w:ilvl="0" w:tplc="5E6265B8">
      <w:start w:val="1"/>
      <w:numFmt w:val="upperLetter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C035B19"/>
    <w:multiLevelType w:val="hybridMultilevel"/>
    <w:tmpl w:val="6FB6064E"/>
    <w:lvl w:ilvl="0" w:tplc="ACD4F794">
      <w:start w:val="1"/>
      <w:numFmt w:val="upperLetter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8178606">
    <w:abstractNumId w:val="0"/>
  </w:num>
  <w:num w:numId="2" w16cid:durableId="1834833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5D"/>
    <w:rsid w:val="0004491B"/>
    <w:rsid w:val="0005364D"/>
    <w:rsid w:val="00061345"/>
    <w:rsid w:val="00082786"/>
    <w:rsid w:val="00092EA7"/>
    <w:rsid w:val="000B05CE"/>
    <w:rsid w:val="000D2F9C"/>
    <w:rsid w:val="000D6207"/>
    <w:rsid w:val="000D6BC9"/>
    <w:rsid w:val="00134FF2"/>
    <w:rsid w:val="00177609"/>
    <w:rsid w:val="001B67C7"/>
    <w:rsid w:val="001B7432"/>
    <w:rsid w:val="001B75E4"/>
    <w:rsid w:val="00215540"/>
    <w:rsid w:val="00236922"/>
    <w:rsid w:val="0025366E"/>
    <w:rsid w:val="00273D92"/>
    <w:rsid w:val="00282789"/>
    <w:rsid w:val="0028494F"/>
    <w:rsid w:val="002B6174"/>
    <w:rsid w:val="002D33CC"/>
    <w:rsid w:val="00303FBA"/>
    <w:rsid w:val="00306F67"/>
    <w:rsid w:val="00355EAA"/>
    <w:rsid w:val="00356F03"/>
    <w:rsid w:val="003667C8"/>
    <w:rsid w:val="003F506E"/>
    <w:rsid w:val="00427F1C"/>
    <w:rsid w:val="004476B8"/>
    <w:rsid w:val="00461055"/>
    <w:rsid w:val="0049194E"/>
    <w:rsid w:val="0049752C"/>
    <w:rsid w:val="004A0EDA"/>
    <w:rsid w:val="004C507E"/>
    <w:rsid w:val="004D4340"/>
    <w:rsid w:val="00501F14"/>
    <w:rsid w:val="005321B5"/>
    <w:rsid w:val="00542D63"/>
    <w:rsid w:val="00557369"/>
    <w:rsid w:val="00574F66"/>
    <w:rsid w:val="005B6C7B"/>
    <w:rsid w:val="005C32C2"/>
    <w:rsid w:val="005D227F"/>
    <w:rsid w:val="00603234"/>
    <w:rsid w:val="006226EB"/>
    <w:rsid w:val="00623C2D"/>
    <w:rsid w:val="00624A2E"/>
    <w:rsid w:val="00632727"/>
    <w:rsid w:val="006539AB"/>
    <w:rsid w:val="006A540D"/>
    <w:rsid w:val="006B2B5C"/>
    <w:rsid w:val="006D7040"/>
    <w:rsid w:val="006E7904"/>
    <w:rsid w:val="00701FF1"/>
    <w:rsid w:val="00712E95"/>
    <w:rsid w:val="0071605A"/>
    <w:rsid w:val="00717951"/>
    <w:rsid w:val="00737A19"/>
    <w:rsid w:val="00762A7D"/>
    <w:rsid w:val="00780373"/>
    <w:rsid w:val="007840B2"/>
    <w:rsid w:val="007C35A5"/>
    <w:rsid w:val="007D0855"/>
    <w:rsid w:val="00826398"/>
    <w:rsid w:val="00841F4A"/>
    <w:rsid w:val="008523B3"/>
    <w:rsid w:val="008707CA"/>
    <w:rsid w:val="00880A57"/>
    <w:rsid w:val="008B4463"/>
    <w:rsid w:val="008F3E4C"/>
    <w:rsid w:val="008F6B1F"/>
    <w:rsid w:val="00901781"/>
    <w:rsid w:val="0090503C"/>
    <w:rsid w:val="00916597"/>
    <w:rsid w:val="00921ABF"/>
    <w:rsid w:val="00930009"/>
    <w:rsid w:val="00985DD8"/>
    <w:rsid w:val="009865DA"/>
    <w:rsid w:val="009960D4"/>
    <w:rsid w:val="009D64CE"/>
    <w:rsid w:val="00A40DD4"/>
    <w:rsid w:val="00A5075E"/>
    <w:rsid w:val="00A50C10"/>
    <w:rsid w:val="00AB4199"/>
    <w:rsid w:val="00AB66A3"/>
    <w:rsid w:val="00AD1B80"/>
    <w:rsid w:val="00AD241A"/>
    <w:rsid w:val="00AD559F"/>
    <w:rsid w:val="00B46938"/>
    <w:rsid w:val="00BA0C04"/>
    <w:rsid w:val="00BC2B85"/>
    <w:rsid w:val="00BD3983"/>
    <w:rsid w:val="00BD714B"/>
    <w:rsid w:val="00BD7C7F"/>
    <w:rsid w:val="00C30040"/>
    <w:rsid w:val="00C5386D"/>
    <w:rsid w:val="00C56024"/>
    <w:rsid w:val="00C91D1D"/>
    <w:rsid w:val="00CB3C6B"/>
    <w:rsid w:val="00CC0FF7"/>
    <w:rsid w:val="00CC2FD7"/>
    <w:rsid w:val="00D07919"/>
    <w:rsid w:val="00D2214B"/>
    <w:rsid w:val="00D22420"/>
    <w:rsid w:val="00D429F3"/>
    <w:rsid w:val="00D47224"/>
    <w:rsid w:val="00D519A9"/>
    <w:rsid w:val="00D75B4C"/>
    <w:rsid w:val="00D87E4B"/>
    <w:rsid w:val="00D90EF1"/>
    <w:rsid w:val="00DA3E6C"/>
    <w:rsid w:val="00DA4E31"/>
    <w:rsid w:val="00DB2E89"/>
    <w:rsid w:val="00DD2801"/>
    <w:rsid w:val="00DD3E16"/>
    <w:rsid w:val="00DF63D0"/>
    <w:rsid w:val="00E03A45"/>
    <w:rsid w:val="00E14D4F"/>
    <w:rsid w:val="00E47E55"/>
    <w:rsid w:val="00E56A39"/>
    <w:rsid w:val="00E64BA3"/>
    <w:rsid w:val="00E707B9"/>
    <w:rsid w:val="00EA1F16"/>
    <w:rsid w:val="00ED4A7D"/>
    <w:rsid w:val="00EF75C8"/>
    <w:rsid w:val="00F35981"/>
    <w:rsid w:val="00F62D91"/>
    <w:rsid w:val="00F63617"/>
    <w:rsid w:val="00F76C3E"/>
    <w:rsid w:val="00F77C5D"/>
    <w:rsid w:val="00F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4EA2"/>
  <w15:chartTrackingRefBased/>
  <w15:docId w15:val="{F903C502-64B5-402C-9666-5FF3F2F3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727"/>
  </w:style>
  <w:style w:type="paragraph" w:styleId="Footer">
    <w:name w:val="footer"/>
    <w:basedOn w:val="Normal"/>
    <w:link w:val="FooterChar"/>
    <w:uiPriority w:val="99"/>
    <w:unhideWhenUsed/>
    <w:rsid w:val="00632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727"/>
  </w:style>
  <w:style w:type="paragraph" w:styleId="ListParagraph">
    <w:name w:val="List Paragraph"/>
    <w:basedOn w:val="Normal"/>
    <w:uiPriority w:val="34"/>
    <w:qFormat/>
    <w:rsid w:val="00501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7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Reopen Chapter 7</vt:lpstr>
    </vt:vector>
  </TitlesOfParts>
  <Company>
  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Reopen Chapter 7</dc:title>
  <dc:subject>
  </dc:subject>
  <dc:creator>Kelli Harrington</dc:creator>
  <cp:keywords>
  </cp:keywords>
  <dc:description>Reopen Chapter 7</dc:description>
  <cp:lastModifiedBy>Gretchen Jendro</cp:lastModifiedBy>
  <cp:revision>2</cp:revision>
  <cp:lastPrinted>2020-12-22T17:16:00Z</cp:lastPrinted>
  <dcterms:created xsi:type="dcterms:W3CDTF">2023-02-09T15:29:00Z</dcterms:created>
  <dcterms:modified xsi:type="dcterms:W3CDTF">2023-02-09T15:29:00Z</dcterms:modified>
</cp:coreProperties>
</file>