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7EF6" w14:textId="77777777" w:rsidR="00A22DAC" w:rsidRDefault="00A22DAC" w:rsidP="00A2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BANKRUPTCY COURT</w:t>
      </w:r>
    </w:p>
    <w:p w14:paraId="57A58FA3" w14:textId="77777777" w:rsidR="00A22DAC" w:rsidRDefault="00A22DAC" w:rsidP="00A2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MONTANA</w:t>
      </w:r>
    </w:p>
    <w:p w14:paraId="05844C1E" w14:textId="77777777" w:rsidR="00A22DAC" w:rsidRDefault="00A22DAC" w:rsidP="00A22DA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A22DAC" w14:paraId="04A12F10" w14:textId="77777777" w:rsidTr="005811F9">
        <w:tc>
          <w:tcPr>
            <w:tcW w:w="4788" w:type="dxa"/>
            <w:tcBorders>
              <w:top w:val="nil"/>
              <w:left w:val="nil"/>
            </w:tcBorders>
          </w:tcPr>
          <w:p w14:paraId="3F68BD97" w14:textId="77777777" w:rsidR="00A22DAC" w:rsidRPr="00A22DAC" w:rsidRDefault="00A22DAC" w:rsidP="005811F9">
            <w:pPr>
              <w:rPr>
                <w:rFonts w:ascii="Times New Roman" w:hAnsi="Times New Roman"/>
                <w:sz w:val="24"/>
              </w:rPr>
            </w:pPr>
            <w:r w:rsidRPr="00A22DAC">
              <w:rPr>
                <w:rFonts w:ascii="Times New Roman" w:hAnsi="Times New Roman"/>
                <w:sz w:val="24"/>
              </w:rPr>
              <w:t>In re</w:t>
            </w:r>
          </w:p>
          <w:p w14:paraId="303E2784" w14:textId="77777777" w:rsidR="00A22DAC" w:rsidRPr="00A22DAC" w:rsidRDefault="00A22DAC" w:rsidP="005811F9">
            <w:pPr>
              <w:spacing w:after="38" w:line="238" w:lineRule="auto"/>
              <w:ind w:left="967"/>
              <w:rPr>
                <w:rFonts w:ascii="Times New Roman" w:hAnsi="Times New Roman"/>
                <w:b/>
                <w:sz w:val="24"/>
              </w:rPr>
            </w:pPr>
          </w:p>
          <w:p w14:paraId="5B7ECEBD" w14:textId="21B4740D" w:rsidR="00A22DAC" w:rsidRPr="00A22DAC" w:rsidRDefault="00A22DAC" w:rsidP="005811F9">
            <w:pPr>
              <w:spacing w:after="38" w:line="23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22DAC">
              <w:rPr>
                <w:rFonts w:ascii="Times New Roman" w:eastAsia="Times New Roman" w:hAnsi="Times New Roman"/>
                <w:b/>
                <w:sz w:val="24"/>
              </w:rPr>
              <w:t>,</w:t>
            </w:r>
          </w:p>
          <w:p w14:paraId="2ACE160F" w14:textId="77777777" w:rsidR="00A22DAC" w:rsidRPr="00A22DAC" w:rsidRDefault="00A22DAC" w:rsidP="005811F9">
            <w:pPr>
              <w:rPr>
                <w:rFonts w:ascii="Times New Roman" w:hAnsi="Times New Roman"/>
                <w:sz w:val="24"/>
              </w:rPr>
            </w:pPr>
          </w:p>
          <w:p w14:paraId="3F30F86B" w14:textId="0F5D4188" w:rsidR="00A22DAC" w:rsidRPr="00A22DAC" w:rsidRDefault="00A22DAC" w:rsidP="005811F9">
            <w:pPr>
              <w:rPr>
                <w:rFonts w:ascii="Times New Roman" w:hAnsi="Times New Roman"/>
                <w:sz w:val="24"/>
              </w:rPr>
            </w:pPr>
            <w:r w:rsidRPr="00A22DAC">
              <w:rPr>
                <w:rFonts w:ascii="Times New Roman" w:hAnsi="Times New Roman"/>
                <w:sz w:val="24"/>
              </w:rPr>
              <w:t xml:space="preserve">                </w:t>
            </w:r>
            <w:r w:rsidRPr="00A22DAC">
              <w:rPr>
                <w:rFonts w:ascii="Times New Roman" w:hAnsi="Times New Roman"/>
                <w:sz w:val="24"/>
              </w:rPr>
              <w:tab/>
            </w:r>
            <w:r w:rsidRPr="00A22DAC">
              <w:rPr>
                <w:rFonts w:ascii="Times New Roman" w:hAnsi="Times New Roman"/>
                <w:sz w:val="24"/>
              </w:rPr>
              <w:tab/>
            </w:r>
            <w:r w:rsidRPr="00A22DAC">
              <w:rPr>
                <w:rFonts w:ascii="Times New Roman" w:eastAsia="Times New Roman" w:hAnsi="Times New Roman"/>
                <w:sz w:val="24"/>
              </w:rPr>
              <w:t>Debtor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Pr="00A22DAC">
              <w:rPr>
                <w:rFonts w:ascii="Times New Roman" w:eastAsia="Times New Roman" w:hAnsi="Times New Roman"/>
                <w:sz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 w:rsidRPr="00A22DAC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54B6F8D6" w14:textId="77777777" w:rsidR="00A22DAC" w:rsidRPr="00A22DAC" w:rsidRDefault="00A22DAC" w:rsidP="005811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0A750D07" w14:textId="77777777" w:rsidR="00A22DAC" w:rsidRPr="00A22DAC" w:rsidRDefault="00A22DAC" w:rsidP="005811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7816C81" w14:textId="77777777" w:rsidR="00A22DAC" w:rsidRPr="00A22DAC" w:rsidRDefault="00A22DAC" w:rsidP="005811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B2C7C16" w14:textId="22D4D152" w:rsidR="00A22DAC" w:rsidRPr="00A22DAC" w:rsidRDefault="00A22DAC" w:rsidP="005811F9">
            <w:pPr>
              <w:jc w:val="center"/>
              <w:rPr>
                <w:rFonts w:ascii="Times New Roman" w:hAnsi="Times New Roman"/>
                <w:sz w:val="24"/>
              </w:rPr>
            </w:pPr>
            <w:r w:rsidRPr="00A22DAC">
              <w:rPr>
                <w:rFonts w:ascii="Times New Roman" w:hAnsi="Times New Roman"/>
                <w:sz w:val="24"/>
              </w:rPr>
              <w:t xml:space="preserve">Case No. </w:t>
            </w:r>
            <w:r w:rsidRPr="00A22DAC">
              <w:rPr>
                <w:rFonts w:ascii="Times New Roman" w:eastAsia="Times New Roman" w:hAnsi="Times New Roman"/>
                <w:b/>
                <w:bCs/>
                <w:sz w:val="24"/>
              </w:rPr>
              <w:t>-</w:t>
            </w:r>
            <w:r w:rsidRPr="00A22DAC">
              <w:rPr>
                <w:rFonts w:ascii="Times New Roman" w:eastAsia="Times New Roman" w:hAnsi="Times New Roman"/>
                <w:b/>
                <w:sz w:val="24"/>
              </w:rPr>
              <w:t xml:space="preserve">BPH </w:t>
            </w:r>
          </w:p>
        </w:tc>
      </w:tr>
    </w:tbl>
    <w:p w14:paraId="36972ED6" w14:textId="77777777" w:rsidR="00A22DAC" w:rsidRDefault="00A22DAC" w:rsidP="00A22DAC">
      <w:pPr>
        <w:jc w:val="center"/>
        <w:rPr>
          <w:b/>
          <w:sz w:val="28"/>
          <w:szCs w:val="28"/>
        </w:rPr>
      </w:pPr>
    </w:p>
    <w:p w14:paraId="60ECA028" w14:textId="77777777" w:rsidR="00A22DAC" w:rsidRDefault="00A22DAC" w:rsidP="00A2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</w:t>
      </w:r>
    </w:p>
    <w:p w14:paraId="70C90541" w14:textId="77777777" w:rsidR="00A22DAC" w:rsidRDefault="00A22DAC" w:rsidP="00A22DAC"/>
    <w:p w14:paraId="6ADB8FF0" w14:textId="2654EE6B" w:rsidR="00A22DAC" w:rsidRDefault="00A22DAC" w:rsidP="00A22DAC">
      <w:r>
        <w:rPr>
          <w:spacing w:val="-2"/>
        </w:rPr>
        <w:tab/>
      </w:r>
      <w:r w:rsidRPr="009A588D">
        <w:rPr>
          <w:spacing w:val="-2"/>
        </w:rPr>
        <w:t>In</w:t>
      </w:r>
      <w:r w:rsidRPr="009A588D">
        <w:rPr>
          <w:spacing w:val="2"/>
        </w:rPr>
        <w:t xml:space="preserve"> </w:t>
      </w:r>
      <w:r w:rsidRPr="009A588D">
        <w:t xml:space="preserve">this </w:t>
      </w:r>
      <w:r w:rsidRPr="009A588D">
        <w:rPr>
          <w:spacing w:val="-1"/>
        </w:rPr>
        <w:t>Chapter</w:t>
      </w:r>
      <w:r w:rsidRPr="009A588D">
        <w:rPr>
          <w:spacing w:val="1"/>
        </w:rPr>
        <w:t xml:space="preserve"> </w:t>
      </w:r>
      <w:r w:rsidR="008044D9">
        <w:t>__</w:t>
      </w:r>
      <w:r w:rsidRPr="009A588D">
        <w:rPr>
          <w:spacing w:val="2"/>
        </w:rPr>
        <w:t xml:space="preserve"> </w:t>
      </w:r>
      <w:r w:rsidRPr="009A588D">
        <w:rPr>
          <w:spacing w:val="-1"/>
        </w:rPr>
        <w:t>bankruptcy,</w:t>
      </w:r>
      <w:r w:rsidRPr="009A588D">
        <w:rPr>
          <w:spacing w:val="1"/>
        </w:rPr>
        <w:t xml:space="preserve"> </w:t>
      </w:r>
      <w:r>
        <w:rPr>
          <w:spacing w:val="1"/>
        </w:rPr>
        <w:t>[</w:t>
      </w:r>
      <w:r w:rsidR="008044D9">
        <w:rPr>
          <w:spacing w:val="1"/>
        </w:rPr>
        <w:t>Professional Title</w:t>
      </w:r>
      <w:r>
        <w:rPr>
          <w:spacing w:val="1"/>
        </w:rPr>
        <w:t>] (“Applicant”), attorney for the Debtor</w:t>
      </w:r>
      <w:r w:rsidR="008044D9">
        <w:rPr>
          <w:spacing w:val="1"/>
        </w:rPr>
        <w:t>(s)</w:t>
      </w:r>
      <w:r>
        <w:rPr>
          <w:spacing w:val="1"/>
        </w:rPr>
        <w:t>, filed a “Final Application for Professional Fees and Costs” on</w:t>
      </w:r>
      <w:r w:rsidR="005638DE">
        <w:rPr>
          <w:spacing w:val="1"/>
        </w:rPr>
        <w:t xml:space="preserve"> ____</w:t>
      </w:r>
      <w:r>
        <w:rPr>
          <w:spacing w:val="1"/>
        </w:rPr>
        <w:t xml:space="preserve">, at ECF No. </w:t>
      </w:r>
      <w:r w:rsidR="005638DE">
        <w:rPr>
          <w:spacing w:val="1"/>
        </w:rPr>
        <w:t>__</w:t>
      </w:r>
      <w:r>
        <w:rPr>
          <w:spacing w:val="1"/>
        </w:rPr>
        <w:t xml:space="preserve"> (“Application”). </w:t>
      </w:r>
      <w:r>
        <w:rPr>
          <w:spacing w:val="-1"/>
        </w:rPr>
        <w:t>The</w:t>
      </w:r>
      <w:r w:rsidRPr="009A588D">
        <w:rPr>
          <w:spacing w:val="-1"/>
        </w:rPr>
        <w:t xml:space="preserve"> Application request</w:t>
      </w:r>
      <w:r>
        <w:rPr>
          <w:spacing w:val="-1"/>
        </w:rPr>
        <w:t>s</w:t>
      </w:r>
      <w:r w:rsidRPr="009A588D">
        <w:rPr>
          <w:spacing w:val="-1"/>
        </w:rPr>
        <w:t xml:space="preserve"> a</w:t>
      </w:r>
      <w:r>
        <w:rPr>
          <w:spacing w:val="-1"/>
        </w:rPr>
        <w:t xml:space="preserve"> final </w:t>
      </w:r>
      <w:r w:rsidRPr="009A588D">
        <w:rPr>
          <w:spacing w:val="-1"/>
        </w:rPr>
        <w:t>award</w:t>
      </w:r>
      <w:r w:rsidRPr="009A588D">
        <w:rPr>
          <w:spacing w:val="14"/>
        </w:rPr>
        <w:t xml:space="preserve"> </w:t>
      </w:r>
      <w:r w:rsidRPr="009A588D">
        <w:t>of</w:t>
      </w:r>
      <w:r w:rsidRPr="009A588D">
        <w:rPr>
          <w:spacing w:val="13"/>
        </w:rPr>
        <w:t xml:space="preserve"> </w:t>
      </w:r>
      <w:r w:rsidRPr="009A588D">
        <w:rPr>
          <w:spacing w:val="-1"/>
        </w:rPr>
        <w:t>professional</w:t>
      </w:r>
      <w:r w:rsidRPr="009A588D">
        <w:rPr>
          <w:spacing w:val="14"/>
        </w:rPr>
        <w:t xml:space="preserve"> </w:t>
      </w:r>
      <w:r w:rsidRPr="009A588D">
        <w:rPr>
          <w:spacing w:val="-1"/>
        </w:rPr>
        <w:t>fees</w:t>
      </w:r>
      <w:r w:rsidRPr="009A588D">
        <w:rPr>
          <w:spacing w:val="14"/>
        </w:rPr>
        <w:t xml:space="preserve"> </w:t>
      </w:r>
      <w:r w:rsidRPr="009A588D">
        <w:t>in</w:t>
      </w:r>
      <w:r w:rsidRPr="009A588D">
        <w:rPr>
          <w:spacing w:val="14"/>
        </w:rPr>
        <w:t xml:space="preserve"> </w:t>
      </w:r>
      <w:r w:rsidRPr="009A588D">
        <w:t>the</w:t>
      </w:r>
      <w:r w:rsidRPr="009A588D">
        <w:rPr>
          <w:spacing w:val="13"/>
        </w:rPr>
        <w:t xml:space="preserve"> </w:t>
      </w:r>
      <w:r w:rsidRPr="009A588D">
        <w:rPr>
          <w:spacing w:val="-1"/>
        </w:rPr>
        <w:t>total</w:t>
      </w:r>
      <w:r w:rsidRPr="009A588D">
        <w:rPr>
          <w:spacing w:val="14"/>
        </w:rPr>
        <w:t xml:space="preserve"> </w:t>
      </w:r>
      <w:r w:rsidRPr="009A588D">
        <w:rPr>
          <w:spacing w:val="-1"/>
        </w:rPr>
        <w:t>amount</w:t>
      </w:r>
      <w:r w:rsidRPr="009A588D">
        <w:rPr>
          <w:spacing w:val="14"/>
        </w:rPr>
        <w:t xml:space="preserve"> </w:t>
      </w:r>
      <w:r w:rsidRPr="009A588D">
        <w:t>of</w:t>
      </w:r>
      <w:r w:rsidRPr="009A588D">
        <w:rPr>
          <w:spacing w:val="11"/>
        </w:rPr>
        <w:t xml:space="preserve"> </w:t>
      </w:r>
      <w:r w:rsidR="002B5421">
        <w:rPr>
          <w:spacing w:val="11"/>
        </w:rPr>
        <w:t>___</w:t>
      </w:r>
      <w:r>
        <w:t>,</w:t>
      </w:r>
      <w:r w:rsidRPr="009A588D">
        <w:rPr>
          <w:spacing w:val="14"/>
        </w:rPr>
        <w:t xml:space="preserve"> </w:t>
      </w:r>
      <w:r w:rsidRPr="009A588D">
        <w:t>plus</w:t>
      </w:r>
      <w:r w:rsidRPr="009A588D">
        <w:rPr>
          <w:spacing w:val="14"/>
        </w:rPr>
        <w:t xml:space="preserve"> </w:t>
      </w:r>
      <w:r w:rsidRPr="009A588D">
        <w:rPr>
          <w:spacing w:val="-1"/>
        </w:rPr>
        <w:t>reimbursement</w:t>
      </w:r>
      <w:r w:rsidRPr="009A588D">
        <w:rPr>
          <w:spacing w:val="14"/>
        </w:rPr>
        <w:t xml:space="preserve"> </w:t>
      </w:r>
      <w:r w:rsidRPr="009A588D">
        <w:t>of</w:t>
      </w:r>
      <w:r w:rsidRPr="009A588D">
        <w:rPr>
          <w:spacing w:val="13"/>
        </w:rPr>
        <w:t xml:space="preserve"> </w:t>
      </w:r>
      <w:r w:rsidRPr="009A588D">
        <w:rPr>
          <w:spacing w:val="-1"/>
        </w:rPr>
        <w:t>costs</w:t>
      </w:r>
      <w:r w:rsidRPr="009A588D">
        <w:rPr>
          <w:spacing w:val="14"/>
        </w:rPr>
        <w:t xml:space="preserve"> </w:t>
      </w:r>
      <w:r w:rsidRPr="009A588D">
        <w:t>in</w:t>
      </w:r>
      <w:r w:rsidRPr="009A588D">
        <w:rPr>
          <w:spacing w:val="14"/>
        </w:rPr>
        <w:t xml:space="preserve"> </w:t>
      </w:r>
      <w:r w:rsidRPr="009A588D">
        <w:t>the</w:t>
      </w:r>
      <w:r w:rsidRPr="009A588D">
        <w:rPr>
          <w:spacing w:val="65"/>
        </w:rPr>
        <w:t xml:space="preserve"> </w:t>
      </w:r>
      <w:r w:rsidRPr="009A588D">
        <w:rPr>
          <w:spacing w:val="-1"/>
        </w:rPr>
        <w:t>amount</w:t>
      </w:r>
      <w:r w:rsidRPr="009A588D">
        <w:rPr>
          <w:spacing w:val="-5"/>
        </w:rPr>
        <w:t xml:space="preserve"> </w:t>
      </w:r>
      <w:r w:rsidRPr="009A588D">
        <w:t>of</w:t>
      </w:r>
      <w:r w:rsidRPr="009A588D">
        <w:rPr>
          <w:spacing w:val="-6"/>
        </w:rPr>
        <w:t xml:space="preserve"> </w:t>
      </w:r>
      <w:r w:rsidR="002B5421">
        <w:rPr>
          <w:spacing w:val="-6"/>
        </w:rPr>
        <w:t>___</w:t>
      </w:r>
      <w:r>
        <w:t>.</w:t>
      </w:r>
      <w:r w:rsidRPr="00267E7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Pr="002D4617">
        <w:rPr>
          <w:spacing w:val="-1"/>
        </w:rPr>
        <w:t>total a</w:t>
      </w:r>
      <w:r>
        <w:rPr>
          <w:spacing w:val="-1"/>
        </w:rPr>
        <w:t>ward sought is</w:t>
      </w:r>
      <w:r w:rsidRPr="002D4617">
        <w:rPr>
          <w:spacing w:val="-1"/>
        </w:rPr>
        <w:t xml:space="preserve"> </w:t>
      </w:r>
      <w:r w:rsidR="00A12B26">
        <w:rPr>
          <w:spacing w:val="-1"/>
        </w:rPr>
        <w:t>___</w:t>
      </w:r>
      <w:r>
        <w:rPr>
          <w:spacing w:val="-1"/>
        </w:rPr>
        <w:t xml:space="preserve"> (“Total Amount”).</w:t>
      </w:r>
      <w:r>
        <w:t xml:space="preserve"> The Application indicates that</w:t>
      </w:r>
      <w:r w:rsidR="00F11FC5">
        <w:t xml:space="preserve"> the Court previously approved Applicant’s “[Interim Application for Professional Fees and Costs]”</w:t>
      </w:r>
      <w:r w:rsidR="008B563C">
        <w:t xml:space="preserve"> on ____, at ECF No. ___ (“Approved Interim Application”]</w:t>
      </w:r>
      <w:r w:rsidR="00F11FC5">
        <w:t xml:space="preserve"> and awarded Applicant $____ paid by the </w:t>
      </w:r>
      <w:r w:rsidR="008B563C">
        <w:t>[</w:t>
      </w:r>
      <w:r w:rsidR="00F11FC5">
        <w:t>Trustee</w:t>
      </w:r>
      <w:r w:rsidR="008856E1">
        <w:t>/Debtor (Ch. 11)</w:t>
      </w:r>
      <w:r w:rsidR="008B563C">
        <w:t>]</w:t>
      </w:r>
      <w:r w:rsidR="00C305F5">
        <w:t>.</w:t>
      </w:r>
    </w:p>
    <w:p w14:paraId="042DD7D0" w14:textId="77777777" w:rsidR="00A22DAC" w:rsidRDefault="00A22DAC" w:rsidP="00A22DAC"/>
    <w:p w14:paraId="6DBCF025" w14:textId="77777777" w:rsidR="00A22DAC" w:rsidRDefault="00A22DAC" w:rsidP="00A22DAC">
      <w:pPr>
        <w:ind w:firstLine="720"/>
        <w:rPr>
          <w:spacing w:val="-1"/>
        </w:rPr>
      </w:pPr>
      <w:r>
        <w:t>With the Application, Applicant</w:t>
      </w:r>
      <w:r w:rsidRPr="00EF75C8">
        <w:t xml:space="preserve"> </w:t>
      </w:r>
      <w:r>
        <w:t xml:space="preserve">included a </w:t>
      </w:r>
      <w:r w:rsidRPr="00EF75C8">
        <w:t xml:space="preserve">“Notice” </w:t>
      </w:r>
      <w:r>
        <w:t xml:space="preserve">as required by </w:t>
      </w:r>
      <w:r w:rsidRPr="00EF75C8">
        <w:t xml:space="preserve">Mont. LBR </w:t>
      </w:r>
      <w:r>
        <w:t xml:space="preserve">2002-4 and </w:t>
      </w:r>
      <w:r w:rsidRPr="00EF75C8">
        <w:t>9013-1</w:t>
      </w:r>
      <w:r>
        <w:t>.  T</w:t>
      </w:r>
      <w:r w:rsidRPr="00EF75C8">
        <w:t>he</w:t>
      </w:r>
      <w:r>
        <w:t xml:space="preserve"> time to respond or object to the Application and schedule the matter for a hearing is twenty-one</w:t>
      </w:r>
      <w:r w:rsidRPr="00EF75C8">
        <w:t xml:space="preserve"> (</w:t>
      </w:r>
      <w:r>
        <w:t>21</w:t>
      </w:r>
      <w:r w:rsidRPr="00EF75C8">
        <w:t>) days</w:t>
      </w:r>
      <w:r>
        <w:t>.  The time to respond or object has passed. No objections were filed</w:t>
      </w:r>
      <w:r w:rsidRPr="00EF75C8">
        <w:t>.</w:t>
      </w:r>
      <w:r w:rsidRPr="00A7202A">
        <w:rPr>
          <w:rFonts w:eastAsia="Times New Roman"/>
        </w:rPr>
        <w:t xml:space="preserve"> </w:t>
      </w:r>
      <w:r>
        <w:rPr>
          <w:rFonts w:eastAsia="Times New Roman"/>
        </w:rPr>
        <w:t xml:space="preserve">The U.S. Trustee has not filed a response to the </w:t>
      </w:r>
      <w:r w:rsidRPr="009A588D">
        <w:rPr>
          <w:spacing w:val="-1"/>
        </w:rPr>
        <w:t>Application</w:t>
      </w:r>
      <w:r w:rsidRPr="009A588D">
        <w:rPr>
          <w:spacing w:val="2"/>
        </w:rPr>
        <w:t xml:space="preserve"> </w:t>
      </w:r>
      <w:r w:rsidRPr="009A588D">
        <w:rPr>
          <w:spacing w:val="-1"/>
        </w:rPr>
        <w:t>pursuant</w:t>
      </w:r>
      <w:r w:rsidRPr="009A588D">
        <w:rPr>
          <w:spacing w:val="2"/>
        </w:rPr>
        <w:t xml:space="preserve"> </w:t>
      </w:r>
      <w:r w:rsidRPr="009A588D">
        <w:t>to</w:t>
      </w:r>
      <w:r>
        <w:t xml:space="preserve"> </w:t>
      </w:r>
      <w:r w:rsidRPr="009A588D">
        <w:t xml:space="preserve">28 </w:t>
      </w:r>
      <w:r w:rsidRPr="009A588D">
        <w:rPr>
          <w:spacing w:val="-1"/>
        </w:rPr>
        <w:t>U.S.C.</w:t>
      </w:r>
      <w:r w:rsidRPr="009A588D">
        <w:t xml:space="preserve"> § </w:t>
      </w:r>
      <w:r w:rsidRPr="009A588D">
        <w:rPr>
          <w:spacing w:val="-1"/>
        </w:rPr>
        <w:t>586(a)(3)(A).</w:t>
      </w:r>
    </w:p>
    <w:p w14:paraId="0455B461" w14:textId="77777777" w:rsidR="00A22DAC" w:rsidRPr="009A588D" w:rsidRDefault="00A22DAC" w:rsidP="00A22DAC">
      <w:pPr>
        <w:ind w:firstLine="720"/>
        <w:rPr>
          <w:rFonts w:eastAsia="Times New Roman"/>
        </w:rPr>
      </w:pPr>
    </w:p>
    <w:p w14:paraId="66F5A74E" w14:textId="085C91D2" w:rsidR="00A22DAC" w:rsidRDefault="00A22DAC" w:rsidP="00A22DAC">
      <w:pPr>
        <w:rPr>
          <w:rFonts w:ascii="Times-Roman" w:eastAsia="Times New Roman" w:hAnsi="Times-Roman" w:cs="Times-Roman"/>
        </w:rPr>
      </w:pPr>
      <w:r w:rsidRPr="00462A45">
        <w:tab/>
      </w:r>
      <w:r>
        <w:rPr>
          <w:spacing w:val="-3"/>
        </w:rPr>
        <w:t xml:space="preserve">Upon </w:t>
      </w:r>
      <w:r w:rsidRPr="00462A45">
        <w:rPr>
          <w:spacing w:val="-1"/>
        </w:rPr>
        <w:t xml:space="preserve">review </w:t>
      </w:r>
      <w:r w:rsidRPr="00462A45">
        <w:t>of</w:t>
      </w:r>
      <w:r w:rsidRPr="00462A45">
        <w:rPr>
          <w:spacing w:val="1"/>
        </w:rPr>
        <w:t xml:space="preserve"> </w:t>
      </w:r>
      <w:r w:rsidRPr="00462A45">
        <w:t>the</w:t>
      </w:r>
      <w:r w:rsidRPr="00462A45">
        <w:rPr>
          <w:spacing w:val="-1"/>
        </w:rPr>
        <w:t xml:space="preserve"> Application,</w:t>
      </w:r>
      <w:r>
        <w:rPr>
          <w:spacing w:val="-1"/>
        </w:rPr>
        <w:t xml:space="preserve"> the Approved Interim Application,</w:t>
      </w:r>
      <w:r w:rsidRPr="00462A45">
        <w:t xml:space="preserve"> and</w:t>
      </w:r>
      <w:r w:rsidRPr="00462A45">
        <w:rPr>
          <w:spacing w:val="-3"/>
        </w:rPr>
        <w:t xml:space="preserve"> </w:t>
      </w:r>
      <w:r w:rsidRPr="00462A45">
        <w:t>in</w:t>
      </w:r>
      <w:r w:rsidRPr="00462A45">
        <w:rPr>
          <w:spacing w:val="-3"/>
        </w:rPr>
        <w:t xml:space="preserve"> </w:t>
      </w:r>
      <w:r w:rsidRPr="00462A45">
        <w:t>the</w:t>
      </w:r>
      <w:r w:rsidRPr="00462A45">
        <w:rPr>
          <w:spacing w:val="-4"/>
        </w:rPr>
        <w:t xml:space="preserve"> </w:t>
      </w:r>
      <w:r w:rsidRPr="00462A45">
        <w:rPr>
          <w:spacing w:val="-1"/>
        </w:rPr>
        <w:t>absence</w:t>
      </w:r>
      <w:r w:rsidRPr="00462A45">
        <w:rPr>
          <w:spacing w:val="-4"/>
        </w:rPr>
        <w:t xml:space="preserve"> </w:t>
      </w:r>
      <w:r w:rsidRPr="00462A45">
        <w:rPr>
          <w:spacing w:val="1"/>
        </w:rPr>
        <w:t>of</w:t>
      </w:r>
      <w:r w:rsidRPr="00462A45">
        <w:rPr>
          <w:spacing w:val="-4"/>
        </w:rPr>
        <w:t xml:space="preserve"> </w:t>
      </w:r>
      <w:r w:rsidRPr="00462A45">
        <w:rPr>
          <w:spacing w:val="1"/>
        </w:rPr>
        <w:t>any</w:t>
      </w:r>
      <w:r w:rsidRPr="00462A45">
        <w:rPr>
          <w:spacing w:val="-5"/>
        </w:rPr>
        <w:t xml:space="preserve"> </w:t>
      </w:r>
      <w:r w:rsidRPr="00462A45">
        <w:rPr>
          <w:spacing w:val="-1"/>
        </w:rPr>
        <w:t>objection</w:t>
      </w:r>
      <w:r w:rsidRPr="00462A45">
        <w:rPr>
          <w:spacing w:val="-3"/>
        </w:rPr>
        <w:t xml:space="preserve"> </w:t>
      </w:r>
      <w:r w:rsidRPr="00462A45">
        <w:rPr>
          <w:spacing w:val="-1"/>
        </w:rPr>
        <w:t>after</w:t>
      </w:r>
      <w:r>
        <w:rPr>
          <w:spacing w:val="67"/>
        </w:rPr>
        <w:t xml:space="preserve"> </w:t>
      </w:r>
      <w:r w:rsidRPr="00462A45">
        <w:rPr>
          <w:spacing w:val="-1"/>
        </w:rPr>
        <w:t>notice,</w:t>
      </w:r>
      <w:r w:rsidRPr="00462A45">
        <w:rPr>
          <w:spacing w:val="28"/>
        </w:rPr>
        <w:t xml:space="preserve"> </w:t>
      </w:r>
      <w:r w:rsidRPr="00462A45">
        <w:t>the</w:t>
      </w:r>
      <w:r w:rsidRPr="00462A45">
        <w:rPr>
          <w:spacing w:val="27"/>
        </w:rPr>
        <w:t xml:space="preserve"> </w:t>
      </w:r>
      <w:r w:rsidRPr="00462A45">
        <w:rPr>
          <w:spacing w:val="-1"/>
        </w:rPr>
        <w:t>Court</w:t>
      </w:r>
      <w:r w:rsidRPr="00462A45">
        <w:rPr>
          <w:spacing w:val="29"/>
        </w:rPr>
        <w:t xml:space="preserve"> </w:t>
      </w:r>
      <w:r w:rsidRPr="00462A45">
        <w:rPr>
          <w:spacing w:val="-1"/>
        </w:rPr>
        <w:t>finds</w:t>
      </w:r>
      <w:r w:rsidRPr="00462A45">
        <w:rPr>
          <w:spacing w:val="29"/>
        </w:rPr>
        <w:t xml:space="preserve"> </w:t>
      </w:r>
      <w:r w:rsidRPr="00462A45">
        <w:t>that</w:t>
      </w:r>
      <w:r w:rsidRPr="00462A45">
        <w:rPr>
          <w:spacing w:val="29"/>
        </w:rPr>
        <w:t xml:space="preserve"> </w:t>
      </w:r>
      <w:r w:rsidRPr="00462A45">
        <w:t>the</w:t>
      </w:r>
      <w:r w:rsidRPr="00462A45">
        <w:rPr>
          <w:spacing w:val="27"/>
        </w:rPr>
        <w:t xml:space="preserve"> </w:t>
      </w:r>
      <w:r w:rsidRPr="00462A45">
        <w:rPr>
          <w:spacing w:val="-1"/>
        </w:rPr>
        <w:t>services</w:t>
      </w:r>
      <w:r w:rsidRPr="00462A45">
        <w:rPr>
          <w:spacing w:val="29"/>
        </w:rPr>
        <w:t xml:space="preserve"> </w:t>
      </w:r>
      <w:r w:rsidRPr="00462A45">
        <w:t>provided</w:t>
      </w:r>
      <w:r w:rsidRPr="00462A45">
        <w:rPr>
          <w:spacing w:val="28"/>
        </w:rPr>
        <w:t xml:space="preserve"> </w:t>
      </w:r>
      <w:r w:rsidRPr="00462A45">
        <w:rPr>
          <w:spacing w:val="1"/>
        </w:rPr>
        <w:t>by</w:t>
      </w:r>
      <w:r w:rsidRPr="00462A45">
        <w:rPr>
          <w:spacing w:val="26"/>
        </w:rPr>
        <w:t xml:space="preserve"> </w:t>
      </w:r>
      <w:r>
        <w:rPr>
          <w:spacing w:val="-1"/>
        </w:rPr>
        <w:t xml:space="preserve">Applicant </w:t>
      </w:r>
      <w:r w:rsidRPr="00462A45">
        <w:rPr>
          <w:spacing w:val="-1"/>
        </w:rPr>
        <w:t>and</w:t>
      </w:r>
      <w:r w:rsidRPr="00462A45">
        <w:rPr>
          <w:spacing w:val="28"/>
        </w:rPr>
        <w:t xml:space="preserve"> </w:t>
      </w:r>
      <w:r w:rsidRPr="00462A45">
        <w:t>costs</w:t>
      </w:r>
      <w:r w:rsidRPr="00462A45">
        <w:rPr>
          <w:spacing w:val="29"/>
        </w:rPr>
        <w:t xml:space="preserve"> </w:t>
      </w:r>
      <w:r w:rsidRPr="00462A45">
        <w:rPr>
          <w:spacing w:val="-1"/>
        </w:rPr>
        <w:t>incurred</w:t>
      </w:r>
      <w:r>
        <w:rPr>
          <w:spacing w:val="-1"/>
        </w:rPr>
        <w:t xml:space="preserve"> </w:t>
      </w:r>
      <w:r w:rsidRPr="00462A45">
        <w:rPr>
          <w:spacing w:val="-1"/>
        </w:rPr>
        <w:t>were</w:t>
      </w:r>
      <w:r w:rsidRPr="00462A45">
        <w:rPr>
          <w:spacing w:val="25"/>
        </w:rPr>
        <w:t xml:space="preserve"> </w:t>
      </w:r>
      <w:r w:rsidRPr="00462A45">
        <w:rPr>
          <w:spacing w:val="-1"/>
        </w:rPr>
        <w:t>actual,</w:t>
      </w:r>
      <w:r w:rsidRPr="00462A45">
        <w:rPr>
          <w:spacing w:val="26"/>
        </w:rPr>
        <w:t xml:space="preserve"> </w:t>
      </w:r>
      <w:r w:rsidRPr="00462A45">
        <w:rPr>
          <w:spacing w:val="-1"/>
        </w:rPr>
        <w:t>reasonable</w:t>
      </w:r>
      <w:r>
        <w:rPr>
          <w:spacing w:val="-1"/>
        </w:rPr>
        <w:t>,</w:t>
      </w:r>
      <w:r w:rsidRPr="00462A45">
        <w:rPr>
          <w:spacing w:val="25"/>
        </w:rPr>
        <w:t xml:space="preserve"> </w:t>
      </w:r>
      <w:r w:rsidRPr="00462A45">
        <w:rPr>
          <w:spacing w:val="-1"/>
        </w:rPr>
        <w:t>an</w:t>
      </w:r>
      <w:r>
        <w:rPr>
          <w:spacing w:val="-1"/>
        </w:rPr>
        <w:t>d necessary.  Accordingly,</w:t>
      </w:r>
      <w:r w:rsidRPr="00D368FC">
        <w:rPr>
          <w:rFonts w:ascii="Times-Roman" w:eastAsia="Times New Roman" w:hAnsi="Times-Roman" w:cs="Times-Roman"/>
        </w:rPr>
        <w:t xml:space="preserve"> </w:t>
      </w:r>
      <w:r w:rsidRPr="001112A9">
        <w:rPr>
          <w:rFonts w:eastAsia="Times New Roman"/>
        </w:rPr>
        <w:t>pursuant to 11 U.S.C. §</w:t>
      </w:r>
      <w:r>
        <w:rPr>
          <w:rFonts w:eastAsia="Times New Roman"/>
        </w:rPr>
        <w:t>§</w:t>
      </w:r>
      <w:r w:rsidRPr="001112A9">
        <w:rPr>
          <w:rFonts w:eastAsia="Times New Roman"/>
        </w:rPr>
        <w:t xml:space="preserve"> 330</w:t>
      </w:r>
      <w:r>
        <w:rPr>
          <w:rFonts w:eastAsia="Times New Roman"/>
        </w:rPr>
        <w:t>(a)</w:t>
      </w:r>
      <w:r w:rsidR="00DA7109">
        <w:rPr>
          <w:rFonts w:eastAsia="Times New Roman"/>
        </w:rPr>
        <w:t xml:space="preserve"> </w:t>
      </w:r>
      <w:r>
        <w:rPr>
          <w:rFonts w:eastAsia="Times New Roman"/>
        </w:rPr>
        <w:t>and 503(b)(2)</w:t>
      </w:r>
      <w:r>
        <w:rPr>
          <w:rFonts w:ascii="Times-Roman" w:eastAsia="Times New Roman" w:hAnsi="Times-Roman" w:cs="Times-Roman"/>
        </w:rPr>
        <w:t>,</w:t>
      </w:r>
    </w:p>
    <w:p w14:paraId="792052C5" w14:textId="77777777" w:rsidR="00A22DAC" w:rsidRPr="00462A45" w:rsidRDefault="00A22DAC" w:rsidP="00A22DAC"/>
    <w:p w14:paraId="68143DEF" w14:textId="221F1B0D" w:rsidR="00A22DAC" w:rsidRDefault="00A22DAC" w:rsidP="003E64A6">
      <w:pPr>
        <w:pStyle w:val="NoSpacing"/>
        <w:rPr>
          <w:spacing w:val="-1"/>
        </w:rPr>
      </w:pPr>
      <w:r>
        <w:tab/>
      </w:r>
      <w:r w:rsidRPr="001112A9">
        <w:t>IT</w:t>
      </w:r>
      <w:r w:rsidRPr="001112A9">
        <w:rPr>
          <w:spacing w:val="-9"/>
        </w:rPr>
        <w:t xml:space="preserve"> </w:t>
      </w:r>
      <w:r w:rsidRPr="001112A9">
        <w:t>IS</w:t>
      </w:r>
      <w:r w:rsidRPr="001112A9">
        <w:rPr>
          <w:spacing w:val="-9"/>
        </w:rPr>
        <w:t xml:space="preserve"> </w:t>
      </w:r>
      <w:r w:rsidRPr="001112A9">
        <w:rPr>
          <w:spacing w:val="-1"/>
        </w:rPr>
        <w:t>ORDERED</w:t>
      </w:r>
      <w:r w:rsidRPr="00462A45">
        <w:rPr>
          <w:b/>
          <w:bCs/>
          <w:spacing w:val="-11"/>
        </w:rPr>
        <w:t xml:space="preserve"> </w:t>
      </w:r>
      <w:r w:rsidRPr="00462A45">
        <w:t>the</w:t>
      </w:r>
      <w:r w:rsidRPr="00462A45">
        <w:rPr>
          <w:spacing w:val="-11"/>
        </w:rPr>
        <w:t xml:space="preserve"> </w:t>
      </w:r>
      <w:r w:rsidRPr="00462A45">
        <w:rPr>
          <w:spacing w:val="-1"/>
        </w:rPr>
        <w:t>Application</w:t>
      </w:r>
      <w:r>
        <w:rPr>
          <w:spacing w:val="-10"/>
        </w:rPr>
        <w:t xml:space="preserve"> </w:t>
      </w:r>
      <w:r w:rsidRPr="00462A45">
        <w:rPr>
          <w:spacing w:val="1"/>
        </w:rPr>
        <w:t>is</w:t>
      </w:r>
      <w:r w:rsidRPr="00462A45">
        <w:rPr>
          <w:spacing w:val="24"/>
        </w:rPr>
        <w:t xml:space="preserve"> </w:t>
      </w:r>
      <w:r w:rsidRPr="00462A45">
        <w:rPr>
          <w:spacing w:val="-1"/>
        </w:rPr>
        <w:t>approved</w:t>
      </w:r>
      <w:r>
        <w:rPr>
          <w:spacing w:val="-1"/>
        </w:rPr>
        <w:t>, and the Total Amount is awarded to Applicant.</w:t>
      </w:r>
      <w:r w:rsidRPr="00462A45">
        <w:t xml:space="preserve"> </w:t>
      </w:r>
      <w:r w:rsidR="00B541CA">
        <w:t>Pursuant to 11 U.S.C. § 330(a)(5), A</w:t>
      </w:r>
      <w:r>
        <w:rPr>
          <w:spacing w:val="-1"/>
        </w:rPr>
        <w:t xml:space="preserve">pplicant is authorized to apply the [previously approved amount] </w:t>
      </w:r>
      <w:r w:rsidR="00B541CA">
        <w:rPr>
          <w:spacing w:val="-1"/>
        </w:rPr>
        <w:t>awarded by the Approved Interim Fee Application</w:t>
      </w:r>
      <w:r>
        <w:rPr>
          <w:spacing w:val="-1"/>
        </w:rPr>
        <w:t xml:space="preserve"> against the Total Amount, and to the extent necessary any remaining amount shall be allowed as an administrative expense </w:t>
      </w:r>
      <w:r w:rsidR="00763CBE">
        <w:rPr>
          <w:spacing w:val="-1"/>
        </w:rPr>
        <w:t xml:space="preserve">[if applicable: </w:t>
      </w:r>
      <w:r>
        <w:rPr>
          <w:spacing w:val="-1"/>
        </w:rPr>
        <w:t>payable through the confirmed Plan in full satisfaction of the Total Amount.</w:t>
      </w:r>
      <w:r w:rsidR="00763CBE">
        <w:rPr>
          <w:spacing w:val="-1"/>
        </w:rPr>
        <w:t>]</w:t>
      </w:r>
    </w:p>
    <w:p w14:paraId="6B98E917" w14:textId="77777777" w:rsidR="00A22DAC" w:rsidRDefault="00A22DAC" w:rsidP="00A22DAC"/>
    <w:p w14:paraId="64330D71" w14:textId="18343B21" w:rsidR="00A22DAC" w:rsidRPr="00DE2F57" w:rsidRDefault="00A22DAC" w:rsidP="00A22DAC">
      <w:r>
        <w:tab/>
      </w:r>
      <w:r>
        <w:rPr>
          <w:rFonts w:eastAsia="Times New Roman"/>
        </w:rPr>
        <w:t xml:space="preserve">Dated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DATE \@ "MMMM d, yyyy" </w:instrText>
      </w:r>
      <w:r>
        <w:rPr>
          <w:rFonts w:eastAsia="Times New Roman"/>
        </w:rPr>
        <w:fldChar w:fldCharType="separate"/>
      </w:r>
      <w:r w:rsidR="009256DD">
        <w:rPr>
          <w:rFonts w:eastAsia="Times New Roman"/>
          <w:noProof/>
        </w:rPr>
        <w:t>December 15, 2022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</w:t>
      </w:r>
    </w:p>
    <w:p w14:paraId="15978C15" w14:textId="3AE3AD00" w:rsidR="00A22DAC" w:rsidRDefault="00A22DAC" w:rsidP="00A22DAC">
      <w:pPr>
        <w:widowControl/>
        <w:spacing w:line="480" w:lineRule="auto"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p w14:paraId="51E0388B" w14:textId="451E7DB7" w:rsidR="00E548E3" w:rsidRDefault="009256DD"/>
    <w:sectPr w:rsidR="00E548E3" w:rsidSect="000874C2">
      <w:footerReference w:type="default" r:id="rId6"/>
      <w:pgSz w:w="12240" w:h="15840"/>
      <w:pgMar w:top="1440" w:right="1440" w:bottom="1440" w:left="1440" w:header="14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E17D" w14:textId="77777777" w:rsidR="00653D2F" w:rsidRDefault="00653D2F" w:rsidP="00A22DAC">
      <w:r>
        <w:separator/>
      </w:r>
    </w:p>
  </w:endnote>
  <w:endnote w:type="continuationSeparator" w:id="0">
    <w:p w14:paraId="336646A3" w14:textId="77777777" w:rsidR="00653D2F" w:rsidRDefault="00653D2F" w:rsidP="00A2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D5FE4" w14:textId="77777777" w:rsidR="003B60C0" w:rsidRDefault="00A22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49A40" w14:textId="77777777" w:rsidR="003B60C0" w:rsidRDefault="0092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D310" w14:textId="77777777" w:rsidR="00653D2F" w:rsidRDefault="00653D2F" w:rsidP="00A22DAC">
      <w:r>
        <w:separator/>
      </w:r>
    </w:p>
  </w:footnote>
  <w:footnote w:type="continuationSeparator" w:id="0">
    <w:p w14:paraId="0AD8DFAD" w14:textId="77777777" w:rsidR="00653D2F" w:rsidRDefault="00653D2F" w:rsidP="00A2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C"/>
    <w:rsid w:val="000D29F0"/>
    <w:rsid w:val="00100CBF"/>
    <w:rsid w:val="001F07B3"/>
    <w:rsid w:val="002B5421"/>
    <w:rsid w:val="00330BB1"/>
    <w:rsid w:val="003A630F"/>
    <w:rsid w:val="003E64A6"/>
    <w:rsid w:val="005638DE"/>
    <w:rsid w:val="00653D2F"/>
    <w:rsid w:val="00763CBE"/>
    <w:rsid w:val="008044D9"/>
    <w:rsid w:val="00880687"/>
    <w:rsid w:val="008856E1"/>
    <w:rsid w:val="008B563C"/>
    <w:rsid w:val="008E495E"/>
    <w:rsid w:val="009256DD"/>
    <w:rsid w:val="00A12B26"/>
    <w:rsid w:val="00A22DAC"/>
    <w:rsid w:val="00A60DB8"/>
    <w:rsid w:val="00B541CA"/>
    <w:rsid w:val="00BB53ED"/>
    <w:rsid w:val="00C305F5"/>
    <w:rsid w:val="00DA7109"/>
    <w:rsid w:val="00E420C5"/>
    <w:rsid w:val="00F11FC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9E85"/>
  <w15:chartTrackingRefBased/>
  <w15:docId w15:val="{094A0919-7E47-43D5-B1E2-D184624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DAC"/>
    <w:pPr>
      <w:spacing w:after="0" w:line="240" w:lineRule="auto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AC"/>
    <w:rPr>
      <w:rFonts w:eastAsiaTheme="minorEastAsi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D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DAC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DAC"/>
    <w:rPr>
      <w:vertAlign w:val="superscript"/>
    </w:rPr>
  </w:style>
  <w:style w:type="paragraph" w:styleId="NoSpacing">
    <w:name w:val="No Spacing"/>
    <w:uiPriority w:val="1"/>
    <w:qFormat/>
    <w:rsid w:val="003E64A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Yould</dc:creator>
  <cp:keywords/>
  <dc:description/>
  <cp:lastModifiedBy>Ben Hursh</cp:lastModifiedBy>
  <cp:revision>13</cp:revision>
  <dcterms:created xsi:type="dcterms:W3CDTF">2022-11-01T20:06:00Z</dcterms:created>
  <dcterms:modified xsi:type="dcterms:W3CDTF">2022-12-15T20:21:00Z</dcterms:modified>
</cp:coreProperties>
</file>