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3F3D" w:rsidRDefault="00DA3F3D" w:rsidP="00DA3F3D">
      <w:pPr>
        <w:pStyle w:val="Heading1"/>
        <w:rPr>
          <w:w w:val="103"/>
        </w:rPr>
      </w:pPr>
      <w:bookmarkStart w:id="0" w:name="_Toc499022144"/>
      <w:r>
        <w:t>Mon</w:t>
      </w:r>
      <w:r>
        <w:rPr>
          <w:spacing w:val="3"/>
        </w:rPr>
        <w:t>t</w:t>
      </w:r>
      <w:r>
        <w:t>.</w:t>
      </w:r>
      <w:r>
        <w:rPr>
          <w:spacing w:val="42"/>
        </w:rPr>
        <w:t xml:space="preserve"> </w:t>
      </w:r>
      <w:r>
        <w:t>LBF</w:t>
      </w:r>
      <w:r>
        <w:rPr>
          <w:spacing w:val="26"/>
        </w:rPr>
        <w:t xml:space="preserve"> </w:t>
      </w:r>
      <w:r>
        <w:t>7. T</w:t>
      </w:r>
      <w:r>
        <w:rPr>
          <w:spacing w:val="-2"/>
        </w:rPr>
        <w:t>R</w:t>
      </w:r>
      <w:r>
        <w:t>UST</w:t>
      </w:r>
      <w:r>
        <w:rPr>
          <w:spacing w:val="-3"/>
        </w:rPr>
        <w:t>E</w:t>
      </w:r>
      <w:r>
        <w:t xml:space="preserve">E’S </w:t>
      </w:r>
      <w:r>
        <w:rPr>
          <w:spacing w:val="1"/>
        </w:rPr>
        <w:t>NOTICE</w:t>
      </w:r>
      <w:r>
        <w:t xml:space="preserve"> </w:t>
      </w:r>
      <w:r>
        <w:rPr>
          <w:spacing w:val="5"/>
        </w:rPr>
        <w:t>OF</w:t>
      </w:r>
      <w:r>
        <w:rPr>
          <w:spacing w:val="25"/>
        </w:rPr>
        <w:t xml:space="preserve"> </w:t>
      </w:r>
      <w:r>
        <w:t>D</w:t>
      </w:r>
      <w:r>
        <w:rPr>
          <w:spacing w:val="-2"/>
        </w:rPr>
        <w:t>E</w:t>
      </w:r>
      <w:r>
        <w:rPr>
          <w:spacing w:val="3"/>
        </w:rPr>
        <w:t>B</w:t>
      </w:r>
      <w:r>
        <w:t>TOR’S</w:t>
      </w:r>
      <w:r>
        <w:rPr>
          <w:spacing w:val="50"/>
        </w:rPr>
        <w:t xml:space="preserve"> </w:t>
      </w:r>
      <w:r>
        <w:rPr>
          <w:spacing w:val="-3"/>
        </w:rPr>
        <w:t>F</w:t>
      </w:r>
      <w:r>
        <w:t>A</w:t>
      </w:r>
      <w:r>
        <w:rPr>
          <w:spacing w:val="-3"/>
        </w:rPr>
        <w:t>I</w:t>
      </w:r>
      <w:r>
        <w:t>L</w:t>
      </w:r>
      <w:r>
        <w:rPr>
          <w:spacing w:val="-2"/>
        </w:rPr>
        <w:t>U</w:t>
      </w:r>
      <w:r>
        <w:t xml:space="preserve">RE </w:t>
      </w:r>
      <w:r>
        <w:rPr>
          <w:spacing w:val="2"/>
        </w:rPr>
        <w:t>TO</w:t>
      </w:r>
      <w:r>
        <w:rPr>
          <w:spacing w:val="26"/>
        </w:rPr>
        <w:t xml:space="preserve"> </w:t>
      </w:r>
      <w:r>
        <w:t>AP</w:t>
      </w:r>
      <w:r>
        <w:rPr>
          <w:spacing w:val="-5"/>
        </w:rPr>
        <w:t>P</w:t>
      </w:r>
      <w:r>
        <w:t>E</w:t>
      </w:r>
      <w:r>
        <w:rPr>
          <w:spacing w:val="-2"/>
        </w:rPr>
        <w:t>A</w:t>
      </w:r>
      <w:r>
        <w:t>R</w:t>
      </w:r>
      <w:r>
        <w:rPr>
          <w:spacing w:val="48"/>
        </w:rPr>
        <w:t xml:space="preserve"> </w:t>
      </w:r>
      <w:r>
        <w:rPr>
          <w:w w:val="104"/>
        </w:rPr>
        <w:t>AT</w:t>
      </w:r>
      <w:r>
        <w:t xml:space="preserve"> §</w:t>
      </w:r>
      <w:r>
        <w:rPr>
          <w:spacing w:val="2"/>
        </w:rPr>
        <w:t xml:space="preserve"> </w:t>
      </w:r>
      <w:r>
        <w:t>341(a)</w:t>
      </w:r>
      <w:r>
        <w:rPr>
          <w:spacing w:val="19"/>
        </w:rPr>
        <w:t xml:space="preserve"> </w:t>
      </w:r>
      <w:r>
        <w:rPr>
          <w:w w:val="107"/>
        </w:rPr>
        <w:t>ME</w:t>
      </w:r>
      <w:r>
        <w:rPr>
          <w:spacing w:val="-3"/>
          <w:w w:val="107"/>
        </w:rPr>
        <w:t>E</w:t>
      </w:r>
      <w:r>
        <w:rPr>
          <w:w w:val="107"/>
        </w:rPr>
        <w:t>T</w:t>
      </w:r>
      <w:r>
        <w:rPr>
          <w:spacing w:val="-4"/>
          <w:w w:val="107"/>
        </w:rPr>
        <w:t>I</w:t>
      </w:r>
      <w:r>
        <w:rPr>
          <w:w w:val="107"/>
        </w:rPr>
        <w:t>NG;</w:t>
      </w:r>
      <w:r>
        <w:rPr>
          <w:spacing w:val="9"/>
          <w:w w:val="107"/>
        </w:rPr>
        <w:t xml:space="preserve"> </w:t>
      </w:r>
      <w:r>
        <w:t>AND REQU</w:t>
      </w:r>
      <w:r>
        <w:rPr>
          <w:spacing w:val="-3"/>
        </w:rPr>
        <w:t>E</w:t>
      </w:r>
      <w:r>
        <w:t>ST</w:t>
      </w:r>
      <w:r>
        <w:rPr>
          <w:spacing w:val="59"/>
        </w:rPr>
        <w:t xml:space="preserve"> </w:t>
      </w:r>
      <w:r>
        <w:t>FOR</w:t>
      </w:r>
      <w:r>
        <w:rPr>
          <w:spacing w:val="37"/>
        </w:rPr>
        <w:t xml:space="preserve"> </w:t>
      </w:r>
      <w:r>
        <w:rPr>
          <w:w w:val="105"/>
        </w:rPr>
        <w:t>DIS</w:t>
      </w:r>
      <w:r>
        <w:rPr>
          <w:spacing w:val="-3"/>
          <w:w w:val="105"/>
        </w:rPr>
        <w:t>P</w:t>
      </w:r>
      <w:r>
        <w:rPr>
          <w:w w:val="107"/>
        </w:rPr>
        <w:t>OSI</w:t>
      </w:r>
      <w:r>
        <w:rPr>
          <w:spacing w:val="-2"/>
          <w:w w:val="107"/>
        </w:rPr>
        <w:t>T</w:t>
      </w:r>
      <w:r>
        <w:rPr>
          <w:spacing w:val="-2"/>
          <w:w w:val="116"/>
        </w:rPr>
        <w:t>I</w:t>
      </w:r>
      <w:r>
        <w:rPr>
          <w:w w:val="103"/>
        </w:rPr>
        <w:t>ON</w:t>
      </w:r>
      <w:bookmarkEnd w:id="0"/>
      <w:r>
        <w:rPr>
          <w:w w:val="103"/>
        </w:rPr>
        <w:t>.</w:t>
      </w:r>
    </w:p>
    <w:p w:rsidR="00DA3F3D" w:rsidRDefault="00DA3F3D" w:rsidP="00DA3F3D">
      <w:pPr>
        <w:pStyle w:val="Heading1"/>
      </w:pPr>
      <w:bookmarkStart w:id="1" w:name="_GoBack"/>
      <w:bookmarkEnd w:id="1"/>
      <w:r>
        <w:t>[Mo</w:t>
      </w:r>
      <w:r>
        <w:rPr>
          <w:spacing w:val="-5"/>
        </w:rPr>
        <w:t>n</w:t>
      </w:r>
      <w:r>
        <w:t>t.</w:t>
      </w:r>
      <w:r>
        <w:rPr>
          <w:spacing w:val="5"/>
        </w:rPr>
        <w:t xml:space="preserve"> </w:t>
      </w:r>
      <w:r>
        <w:rPr>
          <w:spacing w:val="-4"/>
        </w:rPr>
        <w:t>L</w:t>
      </w:r>
      <w:r>
        <w:t>BR</w:t>
      </w:r>
      <w:r>
        <w:rPr>
          <w:spacing w:val="-2"/>
        </w:rPr>
        <w:t xml:space="preserve"> </w:t>
      </w:r>
      <w:r>
        <w:t>2003-7]</w:t>
      </w:r>
    </w:p>
    <w:p w:rsidR="00DA3F3D" w:rsidRDefault="00DA3F3D" w:rsidP="00DA3F3D">
      <w:pPr>
        <w:spacing w:before="10" w:after="0" w:line="280" w:lineRule="exact"/>
        <w:rPr>
          <w:sz w:val="28"/>
          <w:szCs w:val="28"/>
        </w:rPr>
      </w:pPr>
    </w:p>
    <w:p w:rsidR="00DA3F3D" w:rsidRDefault="00DA3F3D" w:rsidP="00DA3F3D">
      <w:pPr>
        <w:spacing w:after="0" w:line="24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rus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ee/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ey </w:t>
      </w:r>
    </w:p>
    <w:p w:rsidR="00DA3F3D" w:rsidRDefault="00DA3F3D" w:rsidP="00DA3F3D">
      <w:pPr>
        <w:spacing w:after="0" w:line="24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ce 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ili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ddress </w:t>
      </w:r>
    </w:p>
    <w:p w:rsidR="00DA3F3D" w:rsidRDefault="00DA3F3D" w:rsidP="00DA3F3D">
      <w:pPr>
        <w:spacing w:after="0" w:line="24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ep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 Nu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er </w:t>
      </w:r>
    </w:p>
    <w:p w:rsidR="00DA3F3D" w:rsidRDefault="00DA3F3D" w:rsidP="00DA3F3D">
      <w:pPr>
        <w:spacing w:after="0" w:line="24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imil</w:t>
      </w:r>
      <w:r>
        <w:rPr>
          <w:rFonts w:ascii="Times New Roman" w:eastAsia="Times New Roman" w:hAnsi="Times New Roman" w:cs="Times New Roman"/>
          <w:sz w:val="24"/>
          <w:szCs w:val="24"/>
        </w:rPr>
        <w:t>e Nu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</w:p>
    <w:p w:rsidR="00DA3F3D" w:rsidRDefault="00DA3F3D" w:rsidP="00DA3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-Ma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ddress</w:t>
      </w:r>
    </w:p>
    <w:p w:rsidR="00DA3F3D" w:rsidRDefault="00DA3F3D" w:rsidP="00DA3F3D">
      <w:pPr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 Bar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</w:p>
    <w:p w:rsidR="00DA3F3D" w:rsidRDefault="00DA3F3D" w:rsidP="00DA3F3D">
      <w:pPr>
        <w:tabs>
          <w:tab w:val="left" w:pos="1480"/>
        </w:tabs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er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rus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ee)</w:t>
      </w:r>
    </w:p>
    <w:p w:rsidR="00DA3F3D" w:rsidRDefault="00DA3F3D" w:rsidP="00DA3F3D">
      <w:pPr>
        <w:spacing w:before="10" w:after="0" w:line="280" w:lineRule="exact"/>
        <w:rPr>
          <w:sz w:val="28"/>
          <w:szCs w:val="28"/>
        </w:rPr>
      </w:pPr>
    </w:p>
    <w:p w:rsidR="00DA3F3D" w:rsidRDefault="00DA3F3D" w:rsidP="00DA3F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UNITED STATES BANKRUPTCY COURT</w:t>
      </w:r>
    </w:p>
    <w:p w:rsidR="00DA3F3D" w:rsidRDefault="00DA3F3D" w:rsidP="00DA3F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THE DISTRICT OF MONTANA</w:t>
      </w:r>
    </w:p>
    <w:p w:rsidR="00DA3F3D" w:rsidRDefault="00DA3F3D" w:rsidP="00DA3F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tblInd w:w="-8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DA3F3D" w:rsidTr="00870679">
        <w:trPr>
          <w:cantSplit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A3F3D" w:rsidRDefault="00DA3F3D" w:rsidP="00870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 RE: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A3F3D" w:rsidRDefault="00DA3F3D" w:rsidP="00870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F3D" w:rsidRDefault="00DA3F3D" w:rsidP="00870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3F3D" w:rsidRDefault="00DA3F3D" w:rsidP="00870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A3F3D" w:rsidRDefault="00DA3F3D" w:rsidP="00870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A3F3D" w:rsidRDefault="00DA3F3D" w:rsidP="00870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3F3D" w:rsidRDefault="00DA3F3D" w:rsidP="00870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Debtors.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F3D" w:rsidRDefault="00DA3F3D" w:rsidP="00870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F3D" w:rsidRDefault="00DA3F3D" w:rsidP="00870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Case No. </w:t>
            </w:r>
          </w:p>
          <w:p w:rsidR="00DA3F3D" w:rsidRDefault="00DA3F3D" w:rsidP="00870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F3D" w:rsidRDefault="00DA3F3D" w:rsidP="00870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TRUSTEE'S NOTICE OF DEBTOR’S FAILURE TO APPEAR AT §341(a) MEETING OF CREDITORS; AND REQUEST FOR DISPOSITION</w:t>
            </w:r>
          </w:p>
        </w:tc>
      </w:tr>
    </w:tbl>
    <w:p w:rsidR="00DA3F3D" w:rsidRDefault="00DA3F3D" w:rsidP="00DA3F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3F3D" w:rsidRDefault="00DA3F3D" w:rsidP="00DA3F3D">
      <w:pPr>
        <w:spacing w:before="19" w:after="0" w:line="480" w:lineRule="auto"/>
        <w:ind w:firstLine="73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ders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rus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ee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urt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pursua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BR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2003-7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ed 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sc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edu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ed §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341(a)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rs:</w:t>
      </w:r>
      <w:r>
        <w:rPr>
          <w:sz w:val="26"/>
          <w:szCs w:val="26"/>
        </w:rPr>
        <w:t xml:space="preserve"> 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. (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ed 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 de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ed.)</w:t>
      </w:r>
    </w:p>
    <w:tbl>
      <w:tblPr>
        <w:tblStyle w:val="TableGrid"/>
        <w:tblW w:w="0" w:type="auto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5"/>
        <w:gridCol w:w="7840"/>
      </w:tblGrid>
      <w:tr w:rsidR="00DA3F3D" w:rsidTr="00870679">
        <w:tc>
          <w:tcPr>
            <w:tcW w:w="805" w:type="dxa"/>
            <w:tcBorders>
              <w:bottom w:val="single" w:sz="4" w:space="0" w:color="auto"/>
            </w:tcBorders>
          </w:tcPr>
          <w:p w:rsidR="00DA3F3D" w:rsidRDefault="00DA3F3D" w:rsidP="008706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0" w:type="dxa"/>
          </w:tcPr>
          <w:p w:rsidR="00DA3F3D" w:rsidRDefault="00DA3F3D" w:rsidP="00870679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rus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ee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eque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 a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r’s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 De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rde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ed 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appe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 e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 at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c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ued §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341(a)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ee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 cred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</w:tr>
      <w:tr w:rsidR="00DA3F3D" w:rsidTr="00870679"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</w:tcPr>
          <w:p w:rsidR="00DA3F3D" w:rsidRDefault="00DA3F3D" w:rsidP="008706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0" w:type="dxa"/>
          </w:tcPr>
          <w:p w:rsidR="00DA3F3D" w:rsidRDefault="00DA3F3D" w:rsidP="00870679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rus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ee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eque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 a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r’s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 d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was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ed,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 ca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  <w:proofErr w:type="gram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urca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 a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r’s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 d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mi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ed.</w:t>
            </w:r>
          </w:p>
        </w:tc>
      </w:tr>
    </w:tbl>
    <w:p w:rsidR="00DA3F3D" w:rsidRDefault="00DA3F3D" w:rsidP="00DA3F3D">
      <w:pPr>
        <w:spacing w:before="4" w:after="0" w:line="280" w:lineRule="exact"/>
        <w:rPr>
          <w:sz w:val="28"/>
          <w:szCs w:val="28"/>
        </w:rPr>
      </w:pPr>
    </w:p>
    <w:p w:rsidR="00DA3F3D" w:rsidRDefault="00DA3F3D" w:rsidP="00DA3F3D">
      <w:pPr>
        <w:tabs>
          <w:tab w:val="left" w:pos="1840"/>
          <w:tab w:val="left" w:pos="3640"/>
          <w:tab w:val="left" w:pos="436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DATED this ____ day of___________________, 20___.</w:t>
      </w:r>
    </w:p>
    <w:p w:rsidR="00DA3F3D" w:rsidRDefault="00DA3F3D" w:rsidP="00DA3F3D">
      <w:pPr>
        <w:tabs>
          <w:tab w:val="left" w:pos="1840"/>
          <w:tab w:val="left" w:pos="3640"/>
          <w:tab w:val="left" w:pos="436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DA3F3D" w:rsidRDefault="00DA3F3D" w:rsidP="00DA3F3D">
      <w:pPr>
        <w:spacing w:before="19" w:after="0" w:line="240" w:lineRule="auto"/>
        <w:ind w:left="5040"/>
        <w:rPr>
          <w:rFonts w:ascii="Calibri" w:eastAsia="Calibri" w:hAnsi="Calibri" w:cs="Times New Roman"/>
          <w:noProof/>
        </w:rPr>
      </w:pPr>
      <w:r>
        <w:rPr>
          <w:rFonts w:ascii="Calibri" w:eastAsia="Calibri" w:hAnsi="Calibri" w:cs="Times New Roman"/>
          <w:noProof/>
        </w:rPr>
        <w:t>____________________________________</w:t>
      </w:r>
    </w:p>
    <w:p w:rsidR="00DA3F3D" w:rsidRDefault="00DA3F3D" w:rsidP="00DA3F3D">
      <w:pPr>
        <w:spacing w:before="19"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Trus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ee</w:t>
      </w:r>
    </w:p>
    <w:p w:rsidR="00FB3FB7" w:rsidRDefault="00FB3FB7"/>
    <w:sectPr w:rsidR="00FB3F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F3D"/>
    <w:rsid w:val="00DA3F3D"/>
    <w:rsid w:val="00FB3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5C8D1"/>
  <w15:chartTrackingRefBased/>
  <w15:docId w15:val="{04CEE54A-72F7-4ACE-8F7D-4D632BEF9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3F3D"/>
    <w:pPr>
      <w:widowControl w:val="0"/>
      <w:spacing w:after="200" w:line="276" w:lineRule="auto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A3F3D"/>
    <w:pPr>
      <w:spacing w:before="66" w:after="0" w:line="240" w:lineRule="auto"/>
      <w:outlineLvl w:val="0"/>
    </w:pPr>
    <w:rPr>
      <w:rFonts w:ascii="Times New Roman" w:eastAsia="Times New Roman" w:hAnsi="Times New Roman" w:cs="Times New Roman"/>
      <w:spacing w:val="4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3F3D"/>
    <w:rPr>
      <w:rFonts w:ascii="Times New Roman" w:eastAsia="Times New Roman" w:hAnsi="Times New Roman" w:cs="Times New Roman"/>
      <w:spacing w:val="4"/>
      <w:sz w:val="24"/>
      <w:szCs w:val="24"/>
    </w:rPr>
  </w:style>
  <w:style w:type="table" w:styleId="TableGrid">
    <w:name w:val="Table Grid"/>
    <w:basedOn w:val="TableNormal"/>
    <w:uiPriority w:val="39"/>
    <w:rsid w:val="00DA3F3D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Sanderson-Moyle</dc:creator>
  <cp:keywords/>
  <dc:description/>
  <cp:lastModifiedBy>Shannon Sanderson-Moyle</cp:lastModifiedBy>
  <cp:revision>1</cp:revision>
  <dcterms:created xsi:type="dcterms:W3CDTF">2019-06-27T21:30:00Z</dcterms:created>
  <dcterms:modified xsi:type="dcterms:W3CDTF">2019-06-27T21:31:00Z</dcterms:modified>
</cp:coreProperties>
</file>