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BC" w:rsidRDefault="002360BC" w:rsidP="002360BC">
      <w:pPr>
        <w:pStyle w:val="Heading1"/>
        <w:rPr>
          <w:w w:val="103"/>
        </w:rPr>
      </w:pPr>
      <w:bookmarkStart w:id="0" w:name="_Toc484772801"/>
      <w:bookmarkStart w:id="1" w:name="_Toc499022140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4. D</w:t>
      </w:r>
      <w:r>
        <w:rPr>
          <w:spacing w:val="-2"/>
        </w:rPr>
        <w:t>E</w:t>
      </w:r>
      <w:r>
        <w:rPr>
          <w:spacing w:val="3"/>
        </w:rPr>
        <w:t>B</w:t>
      </w:r>
      <w:r>
        <w:t>TOR’S</w:t>
      </w:r>
      <w:r>
        <w:rPr>
          <w:spacing w:val="50"/>
        </w:rPr>
        <w:t xml:space="preserve"> </w:t>
      </w:r>
      <w:r>
        <w:t>NOT</w:t>
      </w:r>
      <w:r>
        <w:rPr>
          <w:spacing w:val="-4"/>
        </w:rPr>
        <w:t>I</w:t>
      </w:r>
      <w:r>
        <w:t>CE OF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3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w w:val="106"/>
        </w:rPr>
        <w:t>CHE</w:t>
      </w:r>
      <w:r>
        <w:rPr>
          <w:spacing w:val="-2"/>
          <w:w w:val="106"/>
        </w:rPr>
        <w:t>D</w:t>
      </w:r>
      <w:r>
        <w:rPr>
          <w:w w:val="104"/>
        </w:rPr>
        <w:t>U</w:t>
      </w:r>
      <w:r>
        <w:rPr>
          <w:spacing w:val="-2"/>
          <w:w w:val="104"/>
        </w:rPr>
        <w:t>L</w:t>
      </w:r>
      <w:r>
        <w:rPr>
          <w:w w:val="103"/>
        </w:rPr>
        <w:t>ES</w:t>
      </w:r>
      <w:bookmarkEnd w:id="0"/>
      <w:bookmarkEnd w:id="1"/>
      <w:r>
        <w:rPr>
          <w:w w:val="103"/>
        </w:rPr>
        <w:t>.</w:t>
      </w:r>
    </w:p>
    <w:p w:rsidR="002360BC" w:rsidRDefault="002360BC" w:rsidP="002360BC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1009-1</w:t>
      </w:r>
      <w:r>
        <w:rPr>
          <w:spacing w:val="3"/>
        </w:rPr>
        <w:t>(</w:t>
      </w:r>
      <w:r>
        <w:t>a)]</w:t>
      </w:r>
    </w:p>
    <w:p w:rsidR="002360BC" w:rsidRDefault="002360BC" w:rsidP="002360BC">
      <w:pPr>
        <w:spacing w:before="10" w:after="0" w:line="280" w:lineRule="exact"/>
        <w:rPr>
          <w:sz w:val="28"/>
          <w:szCs w:val="28"/>
        </w:rPr>
      </w:pPr>
    </w:p>
    <w:p w:rsidR="002360BC" w:rsidRDefault="002360BC" w:rsidP="002360B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2360BC" w:rsidRDefault="002360BC" w:rsidP="002360B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2360BC" w:rsidRDefault="002360BC" w:rsidP="002360B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2360BC" w:rsidRDefault="002360BC" w:rsidP="002360B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360BC" w:rsidRDefault="002360BC" w:rsidP="0023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2360BC" w:rsidRDefault="002360BC" w:rsidP="002360B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360BC" w:rsidRDefault="002360BC" w:rsidP="002360B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2360BC" w:rsidRDefault="002360BC" w:rsidP="002360BC">
      <w:pPr>
        <w:spacing w:before="10" w:after="0" w:line="280" w:lineRule="exact"/>
        <w:rPr>
          <w:sz w:val="28"/>
          <w:szCs w:val="28"/>
        </w:rPr>
      </w:pPr>
    </w:p>
    <w:p w:rsidR="002360BC" w:rsidRDefault="002360BC" w:rsidP="002360BC">
      <w:pPr>
        <w:spacing w:before="10" w:after="0" w:line="280" w:lineRule="exact"/>
        <w:rPr>
          <w:sz w:val="28"/>
          <w:szCs w:val="28"/>
        </w:rPr>
      </w:pPr>
    </w:p>
    <w:p w:rsidR="002360BC" w:rsidRDefault="002360BC" w:rsidP="002360BC">
      <w:pPr>
        <w:spacing w:before="10" w:after="0" w:line="280" w:lineRule="exact"/>
        <w:rPr>
          <w:sz w:val="28"/>
          <w:szCs w:val="28"/>
        </w:rPr>
      </w:pPr>
    </w:p>
    <w:p w:rsidR="002360BC" w:rsidRDefault="002360BC" w:rsidP="0023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2360BC" w:rsidRDefault="002360BC" w:rsidP="0023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2360BC" w:rsidRDefault="002360BC" w:rsidP="0023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360BC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60BC" w:rsidRDefault="002360BC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0BC" w:rsidRDefault="002360BC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C" w:rsidRDefault="002360BC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C" w:rsidRDefault="002360BC" w:rsidP="00870679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DEBTOR’S NOTICE OF AMENDMENT TO SCHEDULES</w:t>
            </w:r>
          </w:p>
        </w:tc>
      </w:tr>
    </w:tbl>
    <w:p w:rsidR="002360BC" w:rsidRDefault="002360BC" w:rsidP="002360BC">
      <w:pPr>
        <w:tabs>
          <w:tab w:val="left" w:pos="500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60BC" w:rsidRDefault="002360BC" w:rsidP="002360BC">
      <w:pPr>
        <w:tabs>
          <w:tab w:val="left" w:pos="500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e(s) ______________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[add/de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e/c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[p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]:</w:t>
      </w:r>
    </w:p>
    <w:p w:rsidR="002360BC" w:rsidRDefault="002360BC" w:rsidP="002360BC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BC" w:rsidRDefault="002360BC" w:rsidP="002360BC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are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added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60BC" w:rsidRDefault="002360BC" w:rsidP="002360BC">
      <w:pPr>
        <w:spacing w:before="1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BC" w:rsidRDefault="002360BC" w:rsidP="002360BC">
      <w:pPr>
        <w:spacing w:before="61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60BC" w:rsidRDefault="002360BC" w:rsidP="002360BC">
      <w:pPr>
        <w:spacing w:before="6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BC" w:rsidRDefault="002360BC" w:rsidP="002360BC">
      <w:pPr>
        <w:spacing w:before="10" w:after="0" w:line="280" w:lineRule="exact"/>
        <w:jc w:val="both"/>
        <w:rPr>
          <w:sz w:val="28"/>
          <w:szCs w:val="28"/>
        </w:rPr>
      </w:pPr>
    </w:p>
    <w:p w:rsidR="002360BC" w:rsidRDefault="002360BC" w:rsidP="002360BC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2360BC" w:rsidRDefault="002360BC" w:rsidP="002360BC">
      <w:pPr>
        <w:spacing w:before="5" w:after="0" w:line="150" w:lineRule="exact"/>
        <w:rPr>
          <w:sz w:val="15"/>
          <w:szCs w:val="15"/>
        </w:rPr>
      </w:pPr>
    </w:p>
    <w:p w:rsidR="002360BC" w:rsidRDefault="002360BC" w:rsidP="002360BC">
      <w:pPr>
        <w:spacing w:after="0" w:line="200" w:lineRule="exact"/>
        <w:rPr>
          <w:sz w:val="20"/>
          <w:szCs w:val="20"/>
        </w:rPr>
      </w:pPr>
    </w:p>
    <w:p w:rsidR="002360BC" w:rsidRDefault="002360BC" w:rsidP="002360BC">
      <w:pPr>
        <w:spacing w:after="0" w:line="200" w:lineRule="exact"/>
        <w:rPr>
          <w:sz w:val="20"/>
          <w:szCs w:val="20"/>
        </w:rPr>
      </w:pPr>
    </w:p>
    <w:p w:rsidR="002360BC" w:rsidRDefault="002360BC" w:rsidP="002360BC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:rsidR="002360BC" w:rsidRDefault="002360BC" w:rsidP="002360BC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2360BC" w:rsidRDefault="002360BC" w:rsidP="002360BC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2360BC" w:rsidRDefault="002360BC" w:rsidP="002360BC">
      <w:pPr>
        <w:spacing w:before="5" w:after="0" w:line="260" w:lineRule="exact"/>
        <w:rPr>
          <w:sz w:val="26"/>
          <w:szCs w:val="26"/>
        </w:rPr>
      </w:pPr>
    </w:p>
    <w:p w:rsidR="002360BC" w:rsidRDefault="002360BC" w:rsidP="002360BC">
      <w:pPr>
        <w:spacing w:before="19" w:after="0" w:line="240" w:lineRule="auto"/>
        <w:ind w:left="3249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2360BC" w:rsidRDefault="002360BC" w:rsidP="002360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2360BC" w:rsidRDefault="002360BC" w:rsidP="002360BC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BC" w:rsidRDefault="002360BC" w:rsidP="002360BC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0BC" w:rsidRDefault="002360BC" w:rsidP="002360BC">
      <w:pPr>
        <w:spacing w:after="0" w:line="200" w:lineRule="exact"/>
        <w:jc w:val="both"/>
        <w:rPr>
          <w:sz w:val="20"/>
          <w:szCs w:val="20"/>
        </w:rPr>
      </w:pPr>
    </w:p>
    <w:p w:rsidR="002360BC" w:rsidRDefault="002360BC" w:rsidP="002360BC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2360BC" w:rsidRDefault="002360BC" w:rsidP="002360BC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2360BC" w:rsidRDefault="002360BC" w:rsidP="002360BC">
      <w:pPr>
        <w:spacing w:before="4" w:after="0" w:line="170" w:lineRule="exact"/>
        <w:jc w:val="both"/>
        <w:rPr>
          <w:sz w:val="17"/>
          <w:szCs w:val="17"/>
        </w:rPr>
      </w:pPr>
    </w:p>
    <w:p w:rsidR="002360BC" w:rsidRDefault="002360BC" w:rsidP="002360BC">
      <w:pPr>
        <w:spacing w:after="0" w:line="200" w:lineRule="exact"/>
        <w:jc w:val="both"/>
        <w:rPr>
          <w:sz w:val="20"/>
          <w:szCs w:val="20"/>
        </w:rPr>
      </w:pPr>
    </w:p>
    <w:p w:rsidR="002360BC" w:rsidRDefault="002360BC" w:rsidP="002360BC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B3FB7" w:rsidRDefault="00FB3FB7"/>
    <w:sectPr w:rsidR="00FB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BC"/>
    <w:rsid w:val="002360BC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0538"/>
  <w15:chartTrackingRefBased/>
  <w15:docId w15:val="{0E098591-C0CB-47F6-A643-F7BC332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0B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60BC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0BC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2019-06-27T21:08:00Z</dcterms:created>
  <dcterms:modified xsi:type="dcterms:W3CDTF">2019-06-27T21:09:00Z</dcterms:modified>
</cp:coreProperties>
</file>