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4B" w:rsidRDefault="00B3044B" w:rsidP="00B3044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B3044B" w:rsidRDefault="00B3044B" w:rsidP="00B3044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B3044B" w:rsidRDefault="00B3044B" w:rsidP="00B3044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B3044B" w:rsidRDefault="00B3044B" w:rsidP="00B3044B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3044B" w:rsidRDefault="00B3044B" w:rsidP="00B3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B3044B" w:rsidRDefault="00B3044B" w:rsidP="00B3044B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3044B" w:rsidRDefault="00B3044B" w:rsidP="00B3044B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B3044B" w:rsidRDefault="00B3044B" w:rsidP="00B3044B">
      <w:pPr>
        <w:spacing w:before="10" w:after="0" w:line="280" w:lineRule="exact"/>
        <w:rPr>
          <w:sz w:val="28"/>
          <w:szCs w:val="28"/>
        </w:rPr>
      </w:pPr>
    </w:p>
    <w:p w:rsidR="00B3044B" w:rsidRDefault="00B3044B" w:rsidP="00B3044B">
      <w:pPr>
        <w:spacing w:before="10" w:after="0" w:line="280" w:lineRule="exact"/>
        <w:rPr>
          <w:sz w:val="28"/>
          <w:szCs w:val="28"/>
        </w:rPr>
      </w:pPr>
    </w:p>
    <w:p w:rsidR="00B3044B" w:rsidRDefault="00B3044B" w:rsidP="00B3044B">
      <w:pPr>
        <w:spacing w:before="10" w:after="0" w:line="280" w:lineRule="exact"/>
        <w:rPr>
          <w:sz w:val="28"/>
          <w:szCs w:val="28"/>
        </w:rPr>
      </w:pPr>
    </w:p>
    <w:p w:rsidR="00B3044B" w:rsidRDefault="00B3044B" w:rsidP="00B3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B3044B" w:rsidRDefault="00B3044B" w:rsidP="00B3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B3044B" w:rsidRDefault="00B3044B" w:rsidP="00B3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3044B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044B" w:rsidRDefault="00B3044B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044B" w:rsidRDefault="00B3044B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B3044B" w:rsidRDefault="00B3044B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B3044B" w:rsidRDefault="00B3044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044B" w:rsidRDefault="00B3044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44B" w:rsidRDefault="00B3044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44B" w:rsidRDefault="00B3044B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4B" w:rsidRDefault="00B3044B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4B" w:rsidRDefault="00B3044B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B3044B" w:rsidRDefault="00B3044B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44B" w:rsidRDefault="00B3044B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AFFIDAVIT IN SUPPORT OF MOTION FOR ENTRY OF DISCHARGE</w:t>
            </w:r>
          </w:p>
        </w:tc>
      </w:tr>
    </w:tbl>
    <w:p w:rsidR="00B3044B" w:rsidRDefault="00B3044B" w:rsidP="00B3044B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044B" w:rsidRDefault="00B3044B" w:rsidP="00B3044B">
      <w:pPr>
        <w:spacing w:before="19" w:after="0" w:line="48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we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44B" w:rsidRDefault="00B3044B" w:rsidP="00B3044B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44B" w:rsidRDefault="00B3044B" w:rsidP="00B3044B">
      <w:pPr>
        <w:spacing w:before="4" w:after="0" w:line="280" w:lineRule="exact"/>
        <w:jc w:val="both"/>
        <w:rPr>
          <w:sz w:val="28"/>
          <w:szCs w:val="28"/>
        </w:rPr>
      </w:pPr>
    </w:p>
    <w:p w:rsidR="00B3044B" w:rsidRDefault="00B3044B" w:rsidP="00B3044B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44B" w:rsidRDefault="00B3044B" w:rsidP="00B3044B">
      <w:pPr>
        <w:spacing w:before="4" w:after="0" w:line="280" w:lineRule="exact"/>
        <w:jc w:val="both"/>
        <w:rPr>
          <w:sz w:val="28"/>
          <w:szCs w:val="28"/>
        </w:rPr>
      </w:pPr>
    </w:p>
    <w:p w:rsidR="00B3044B" w:rsidRDefault="00B3044B" w:rsidP="00B3044B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box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chec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B3044B" w:rsidRDefault="00B3044B" w:rsidP="00B3044B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44B" w:rsidRDefault="00B3044B" w:rsidP="00B3044B">
      <w:pPr>
        <w:spacing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]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B3044B" w:rsidRDefault="00B3044B" w:rsidP="00B3044B">
      <w:pPr>
        <w:spacing w:before="61"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 ]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44B" w:rsidRDefault="00B3044B" w:rsidP="00B3044B">
      <w:pPr>
        <w:spacing w:before="4" w:after="0" w:line="280" w:lineRule="exact"/>
        <w:jc w:val="both"/>
        <w:rPr>
          <w:sz w:val="28"/>
          <w:szCs w:val="28"/>
        </w:rPr>
      </w:pPr>
    </w:p>
    <w:p w:rsidR="00B3044B" w:rsidRDefault="00B3044B" w:rsidP="00B3044B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44B" w:rsidRDefault="00B3044B" w:rsidP="00B3044B">
      <w:pPr>
        <w:pStyle w:val="ListParagraph"/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44B" w:rsidRDefault="00B3044B" w:rsidP="00B3044B">
      <w:pPr>
        <w:pStyle w:val="ListParagraph"/>
        <w:numPr>
          <w:ilvl w:val="0"/>
          <w:numId w:val="2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aw; </w:t>
      </w:r>
    </w:p>
    <w:p w:rsidR="00B3044B" w:rsidRDefault="00B3044B" w:rsidP="00B3044B">
      <w:pPr>
        <w:pStyle w:val="ListParagraph"/>
        <w:numPr>
          <w:ilvl w:val="0"/>
          <w:numId w:val="2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aw;</w:t>
      </w:r>
    </w:p>
    <w:p w:rsidR="00B3044B" w:rsidRDefault="00B3044B" w:rsidP="00B3044B">
      <w:pPr>
        <w:pStyle w:val="ListParagraph"/>
        <w:numPr>
          <w:ilvl w:val="0"/>
          <w:numId w:val="2"/>
        </w:numPr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044B" w:rsidRDefault="00B3044B" w:rsidP="00B3044B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3044B" w:rsidRDefault="00B3044B" w:rsidP="00B3044B">
      <w:pPr>
        <w:pStyle w:val="ListParagraph"/>
        <w:numPr>
          <w:ilvl w:val="0"/>
          <w:numId w:val="2"/>
        </w:numPr>
        <w:spacing w:before="7"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ser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44B" w:rsidRDefault="00B3044B" w:rsidP="00B3044B">
      <w:pPr>
        <w:spacing w:before="4" w:after="0" w:line="280" w:lineRule="exact"/>
        <w:jc w:val="both"/>
        <w:rPr>
          <w:sz w:val="28"/>
          <w:szCs w:val="28"/>
        </w:rPr>
      </w:pPr>
    </w:p>
    <w:p w:rsidR="00B3044B" w:rsidRDefault="00B3044B" w:rsidP="00B3044B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we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44B" w:rsidRDefault="00B3044B" w:rsidP="00B3044B">
      <w:pPr>
        <w:spacing w:before="4" w:after="0" w:line="110" w:lineRule="exact"/>
        <w:jc w:val="both"/>
        <w:rPr>
          <w:sz w:val="11"/>
          <w:szCs w:val="11"/>
        </w:rPr>
      </w:pPr>
    </w:p>
    <w:p w:rsidR="00B3044B" w:rsidRDefault="00B3044B" w:rsidP="00B3044B">
      <w:pPr>
        <w:spacing w:after="0" w:line="200" w:lineRule="exact"/>
        <w:jc w:val="both"/>
        <w:rPr>
          <w:sz w:val="20"/>
          <w:szCs w:val="20"/>
        </w:rPr>
      </w:pPr>
    </w:p>
    <w:p w:rsidR="00B3044B" w:rsidRDefault="00B3044B" w:rsidP="00B3044B">
      <w:pPr>
        <w:spacing w:after="0" w:line="200" w:lineRule="exact"/>
        <w:jc w:val="both"/>
        <w:rPr>
          <w:sz w:val="20"/>
          <w:szCs w:val="20"/>
        </w:rPr>
      </w:pPr>
    </w:p>
    <w:p w:rsidR="00B3044B" w:rsidRDefault="00B3044B" w:rsidP="00B3044B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B3044B" w:rsidRDefault="00B3044B" w:rsidP="00B3044B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Debtor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B3044B" w:rsidRDefault="00B3044B" w:rsidP="00B3044B">
      <w:pPr>
        <w:spacing w:after="0" w:line="200" w:lineRule="exact"/>
        <w:jc w:val="both"/>
        <w:rPr>
          <w:sz w:val="20"/>
          <w:szCs w:val="20"/>
        </w:rPr>
      </w:pPr>
    </w:p>
    <w:p w:rsidR="00B3044B" w:rsidRDefault="00B3044B" w:rsidP="00B3044B">
      <w:pPr>
        <w:spacing w:after="0" w:line="200" w:lineRule="exact"/>
        <w:jc w:val="both"/>
        <w:rPr>
          <w:sz w:val="20"/>
          <w:szCs w:val="20"/>
        </w:rPr>
      </w:pPr>
    </w:p>
    <w:p w:rsidR="00B3044B" w:rsidRDefault="00B3044B" w:rsidP="00B3044B">
      <w:pPr>
        <w:spacing w:after="0" w:line="200" w:lineRule="exact"/>
        <w:jc w:val="both"/>
        <w:rPr>
          <w:sz w:val="20"/>
          <w:szCs w:val="20"/>
        </w:rPr>
      </w:pPr>
    </w:p>
    <w:p w:rsidR="00B3044B" w:rsidRDefault="00B3044B" w:rsidP="00B3044B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B3044B" w:rsidRDefault="00B3044B" w:rsidP="00B3044B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Co-Deb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8902F5" w:rsidRDefault="00B3044B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11E1"/>
    <w:multiLevelType w:val="hybridMultilevel"/>
    <w:tmpl w:val="1980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D0834"/>
    <w:multiLevelType w:val="hybridMultilevel"/>
    <w:tmpl w:val="E856D604"/>
    <w:lvl w:ilvl="0" w:tplc="90EC3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4B"/>
    <w:rsid w:val="001E56E4"/>
    <w:rsid w:val="003C51B7"/>
    <w:rsid w:val="00A669BA"/>
    <w:rsid w:val="00B3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07781-4F01-46BE-80F6-2229223A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4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044B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44B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2018-01-11T22:01:00Z</dcterms:created>
  <dcterms:modified xsi:type="dcterms:W3CDTF">2018-01-11T22:02:00Z</dcterms:modified>
</cp:coreProperties>
</file>