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99" w:rsidRDefault="009A5E99" w:rsidP="009A5E99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9A5E99" w:rsidRDefault="009A5E99" w:rsidP="009A5E99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9A5E99" w:rsidRDefault="009A5E99" w:rsidP="009A5E99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9A5E99" w:rsidRDefault="009A5E99" w:rsidP="009A5E99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A5E99" w:rsidRDefault="009A5E99" w:rsidP="009A5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9A5E99" w:rsidRDefault="009A5E99" w:rsidP="009A5E99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A5E99" w:rsidRDefault="009A5E99" w:rsidP="009A5E99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9A5E99" w:rsidRDefault="009A5E99" w:rsidP="009A5E99">
      <w:pPr>
        <w:spacing w:before="4" w:after="0" w:line="280" w:lineRule="exact"/>
        <w:rPr>
          <w:sz w:val="28"/>
          <w:szCs w:val="28"/>
        </w:rPr>
      </w:pPr>
    </w:p>
    <w:p w:rsidR="009A5E99" w:rsidRDefault="009A5E99" w:rsidP="009A5E99">
      <w:pPr>
        <w:spacing w:before="4" w:after="0" w:line="280" w:lineRule="exact"/>
        <w:rPr>
          <w:sz w:val="28"/>
          <w:szCs w:val="28"/>
        </w:rPr>
      </w:pPr>
    </w:p>
    <w:p w:rsidR="009A5E99" w:rsidRDefault="009A5E99" w:rsidP="009A5E99">
      <w:pPr>
        <w:spacing w:before="4" w:after="0" w:line="280" w:lineRule="exact"/>
        <w:rPr>
          <w:sz w:val="28"/>
          <w:szCs w:val="28"/>
        </w:rPr>
      </w:pPr>
    </w:p>
    <w:p w:rsidR="009A5E99" w:rsidRDefault="009A5E99" w:rsidP="009A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9A5E99" w:rsidRDefault="009A5E99" w:rsidP="009A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9A5E99" w:rsidRDefault="009A5E99" w:rsidP="009A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A5E99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5E99" w:rsidRDefault="009A5E99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5E99" w:rsidRDefault="009A5E99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9A5E99" w:rsidRDefault="009A5E99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9A5E99" w:rsidRDefault="009A5E9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E99" w:rsidRDefault="009A5E9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E99" w:rsidRDefault="009A5E9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E99" w:rsidRDefault="009A5E9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E99" w:rsidRDefault="009A5E99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99" w:rsidRDefault="009A5E99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9A5E99" w:rsidRDefault="009A5E99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99" w:rsidRDefault="009A5E99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COMPLIANCE WITH § 521</w:t>
            </w:r>
          </w:p>
        </w:tc>
      </w:tr>
    </w:tbl>
    <w:p w:rsidR="009A5E99" w:rsidRDefault="009A5E99" w:rsidP="009A5E99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A5E99" w:rsidRDefault="009A5E99" w:rsidP="009A5E99">
      <w:pPr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5E99" w:rsidRDefault="009A5E99" w:rsidP="009A5E99">
      <w:pPr>
        <w:spacing w:before="6" w:after="0" w:line="140" w:lineRule="exact"/>
        <w:jc w:val="both"/>
        <w:rPr>
          <w:sz w:val="14"/>
          <w:szCs w:val="14"/>
        </w:rPr>
      </w:pPr>
    </w:p>
    <w:p w:rsidR="009A5E99" w:rsidRDefault="009A5E99" w:rsidP="009A5E9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521(a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E99" w:rsidRDefault="009A5E99" w:rsidP="009A5E99">
      <w:pPr>
        <w:tabs>
          <w:tab w:val="left" w:pos="1080"/>
        </w:tabs>
        <w:spacing w:before="1" w:after="0" w:line="150" w:lineRule="exact"/>
        <w:ind w:firstLine="720"/>
        <w:jc w:val="both"/>
        <w:rPr>
          <w:sz w:val="15"/>
          <w:szCs w:val="15"/>
        </w:rPr>
      </w:pPr>
    </w:p>
    <w:p w:rsidR="009A5E99" w:rsidRDefault="009A5E99" w:rsidP="009A5E99">
      <w:pPr>
        <w:pStyle w:val="ListParagraph"/>
        <w:numPr>
          <w:ilvl w:val="0"/>
          <w:numId w:val="1"/>
        </w:numPr>
        <w:tabs>
          <w:tab w:val="left" w:pos="1080"/>
        </w:tabs>
        <w:spacing w:after="0" w:line="369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521(a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(B),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ures;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E99" w:rsidRDefault="009A5E99" w:rsidP="009A5E99">
      <w:pPr>
        <w:pStyle w:val="ListParagraph"/>
        <w:numPr>
          <w:ilvl w:val="0"/>
          <w:numId w:val="1"/>
        </w:numPr>
        <w:tabs>
          <w:tab w:val="left" w:pos="1080"/>
        </w:tabs>
        <w:spacing w:before="3"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E99" w:rsidRDefault="009A5E99" w:rsidP="009A5E99">
      <w:pPr>
        <w:pStyle w:val="ListParagraph"/>
        <w:numPr>
          <w:ilvl w:val="0"/>
          <w:numId w:val="1"/>
        </w:numPr>
        <w:tabs>
          <w:tab w:val="left" w:pos="1080"/>
        </w:tabs>
        <w:spacing w:before="10" w:after="0" w:line="369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E99" w:rsidRDefault="009A5E99" w:rsidP="009A5E99">
      <w:pPr>
        <w:pStyle w:val="ListParagraph"/>
        <w:numPr>
          <w:ilvl w:val="0"/>
          <w:numId w:val="1"/>
        </w:numPr>
        <w:tabs>
          <w:tab w:val="left" w:pos="1080"/>
        </w:tabs>
        <w:spacing w:before="3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e(s)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5E99" w:rsidRDefault="009A5E99" w:rsidP="009A5E99">
      <w:pPr>
        <w:pStyle w:val="ListParagraph"/>
        <w:tabs>
          <w:tab w:val="left" w:pos="1080"/>
        </w:tabs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80" w:type="dxa"/>
        <w:tblInd w:w="1080" w:type="dxa"/>
        <w:tblLook w:val="04A0" w:firstRow="1" w:lastRow="0" w:firstColumn="1" w:lastColumn="0" w:noHBand="0" w:noVBand="1"/>
      </w:tblPr>
      <w:tblGrid>
        <w:gridCol w:w="621"/>
        <w:gridCol w:w="7659"/>
      </w:tblGrid>
      <w:tr w:rsidR="009A5E99" w:rsidTr="007A035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A5E99" w:rsidRDefault="009A5E99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E99" w:rsidRDefault="009A5E99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9A5E99" w:rsidRDefault="009A5E99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The Debtor(s) anticipate(s) an increase in income or expenditures over the 12-month period following the date of filing the petition. Specifically:</w:t>
            </w:r>
          </w:p>
          <w:p w:rsidR="009A5E99" w:rsidRDefault="009A5E99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_____________________________________________________________</w:t>
            </w:r>
          </w:p>
          <w:p w:rsidR="009A5E99" w:rsidRDefault="009A5E99" w:rsidP="007A0354">
            <w:pPr>
              <w:tabs>
                <w:tab w:val="left" w:pos="6120"/>
                <w:tab w:val="left" w:pos="94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_____________________________________________________________</w:t>
            </w:r>
          </w:p>
        </w:tc>
      </w:tr>
      <w:tr w:rsidR="009A5E99" w:rsidTr="007A035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A5E99" w:rsidRDefault="009A5E99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E99" w:rsidRDefault="009A5E99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9A5E99" w:rsidRDefault="009A5E99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/do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e(s)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ures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12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§ 521(b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1), the required credit counseling certification is filed herewith.</w:t>
      </w:r>
    </w:p>
    <w:p w:rsidR="009A5E99" w:rsidRDefault="009A5E99" w:rsidP="009A5E99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E99" w:rsidRDefault="009A5E99" w:rsidP="009A5E9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§ 521(b)(2), the Debtor(s) state(s) that there are no debt repayment plans of the type contemplated by this statute (or, a copy of such repayment plan is filed herewith);</w:t>
      </w:r>
    </w:p>
    <w:p w:rsidR="009A5E99" w:rsidRDefault="009A5E99" w:rsidP="009A5E99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E99" w:rsidRDefault="009A5E99" w:rsidP="009A5E99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§ 521(c), the Debtor(s) state(s) that:</w:t>
      </w:r>
    </w:p>
    <w:p w:rsidR="009A5E99" w:rsidRDefault="009A5E99" w:rsidP="009A5E99">
      <w:pPr>
        <w:spacing w:before="12" w:after="0" w:line="260" w:lineRule="exact"/>
        <w:jc w:val="both"/>
        <w:rPr>
          <w:sz w:val="26"/>
          <w:szCs w:val="26"/>
        </w:rPr>
      </w:pPr>
    </w:p>
    <w:tbl>
      <w:tblPr>
        <w:tblW w:w="8280" w:type="dxa"/>
        <w:tblInd w:w="1080" w:type="dxa"/>
        <w:tblLook w:val="04A0" w:firstRow="1" w:lastRow="0" w:firstColumn="1" w:lastColumn="0" w:noHBand="0" w:noVBand="1"/>
      </w:tblPr>
      <w:tblGrid>
        <w:gridCol w:w="621"/>
        <w:gridCol w:w="7659"/>
      </w:tblGrid>
      <w:tr w:rsidR="009A5E99" w:rsidTr="007A035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A5E99" w:rsidRDefault="009A5E99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E99" w:rsidRDefault="009A5E99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9A5E99" w:rsidRDefault="009A5E99" w:rsidP="007A0354">
            <w:pPr>
              <w:tabs>
                <w:tab w:val="left" w:pos="6120"/>
                <w:tab w:val="left" w:pos="94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521(c)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E99" w:rsidTr="007A0354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9A5E99" w:rsidRDefault="009A5E99" w:rsidP="007A0354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E99" w:rsidRDefault="009A5E99" w:rsidP="007A0354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9A5E99" w:rsidRDefault="009A5E99" w:rsidP="007A0354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521(c)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de.</w:t>
            </w:r>
          </w:p>
        </w:tc>
      </w:tr>
    </w:tbl>
    <w:p w:rsidR="009A5E99" w:rsidRDefault="009A5E99" w:rsidP="009A5E99">
      <w:pPr>
        <w:spacing w:before="5" w:after="0" w:line="260" w:lineRule="exact"/>
        <w:jc w:val="both"/>
        <w:rPr>
          <w:sz w:val="26"/>
          <w:szCs w:val="26"/>
        </w:rPr>
      </w:pPr>
    </w:p>
    <w:p w:rsidR="009A5E99" w:rsidRDefault="009A5E99" w:rsidP="009A5E99">
      <w:pPr>
        <w:tabs>
          <w:tab w:val="left" w:pos="2560"/>
          <w:tab w:val="left" w:pos="46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9A5E99" w:rsidRDefault="009A5E99" w:rsidP="009A5E99">
      <w:pPr>
        <w:spacing w:before="8" w:after="0" w:line="170" w:lineRule="exact"/>
        <w:jc w:val="both"/>
        <w:rPr>
          <w:sz w:val="17"/>
          <w:szCs w:val="17"/>
        </w:rPr>
      </w:pP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/We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penalty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egoing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7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ect.</w:t>
      </w: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9A5E99" w:rsidRDefault="009A5E99" w:rsidP="009A5E99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Debtor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9A5E99" w:rsidRDefault="009A5E99" w:rsidP="009A5E99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Co-Deb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spacing w:after="0" w:line="200" w:lineRule="exact"/>
        <w:jc w:val="both"/>
        <w:rPr>
          <w:sz w:val="20"/>
          <w:szCs w:val="20"/>
        </w:rPr>
      </w:pPr>
    </w:p>
    <w:p w:rsidR="009A5E99" w:rsidRDefault="009A5E99" w:rsidP="009A5E99">
      <w:pPr>
        <w:spacing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 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3571</w:t>
      </w:r>
    </w:p>
    <w:p w:rsidR="008902F5" w:rsidRDefault="009A5E99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88D"/>
    <w:multiLevelType w:val="hybridMultilevel"/>
    <w:tmpl w:val="519C5AB4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9"/>
    <w:rsid w:val="001E56E4"/>
    <w:rsid w:val="003C51B7"/>
    <w:rsid w:val="009A5E99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1C2B2-FAD5-4174-9576-FD6CB895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99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5E99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E9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2018-01-11T22:00:00Z</dcterms:created>
  <dcterms:modified xsi:type="dcterms:W3CDTF">2018-01-11T22:01:00Z</dcterms:modified>
</cp:coreProperties>
</file>