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88" w:rsidRDefault="000B5688" w:rsidP="000B5688">
      <w:pPr>
        <w:pStyle w:val="Heading1"/>
      </w:pPr>
      <w:bookmarkStart w:id="0" w:name="_Toc484772840"/>
      <w:bookmarkStart w:id="1" w:name="_Toc499022179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 xml:space="preserve">36. </w:t>
      </w:r>
      <w:r>
        <w:rPr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C</w:t>
      </w:r>
      <w:r>
        <w:rPr>
          <w:spacing w:val="-2"/>
          <w:w w:val="105"/>
        </w:rPr>
        <w:t>L</w:t>
      </w:r>
      <w:r>
        <w:rPr>
          <w:w w:val="105"/>
        </w:rPr>
        <w:t>ARA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I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3"/>
        </w:rPr>
        <w:t>B</w:t>
      </w:r>
      <w:r>
        <w:t>TOR(S)</w:t>
      </w:r>
      <w:r>
        <w:rPr>
          <w:spacing w:val="56"/>
        </w:rPr>
        <w:t xml:space="preserve"> </w:t>
      </w:r>
      <w:r>
        <w:t>UND</w:t>
      </w:r>
      <w:r>
        <w:rPr>
          <w:spacing w:val="-3"/>
        </w:rPr>
        <w:t>E</w:t>
      </w:r>
      <w:r>
        <w:t>R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E</w:t>
      </w:r>
      <w:r>
        <w:t>NA</w:t>
      </w:r>
      <w:r>
        <w:rPr>
          <w:spacing w:val="-3"/>
        </w:rPr>
        <w:t>L</w:t>
      </w:r>
      <w:r>
        <w:t>TY</w:t>
      </w:r>
      <w:r>
        <w:rPr>
          <w:spacing w:val="4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4"/>
          <w:w w:val="109"/>
        </w:rPr>
        <w:t>P</w:t>
      </w:r>
      <w:r>
        <w:rPr>
          <w:w w:val="108"/>
        </w:rPr>
        <w:t>E</w:t>
      </w:r>
      <w:r>
        <w:rPr>
          <w:spacing w:val="-2"/>
          <w:w w:val="108"/>
        </w:rPr>
        <w:t>R</w:t>
      </w:r>
      <w:r>
        <w:rPr>
          <w:w w:val="106"/>
        </w:rPr>
        <w:t>JURY</w:t>
      </w:r>
      <w:bookmarkEnd w:id="0"/>
      <w:bookmarkEnd w:id="1"/>
      <w:r>
        <w:rPr>
          <w:w w:val="106"/>
        </w:rPr>
        <w:t>.</w:t>
      </w:r>
      <w:bookmarkStart w:id="2" w:name="_GoBack"/>
      <w:bookmarkEnd w:id="2"/>
      <w:r>
        <w:rPr>
          <w:w w:val="106"/>
        </w:rPr>
        <w:t xml:space="preserve"> </w:t>
      </w:r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2003-5]</w:t>
      </w:r>
    </w:p>
    <w:p w:rsidR="000B5688" w:rsidRDefault="000B5688" w:rsidP="000B5688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688" w:rsidRDefault="000B5688" w:rsidP="000B5688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)]</w:t>
      </w:r>
    </w:p>
    <w:p w:rsidR="000B5688" w:rsidRDefault="000B5688" w:rsidP="000B5688">
      <w:pPr>
        <w:spacing w:before="10" w:after="0" w:line="280" w:lineRule="exact"/>
        <w:rPr>
          <w:sz w:val="28"/>
          <w:szCs w:val="28"/>
        </w:rPr>
      </w:pPr>
    </w:p>
    <w:p w:rsidR="000B5688" w:rsidRDefault="000B5688" w:rsidP="000B5688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S.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wers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688" w:rsidRDefault="000B5688" w:rsidP="000B5688">
      <w:pPr>
        <w:spacing w:before="5" w:after="0" w:line="260" w:lineRule="exact"/>
        <w:jc w:val="both"/>
        <w:rPr>
          <w:sz w:val="26"/>
          <w:szCs w:val="26"/>
        </w:rPr>
      </w:pPr>
    </w:p>
    <w:p w:rsidR="000B5688" w:rsidRDefault="000B5688" w:rsidP="000B5688">
      <w:pPr>
        <w:tabs>
          <w:tab w:val="left" w:pos="284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r:_______________________________</w:t>
      </w:r>
    </w:p>
    <w:p w:rsidR="000B5688" w:rsidRDefault="000B5688" w:rsidP="000B5688">
      <w:pPr>
        <w:tabs>
          <w:tab w:val="left" w:pos="2140"/>
          <w:tab w:val="left" w:pos="5620"/>
        </w:tabs>
        <w:spacing w:before="19" w:after="0" w:line="246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B5688" w:rsidRDefault="000B5688" w:rsidP="000B5688">
      <w:pPr>
        <w:spacing w:before="5" w:after="0" w:line="260" w:lineRule="exact"/>
        <w:jc w:val="both"/>
        <w:rPr>
          <w:sz w:val="26"/>
          <w:szCs w:val="26"/>
        </w:rPr>
      </w:pPr>
    </w:p>
    <w:p w:rsidR="000B5688" w:rsidRDefault="000B5688" w:rsidP="000B5688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S.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wers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688" w:rsidRDefault="000B5688" w:rsidP="000B5688">
      <w:pPr>
        <w:spacing w:before="5" w:after="0" w:line="260" w:lineRule="exact"/>
        <w:jc w:val="both"/>
        <w:rPr>
          <w:sz w:val="26"/>
          <w:szCs w:val="26"/>
        </w:rPr>
      </w:pPr>
    </w:p>
    <w:p w:rsidR="000B5688" w:rsidRDefault="000B5688" w:rsidP="000B5688">
      <w:pPr>
        <w:tabs>
          <w:tab w:val="left" w:pos="284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r:_______________________________</w:t>
      </w:r>
    </w:p>
    <w:p w:rsidR="000B5688" w:rsidRDefault="000B5688" w:rsidP="000B5688">
      <w:pPr>
        <w:tabs>
          <w:tab w:val="left" w:pos="2140"/>
          <w:tab w:val="left" w:pos="5620"/>
        </w:tabs>
        <w:spacing w:before="19" w:after="0" w:line="246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B5688" w:rsidRDefault="000B5688" w:rsidP="000B5688">
      <w:pPr>
        <w:spacing w:before="5" w:after="0" w:line="260" w:lineRule="exact"/>
        <w:jc w:val="both"/>
        <w:rPr>
          <w:sz w:val="26"/>
          <w:szCs w:val="26"/>
        </w:rPr>
      </w:pPr>
    </w:p>
    <w:p w:rsidR="000B5688" w:rsidRDefault="000B5688" w:rsidP="000B5688">
      <w:pPr>
        <w:spacing w:before="19" w:after="0" w:line="240" w:lineRule="auto"/>
        <w:ind w:left="33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688" w:rsidRDefault="000B5688" w:rsidP="000B5688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p]</w:t>
      </w:r>
    </w:p>
    <w:p w:rsidR="000B5688" w:rsidRDefault="000B5688" w:rsidP="000B5688">
      <w:pPr>
        <w:spacing w:before="10" w:after="0" w:line="280" w:lineRule="exact"/>
        <w:rPr>
          <w:sz w:val="28"/>
          <w:szCs w:val="28"/>
        </w:rPr>
      </w:pPr>
    </w:p>
    <w:p w:rsidR="000B5688" w:rsidRDefault="000B5688" w:rsidP="000B5688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 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au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wers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[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0B5688" w:rsidRDefault="000B5688" w:rsidP="000B5688">
      <w:pPr>
        <w:spacing w:before="5" w:after="0" w:line="260" w:lineRule="exact"/>
        <w:jc w:val="both"/>
        <w:rPr>
          <w:sz w:val="26"/>
          <w:szCs w:val="26"/>
        </w:rPr>
      </w:pPr>
    </w:p>
    <w:p w:rsidR="000B5688" w:rsidRDefault="000B5688" w:rsidP="000B5688">
      <w:pPr>
        <w:tabs>
          <w:tab w:val="left" w:pos="284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Name of Corporation or Partnership</w:t>
      </w:r>
    </w:p>
    <w:p w:rsidR="000B5688" w:rsidRDefault="000B5688" w:rsidP="000B5688">
      <w:pPr>
        <w:tabs>
          <w:tab w:val="left" w:pos="2840"/>
        </w:tabs>
        <w:spacing w:before="19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0B5688" w:rsidRDefault="000B5688" w:rsidP="000B5688">
      <w:pPr>
        <w:spacing w:before="19"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0B5688" w:rsidRDefault="000B5688" w:rsidP="000B5688">
      <w:pPr>
        <w:tabs>
          <w:tab w:val="left" w:pos="2140"/>
          <w:tab w:val="left" w:pos="5620"/>
        </w:tabs>
        <w:spacing w:before="19" w:after="0" w:line="246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B5688" w:rsidRDefault="000B5688" w:rsidP="000B5688">
      <w:pPr>
        <w:tabs>
          <w:tab w:val="left" w:pos="2140"/>
          <w:tab w:val="left" w:pos="5620"/>
        </w:tabs>
        <w:spacing w:before="19" w:after="0" w:line="246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Title:_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0B5688" w:rsidRDefault="000B5688" w:rsidP="000B5688">
      <w:pPr>
        <w:spacing w:before="5" w:after="0" w:line="260" w:lineRule="exact"/>
        <w:jc w:val="both"/>
        <w:rPr>
          <w:sz w:val="26"/>
          <w:szCs w:val="26"/>
        </w:rPr>
      </w:pPr>
    </w:p>
    <w:p w:rsidR="000B5688" w:rsidRDefault="000B5688" w:rsidP="000B5688">
      <w:pPr>
        <w:tabs>
          <w:tab w:val="left" w:pos="5800"/>
        </w:tabs>
        <w:spacing w:before="19"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 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0B5688" w:rsidRDefault="000B5688" w:rsidP="000B5688">
      <w:pPr>
        <w:tabs>
          <w:tab w:val="left" w:pos="5800"/>
        </w:tabs>
        <w:spacing w:before="19"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324" w:rsidRPr="000B5688" w:rsidRDefault="000B5688" w:rsidP="000B5688">
      <w:pPr>
        <w:spacing w:before="61" w:after="0" w:line="24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 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3571.</w:t>
      </w:r>
    </w:p>
    <w:sectPr w:rsidR="00110324" w:rsidRPr="000B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88"/>
    <w:rsid w:val="000B5688"/>
    <w:rsid w:val="0011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3394"/>
  <w15:chartTrackingRefBased/>
  <w15:docId w15:val="{2FF79CA6-66BD-46F0-9B09-EB043275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688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5688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688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2019-07-02T17:31:00Z</dcterms:created>
  <dcterms:modified xsi:type="dcterms:W3CDTF">2019-07-02T17:32:00Z</dcterms:modified>
</cp:coreProperties>
</file>