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4C" w:rsidRDefault="0025714C" w:rsidP="0025714C">
      <w:pPr>
        <w:spacing w:after="0" w:line="246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RAL </w:t>
      </w:r>
      <w:r>
        <w:rPr>
          <w:rFonts w:ascii="Times New Roman" w:eastAsia="Times New Roman" w:hAnsi="Times New Roman" w:cs="Times New Roman"/>
          <w:spacing w:val="2"/>
        </w:rPr>
        <w:t>LAW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SHEET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</w:t>
      </w:r>
      <w:r>
        <w:rPr>
          <w:rFonts w:ascii="Times New Roman" w:eastAsia="Times New Roman" w:hAnsi="Times New Roman" w:cs="Times New Roman"/>
          <w:spacing w:val="5"/>
          <w:w w:val="105"/>
        </w:rPr>
        <w:t>M</w:t>
      </w:r>
      <w:r>
        <w:rPr>
          <w:rFonts w:ascii="Times New Roman" w:eastAsia="Times New Roman" w:hAnsi="Times New Roman" w:cs="Times New Roman"/>
          <w:w w:val="109"/>
        </w:rPr>
        <w:t xml:space="preserve">E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RAL </w:t>
      </w:r>
      <w:r>
        <w:rPr>
          <w:rFonts w:ascii="Times New Roman" w:eastAsia="Times New Roman" w:hAnsi="Times New Roman" w:cs="Times New Roman"/>
          <w:spacing w:val="2"/>
        </w:rPr>
        <w:t>INFORMATION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CASE.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4"/>
          <w:w w:val="105"/>
        </w:rPr>
        <w:t>M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TI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CO</w:t>
      </w:r>
      <w:r>
        <w:rPr>
          <w:rFonts w:ascii="Times New Roman" w:eastAsia="Times New Roman" w:hAnsi="Times New Roman" w:cs="Times New Roman"/>
          <w:spacing w:val="5"/>
          <w:w w:val="107"/>
        </w:rPr>
        <w:t>M</w:t>
      </w:r>
      <w:r>
        <w:rPr>
          <w:rFonts w:ascii="Times New Roman" w:eastAsia="Times New Roman" w:hAnsi="Times New Roman" w:cs="Times New Roman"/>
          <w:spacing w:val="-3"/>
          <w:w w:val="107"/>
        </w:rPr>
        <w:t>P</w:t>
      </w:r>
      <w:r>
        <w:rPr>
          <w:rFonts w:ascii="Times New Roman" w:eastAsia="Times New Roman" w:hAnsi="Times New Roman" w:cs="Times New Roman"/>
          <w:w w:val="107"/>
        </w:rPr>
        <w:t>L</w:t>
      </w:r>
      <w:r>
        <w:rPr>
          <w:rFonts w:ascii="Times New Roman" w:eastAsia="Times New Roman" w:hAnsi="Times New Roman" w:cs="Times New Roman"/>
          <w:spacing w:val="-5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T</w:t>
      </w:r>
      <w:r>
        <w:rPr>
          <w:rFonts w:ascii="Times New Roman" w:eastAsia="Times New Roman" w:hAnsi="Times New Roman" w:cs="Times New Roman"/>
          <w:spacing w:val="-3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.</w:t>
      </w:r>
      <w:r>
        <w:rPr>
          <w:rFonts w:ascii="Times New Roman" w:eastAsia="Times New Roman" w:hAnsi="Times New Roman" w:cs="Times New Roman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LEGAL </w:t>
      </w:r>
      <w:r>
        <w:rPr>
          <w:rFonts w:ascii="Times New Roman" w:eastAsia="Times New Roman" w:hAnsi="Times New Roman" w:cs="Times New Roman"/>
          <w:w w:val="102"/>
        </w:rPr>
        <w:t>ADV</w:t>
      </w:r>
      <w:r>
        <w:rPr>
          <w:rFonts w:ascii="Times New Roman" w:eastAsia="Times New Roman" w:hAnsi="Times New Roman" w:cs="Times New Roman"/>
          <w:spacing w:val="-4"/>
          <w:w w:val="102"/>
        </w:rPr>
        <w:t>I</w:t>
      </w:r>
      <w:r>
        <w:rPr>
          <w:rFonts w:ascii="Times New Roman" w:eastAsia="Times New Roman" w:hAnsi="Times New Roman" w:cs="Times New Roman"/>
          <w:w w:val="108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6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before="18"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WHEN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YOU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B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4"/>
          <w:w w:val="102"/>
          <w:u w:val="single" w:color="000000"/>
        </w:rPr>
        <w:t>K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RU</w:t>
      </w:r>
      <w:r>
        <w:rPr>
          <w:rFonts w:ascii="Times New Roman" w:eastAsia="Times New Roman" w:hAnsi="Times New Roman" w:cs="Times New Roman"/>
          <w:spacing w:val="-4"/>
          <w:w w:val="105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Y:</w:t>
      </w:r>
    </w:p>
    <w:p w:rsidR="0025714C" w:rsidRDefault="0025714C" w:rsidP="0025714C">
      <w:pPr>
        <w:spacing w:before="2" w:after="0" w:line="1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4"/>
        </w:rPr>
        <w:t>oo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suits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s:</w:t>
      </w:r>
    </w:p>
    <w:p w:rsidR="0025714C" w:rsidRDefault="0025714C" w:rsidP="0025714C">
      <w:pPr>
        <w:spacing w:before="15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3"/>
        </w:rPr>
        <w:t>oi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ssib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4"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ua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t. 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3"/>
        </w:rPr>
        <w:t>oi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ct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ur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4"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 13,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25714C" w:rsidRDefault="0025714C" w:rsidP="0025714C">
      <w:pPr>
        <w:spacing w:before="15"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 11,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 bu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 xml:space="preserve">ust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 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ss 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3"/>
        </w:rPr>
        <w:t>oi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s. 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ili</w:t>
      </w:r>
      <w:r>
        <w:rPr>
          <w:rFonts w:ascii="Times New Roman" w:eastAsia="Times New Roman" w:hAnsi="Times New Roman" w:cs="Times New Roman"/>
        </w:rPr>
        <w:t>ty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futu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8" w:after="0" w:line="24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before="2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ANKRU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CY</w:t>
      </w:r>
      <w:r>
        <w:rPr>
          <w:rFonts w:ascii="Times New Roman" w:eastAsia="Times New Roman" w:hAnsi="Times New Roman" w:cs="Times New Roman"/>
          <w:spacing w:val="4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4"/>
          <w:w w:val="105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CHAR</w:t>
      </w:r>
      <w:r>
        <w:rPr>
          <w:rFonts w:ascii="Times New Roman" w:eastAsia="Times New Roman" w:hAnsi="Times New Roman" w:cs="Times New Roman"/>
          <w:spacing w:val="3"/>
          <w:w w:val="105"/>
          <w:u w:val="single" w:color="000000"/>
        </w:rPr>
        <w:t>G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6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w w:val="10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w w:val="10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1"/>
          <w:w w:val="105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12"/>
          <w:u w:val="single" w:color="000000"/>
        </w:rPr>
        <w:t>?</w:t>
      </w:r>
    </w:p>
    <w:p w:rsidR="0025714C" w:rsidRDefault="0025714C" w:rsidP="0025714C">
      <w:pPr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"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nn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 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</w:p>
    <w:p w:rsidR="0025714C" w:rsidRDefault="0025714C" w:rsidP="0025714C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s;</w:t>
      </w:r>
    </w:p>
    <w:p w:rsidR="0025714C" w:rsidRDefault="0025714C" w:rsidP="0025714C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t;</w:t>
      </w:r>
    </w:p>
    <w:p w:rsidR="0025714C" w:rsidRDefault="0025714C" w:rsidP="0025714C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25714C" w:rsidRDefault="0025714C" w:rsidP="0025714C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s;</w:t>
      </w:r>
    </w:p>
    <w:p w:rsidR="0025714C" w:rsidRDefault="0025714C" w:rsidP="0025714C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25714C" w:rsidRDefault="0025714C" w:rsidP="0025714C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:rsidR="0025714C" w:rsidRDefault="0025714C" w:rsidP="0025714C">
      <w:pPr>
        <w:spacing w:before="66" w:after="0" w:line="240" w:lineRule="auto"/>
        <w:ind w:left="100"/>
        <w:jc w:val="both"/>
        <w:rPr>
          <w:rFonts w:ascii="Times New Roman" w:eastAsia="Times New Roman" w:hAnsi="Times New Roman" w:cs="Times New Roman"/>
          <w:spacing w:val="5"/>
        </w:rPr>
      </w:pPr>
    </w:p>
    <w:p w:rsidR="0025714C" w:rsidRDefault="0025714C" w:rsidP="0025714C">
      <w:pPr>
        <w:spacing w:before="66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 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15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15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 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bt,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ssib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me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nn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 ca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ig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s. No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 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 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s.</w:t>
      </w:r>
    </w:p>
    <w:p w:rsidR="0025714C" w:rsidRDefault="0025714C" w:rsidP="0025714C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ho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2" w:after="0" w:line="11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before="2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106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w w:val="106"/>
          <w:u w:val="single" w:color="000000"/>
        </w:rPr>
        <w:t>FF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IRMA</w:t>
      </w:r>
      <w:r>
        <w:rPr>
          <w:rFonts w:ascii="Times New Roman" w:eastAsia="Times New Roman" w:hAnsi="Times New Roman" w:cs="Times New Roman"/>
          <w:spacing w:val="2"/>
          <w:w w:val="106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w w:val="106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AGR</w:t>
      </w:r>
      <w:r>
        <w:rPr>
          <w:rFonts w:ascii="Times New Roman" w:eastAsia="Times New Roman" w:hAnsi="Times New Roman" w:cs="Times New Roman"/>
          <w:spacing w:val="3"/>
          <w:w w:val="10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MEN</w:t>
      </w:r>
      <w:r>
        <w:rPr>
          <w:rFonts w:ascii="Times New Roman" w:eastAsia="Times New Roman" w:hAnsi="Times New Roman" w:cs="Times New Roman"/>
          <w:spacing w:val="4"/>
          <w:w w:val="105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12"/>
          <w:u w:val="single" w:color="000000"/>
        </w:rPr>
        <w:t>?</w:t>
      </w:r>
    </w:p>
    <w:p w:rsidR="0025714C" w:rsidRDefault="0025714C" w:rsidP="0025714C">
      <w:pPr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bt,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sp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fi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25714C" w:rsidRDefault="0025714C" w:rsidP="0025714C">
      <w:pPr>
        <w:spacing w:after="0" w:line="250" w:lineRule="auto"/>
        <w:ind w:left="100"/>
        <w:jc w:val="both"/>
        <w:rPr>
          <w:rFonts w:ascii="Times New Roman" w:eastAsia="Times New Roman" w:hAnsi="Times New Roman" w:cs="Times New Roman"/>
        </w:rPr>
      </w:pPr>
    </w:p>
    <w:p w:rsidR="0025714C" w:rsidRDefault="0025714C" w:rsidP="0025714C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25714C" w:rsidRDefault="0025714C" w:rsidP="0025714C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25714C" w:rsidRDefault="0025714C" w:rsidP="0025714C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25714C" w:rsidRDefault="0025714C" w:rsidP="0025714C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can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ny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 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25714C" w:rsidRDefault="0025714C" w:rsidP="0025714C">
      <w:pPr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fi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eem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t.</w:t>
      </w:r>
    </w:p>
    <w:p w:rsidR="0025714C" w:rsidRDefault="0025714C" w:rsidP="0025714C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a </w:t>
      </w:r>
      <w:r>
        <w:rPr>
          <w:rFonts w:ascii="Times New Roman" w:eastAsia="Times New Roman" w:hAnsi="Times New Roman" w:cs="Times New Roman"/>
          <w:spacing w:val="-3"/>
          <w:w w:val="99"/>
        </w:rPr>
        <w:t>li</w:t>
      </w:r>
      <w:r>
        <w:rPr>
          <w:rFonts w:ascii="Times New Roman" w:eastAsia="Times New Roman" w:hAnsi="Times New Roman" w:cs="Times New Roman"/>
          <w:spacing w:val="-6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u.</w:t>
      </w:r>
    </w:p>
    <w:p w:rsidR="0025714C" w:rsidRDefault="0025714C" w:rsidP="0025714C">
      <w:pPr>
        <w:spacing w:before="9" w:after="0" w:line="260" w:lineRule="exact"/>
        <w:jc w:val="both"/>
        <w:rPr>
          <w:rFonts w:ascii="Times New Roman" w:hAnsi="Times New Roman" w:cs="Times New Roman"/>
        </w:rPr>
      </w:pPr>
    </w:p>
    <w:p w:rsidR="0025714C" w:rsidRDefault="0025714C" w:rsidP="0025714C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-4"/>
          <w:w w:val="105"/>
        </w:rPr>
        <w:t>F</w:t>
      </w:r>
      <w:r>
        <w:rPr>
          <w:rFonts w:ascii="Times New Roman" w:eastAsia="Times New Roman" w:hAnsi="Times New Roman" w:cs="Times New Roman"/>
          <w:w w:val="105"/>
        </w:rPr>
        <w:t>ORMA</w:t>
      </w:r>
      <w:r>
        <w:rPr>
          <w:rFonts w:ascii="Times New Roman" w:eastAsia="Times New Roman" w:hAnsi="Times New Roman" w:cs="Times New Roman"/>
          <w:spacing w:val="3"/>
          <w:w w:val="105"/>
        </w:rPr>
        <w:t>T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2"/>
        </w:rPr>
        <w:t>ABOUT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</w:rPr>
        <w:t>T</w:t>
      </w:r>
      <w:r>
        <w:rPr>
          <w:rFonts w:ascii="Times New Roman" w:eastAsia="Times New Roman" w:hAnsi="Times New Roman" w:cs="Times New Roman"/>
          <w:w w:val="108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ANKRU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spacing w:val="5"/>
        </w:rPr>
        <w:t>YOU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LE</w:t>
      </w:r>
      <w:r>
        <w:rPr>
          <w:rFonts w:ascii="Times New Roman" w:eastAsia="Times New Roman" w:hAnsi="Times New Roman" w:cs="Times New Roman"/>
        </w:rPr>
        <w:t>GAL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ADVIC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</w:rPr>
        <w:t>T</w:t>
      </w:r>
      <w:r>
        <w:rPr>
          <w:rFonts w:ascii="Times New Roman" w:eastAsia="Times New Roman" w:hAnsi="Times New Roman" w:cs="Times New Roman"/>
          <w:w w:val="102"/>
        </w:rPr>
        <w:t>RU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8"/>
        </w:rPr>
        <w:t>TE</w:t>
      </w:r>
      <w:r>
        <w:rPr>
          <w:rFonts w:ascii="Times New Roman" w:eastAsia="Times New Roman" w:hAnsi="Times New Roman" w:cs="Times New Roman"/>
          <w:w w:val="108"/>
        </w:rPr>
        <w:t xml:space="preserve">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2"/>
          <w:w w:val="105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5"/>
          <w:w w:val="105"/>
        </w:rPr>
        <w:t>S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spacing w:val="2"/>
          <w:w w:val="105"/>
        </w:rPr>
        <w:t>L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LE</w:t>
      </w:r>
      <w:r>
        <w:rPr>
          <w:rFonts w:ascii="Times New Roman" w:eastAsia="Times New Roman" w:hAnsi="Times New Roman" w:cs="Times New Roman"/>
        </w:rPr>
        <w:t>GAL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ADVIC</w:t>
      </w:r>
      <w:r>
        <w:rPr>
          <w:rFonts w:ascii="Times New Roman" w:eastAsia="Times New Roman" w:hAnsi="Times New Roman" w:cs="Times New Roman"/>
          <w:spacing w:val="3"/>
          <w:w w:val="104"/>
        </w:rPr>
        <w:t>E</w:t>
      </w:r>
      <w:r>
        <w:rPr>
          <w:rFonts w:ascii="Times New Roman" w:eastAsia="Times New Roman" w:hAnsi="Times New Roman" w:cs="Times New Roman"/>
          <w:w w:val="99"/>
        </w:rPr>
        <w:t>.</w:t>
      </w:r>
    </w:p>
    <w:p w:rsidR="008902F5" w:rsidRDefault="0025714C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1FE"/>
    <w:multiLevelType w:val="hybridMultilevel"/>
    <w:tmpl w:val="F43090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34EE49FC"/>
    <w:multiLevelType w:val="hybridMultilevel"/>
    <w:tmpl w:val="FFE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4C"/>
    <w:rsid w:val="001E56E4"/>
    <w:rsid w:val="0025714C"/>
    <w:rsid w:val="003C51B7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B67FD-52DD-4CB3-905C-F559E74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4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714C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14C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14C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14C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714C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71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14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4C"/>
  </w:style>
  <w:style w:type="paragraph" w:styleId="Footer">
    <w:name w:val="footer"/>
    <w:basedOn w:val="Normal"/>
    <w:link w:val="FooterChar"/>
    <w:uiPriority w:val="99"/>
    <w:unhideWhenUsed/>
    <w:rsid w:val="0025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4C"/>
  </w:style>
  <w:style w:type="paragraph" w:styleId="TOC1">
    <w:name w:val="toc 1"/>
    <w:basedOn w:val="Normal"/>
    <w:next w:val="Normal"/>
    <w:autoRedefine/>
    <w:uiPriority w:val="39"/>
    <w:unhideWhenUsed/>
    <w:rsid w:val="0025714C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5714C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25714C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5714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5714C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5714C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5714C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5714C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5714C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5714C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25714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2018-01-11T21:45:00Z</dcterms:created>
  <dcterms:modified xsi:type="dcterms:W3CDTF">2018-01-11T21:47:00Z</dcterms:modified>
</cp:coreProperties>
</file>