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A7" w:rsidRDefault="00297CA7" w:rsidP="00297CA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297CA7" w:rsidRDefault="00297CA7" w:rsidP="00297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297CA7" w:rsidRDefault="00297CA7" w:rsidP="00297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297CA7" w:rsidRDefault="00297CA7" w:rsidP="00297CA7">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297CA7" w:rsidRDefault="00297CA7" w:rsidP="00297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297CA7" w:rsidRDefault="00297CA7" w:rsidP="00297CA7">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297CA7" w:rsidRDefault="00297CA7" w:rsidP="00297CA7">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297CA7" w:rsidRDefault="00297CA7" w:rsidP="00297CA7">
      <w:pPr>
        <w:spacing w:before="4" w:after="0" w:line="240" w:lineRule="auto"/>
        <w:rPr>
          <w:rFonts w:ascii="Times New Roman" w:hAnsi="Times New Roman" w:cs="Times New Roman"/>
          <w:sz w:val="24"/>
          <w:szCs w:val="24"/>
        </w:rPr>
      </w:pPr>
    </w:p>
    <w:p w:rsidR="00297CA7" w:rsidRDefault="00297CA7" w:rsidP="00297CA7">
      <w:pPr>
        <w:autoSpaceDE w:val="0"/>
        <w:autoSpaceDN w:val="0"/>
        <w:adjustRightInd w:val="0"/>
        <w:spacing w:after="0" w:line="240" w:lineRule="auto"/>
        <w:jc w:val="center"/>
        <w:rPr>
          <w:rFonts w:ascii="Times New Roman" w:hAnsi="Times New Roman" w:cs="Times New Roman"/>
          <w:sz w:val="24"/>
          <w:szCs w:val="24"/>
        </w:rPr>
      </w:pPr>
    </w:p>
    <w:p w:rsidR="00297CA7" w:rsidRDefault="00297CA7" w:rsidP="00297CA7">
      <w:pPr>
        <w:autoSpaceDE w:val="0"/>
        <w:autoSpaceDN w:val="0"/>
        <w:adjustRightInd w:val="0"/>
        <w:spacing w:after="0" w:line="240" w:lineRule="auto"/>
        <w:jc w:val="center"/>
        <w:rPr>
          <w:rFonts w:ascii="Times New Roman" w:hAnsi="Times New Roman" w:cs="Times New Roman"/>
          <w:sz w:val="24"/>
          <w:szCs w:val="24"/>
        </w:rPr>
      </w:pPr>
    </w:p>
    <w:p w:rsidR="00297CA7" w:rsidRDefault="00297CA7" w:rsidP="00297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297CA7" w:rsidRDefault="00297CA7" w:rsidP="00297C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297CA7" w:rsidRDefault="00297CA7" w:rsidP="00297CA7">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297CA7" w:rsidTr="007A0354">
        <w:trPr>
          <w:cantSplit/>
        </w:trPr>
        <w:tc>
          <w:tcPr>
            <w:tcW w:w="4680" w:type="dxa"/>
            <w:tcBorders>
              <w:top w:val="single" w:sz="6" w:space="0" w:color="000000"/>
              <w:left w:val="single" w:sz="6" w:space="0" w:color="000000"/>
              <w:bottom w:val="single" w:sz="6" w:space="0" w:color="000000"/>
              <w:right w:val="nil"/>
            </w:tcBorders>
          </w:tcPr>
          <w:p w:rsidR="00297CA7" w:rsidRDefault="00297CA7"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7CA7" w:rsidRDefault="00297CA7" w:rsidP="007A0354">
            <w:pPr>
              <w:autoSpaceDE w:val="0"/>
              <w:autoSpaceDN w:val="0"/>
              <w:adjustRightInd w:val="0"/>
              <w:spacing w:after="0" w:line="240" w:lineRule="auto"/>
              <w:rPr>
                <w:rFonts w:ascii="Times" w:hAnsi="Times" w:cs="Times"/>
                <w:sz w:val="24"/>
                <w:szCs w:val="24"/>
              </w:rPr>
            </w:pPr>
          </w:p>
          <w:p w:rsidR="00297CA7" w:rsidRDefault="00297CA7" w:rsidP="007A0354">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297CA7" w:rsidRDefault="00297CA7"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97CA7" w:rsidRDefault="00297CA7"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297CA7" w:rsidRDefault="00297CA7"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97CA7" w:rsidRDefault="00297CA7" w:rsidP="007A0354">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297CA7" w:rsidRDefault="00297CA7" w:rsidP="007A0354">
            <w:pPr>
              <w:autoSpaceDE w:val="0"/>
              <w:autoSpaceDN w:val="0"/>
              <w:adjustRightInd w:val="0"/>
              <w:spacing w:before="100" w:after="0" w:line="240" w:lineRule="auto"/>
              <w:rPr>
                <w:rFonts w:ascii="Times New Roman" w:hAnsi="Times New Roman" w:cs="Times New Roman"/>
                <w:sz w:val="24"/>
                <w:szCs w:val="24"/>
              </w:rPr>
            </w:pPr>
          </w:p>
          <w:p w:rsidR="00297CA7" w:rsidRDefault="00297CA7"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297CA7" w:rsidRDefault="00297CA7" w:rsidP="007A0354">
            <w:pPr>
              <w:autoSpaceDE w:val="0"/>
              <w:autoSpaceDN w:val="0"/>
              <w:adjustRightInd w:val="0"/>
              <w:spacing w:after="0" w:line="240" w:lineRule="auto"/>
              <w:rPr>
                <w:rFonts w:ascii="Times New Roman" w:hAnsi="Times New Roman" w:cs="Times New Roman"/>
                <w:sz w:val="24"/>
                <w:szCs w:val="24"/>
              </w:rPr>
            </w:pPr>
          </w:p>
          <w:p w:rsidR="00297CA7" w:rsidRDefault="00297CA7" w:rsidP="007A0354">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SUPPLEMENTAL PERSONAL PROPERTY LIST</w:t>
            </w:r>
          </w:p>
        </w:tc>
      </w:tr>
    </w:tbl>
    <w:p w:rsidR="00297CA7" w:rsidRDefault="00297CA7" w:rsidP="00297CA7">
      <w:pPr>
        <w:spacing w:after="0" w:line="200" w:lineRule="exact"/>
        <w:rPr>
          <w:sz w:val="20"/>
          <w:szCs w:val="20"/>
        </w:rPr>
      </w:pPr>
    </w:p>
    <w:tbl>
      <w:tblPr>
        <w:tblStyle w:val="TableGrid"/>
        <w:tblW w:w="0" w:type="auto"/>
        <w:tblLook w:val="04A0" w:firstRow="1" w:lastRow="0" w:firstColumn="1" w:lastColumn="0" w:noHBand="0" w:noVBand="1"/>
      </w:tblPr>
      <w:tblGrid>
        <w:gridCol w:w="6315"/>
        <w:gridCol w:w="1136"/>
        <w:gridCol w:w="644"/>
        <w:gridCol w:w="1255"/>
      </w:tblGrid>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Household Goods and Furnishings</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Couch</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Loveseat</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Lamps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Tables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Chairs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Beds </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Desks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End Tables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Dressers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Televisions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Stereos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VCR /DVD Players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CD/VCR/DVD or Record</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Entertainment Center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Barbeques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Lawnmowers </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Appliances</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Refrigerator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Freezer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Washer/Dryer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Dishwasher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Microwave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Satellite Dish</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Trash Compacter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Range/Oven</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Books, Pictures, Electronic Equipment, Collections/Art Objects:</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Books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Pictures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Coin/Stamp Collections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Antiques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Cameras/Video Equipment</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Typewriters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Binoculars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Sculptures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Knickknacks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Fish Tank(s)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Paintings or Other Art Work</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Computer Equipment</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Wearing Apparel, Sports Equipment:</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Men's Clothes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48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(Men's) </w:t>
            </w:r>
            <w:r>
              <w:rPr>
                <w:rFonts w:ascii="Times New Roman" w:hAnsi="Times New Roman" w:cs="Times New Roman"/>
                <w:sz w:val="20"/>
                <w:szCs w:val="20"/>
              </w:rPr>
              <w:br/>
              <w:t>(Itemize Each Item)</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Women's Clothes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48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(Women's) </w:t>
            </w:r>
            <w:r>
              <w:rPr>
                <w:rFonts w:ascii="Times New Roman" w:hAnsi="Times New Roman" w:cs="Times New Roman"/>
                <w:sz w:val="20"/>
                <w:szCs w:val="20"/>
              </w:rPr>
              <w:br/>
              <w:t>(Itemize Each Item)</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Children's Clothes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48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(Children's) </w:t>
            </w:r>
            <w:r>
              <w:rPr>
                <w:rFonts w:ascii="Times New Roman" w:hAnsi="Times New Roman" w:cs="Times New Roman"/>
                <w:sz w:val="20"/>
                <w:szCs w:val="20"/>
              </w:rPr>
              <w:br/>
              <w:t>(Itemize Each Item)</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Guns (Describe, make, model &amp; caliber)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Skis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Boats (Describe, make, model &amp;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Boat Motors (Describe, make, model &amp;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Boat Trailer (Describe, make, model &amp;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Snowmobile (Describe, make, model &amp;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ATV (Describe, make, model &amp;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Archery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Bowling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Golf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Hiking/backpack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Fishing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Automobiles, Trucks, Trailers, Motorcycles, Farm Equipment:</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Motorcycle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Animals:</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Cats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Dogs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Birds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Horses</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Livestock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9350" w:type="dxa"/>
            <w:gridSpan w:val="4"/>
            <w:noWrap/>
            <w:hideMark/>
          </w:tcPr>
          <w:p w:rsidR="00297CA7" w:rsidRDefault="00297CA7" w:rsidP="00297CA7">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Tools, Machinery &amp; Implements:</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48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Hand tools (automotive, woodworking, etc.) </w:t>
            </w:r>
            <w:r>
              <w:rPr>
                <w:rFonts w:ascii="Times New Roman" w:hAnsi="Times New Roman" w:cs="Times New Roman"/>
                <w:sz w:val="20"/>
                <w:szCs w:val="20"/>
              </w:rPr>
              <w:br/>
              <w:t>(Including Trade Tools - Itemize Each Item)</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720"/>
        </w:trPr>
        <w:tc>
          <w:tcPr>
            <w:tcW w:w="6315" w:type="dxa"/>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Power tools (chainsaw, compressors, welding, etc.)</w:t>
            </w:r>
            <w:r>
              <w:rPr>
                <w:rFonts w:ascii="Times New Roman" w:hAnsi="Times New Roman" w:cs="Times New Roman"/>
                <w:sz w:val="20"/>
                <w:szCs w:val="20"/>
              </w:rPr>
              <w:br/>
              <w:t>(Including Machinery &amp; Equipment Used in a Trade or Business - Itemize Each Item)</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Lawn/Garden Tools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620"/>
        </w:trPr>
        <w:tc>
          <w:tcPr>
            <w:tcW w:w="9350" w:type="dxa"/>
            <w:gridSpan w:val="4"/>
            <w:hideMark/>
          </w:tcPr>
          <w:p w:rsidR="00297CA7" w:rsidRDefault="00297CA7" w:rsidP="00297CA7">
            <w:pPr>
              <w:pStyle w:val="ListParagraph"/>
              <w:numPr>
                <w:ilvl w:val="0"/>
                <w:numId w:val="1"/>
              </w:numPr>
              <w:spacing w:before="8" w:after="0" w:line="240" w:lineRule="auto"/>
              <w:ind w:left="337"/>
              <w:rPr>
                <w:rFonts w:ascii="Times New Roman" w:hAnsi="Times New Roman" w:cs="Times New Roman"/>
                <w:b/>
                <w:bCs/>
                <w:sz w:val="20"/>
                <w:szCs w:val="20"/>
              </w:rPr>
            </w:pPr>
            <w:r>
              <w:rPr>
                <w:rFonts w:ascii="Times New Roman" w:hAnsi="Times New Roman" w:cs="Times New Roman"/>
                <w:b/>
                <w:bCs/>
                <w:sz w:val="20"/>
                <w:szCs w:val="20"/>
              </w:rPr>
              <w:t xml:space="preserve">Personal Property </w:t>
            </w:r>
            <w:r>
              <w:rPr>
                <w:rFonts w:ascii="Times New Roman" w:hAnsi="Times New Roman" w:cs="Times New Roman"/>
                <w:bCs/>
                <w:sz w:val="20"/>
                <w:szCs w:val="20"/>
              </w:rPr>
              <w:t>of other description (include such items as business inventory, patents, accounts receivables, inheritances, stocks and bonds, insurance policies (if any, cash surrender value) and any other personal property of any other kind or description not otherwise listed in the bankruptcy schedules, statement of financial affairs, or this inventory list.</w:t>
            </w:r>
          </w:p>
        </w:tc>
      </w:tr>
      <w:tr w:rsidR="00297CA7" w:rsidTr="007A0354">
        <w:trPr>
          <w:trHeight w:val="240"/>
        </w:trPr>
        <w:tc>
          <w:tcPr>
            <w:tcW w:w="6315" w:type="dxa"/>
            <w:noWrap/>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297CA7" w:rsidRDefault="00297CA7" w:rsidP="007A0354">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297CA7" w:rsidTr="007A0354">
        <w:trPr>
          <w:trHeight w:val="240"/>
        </w:trPr>
        <w:tc>
          <w:tcPr>
            <w:tcW w:w="631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297CA7" w:rsidRDefault="00297CA7" w:rsidP="007A0354">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bl>
    <w:p w:rsidR="00297CA7" w:rsidRDefault="00297CA7" w:rsidP="00297CA7">
      <w:pPr>
        <w:spacing w:before="8" w:after="0" w:line="260" w:lineRule="exact"/>
        <w:rPr>
          <w:sz w:val="26"/>
          <w:szCs w:val="26"/>
        </w:rPr>
      </w:pPr>
    </w:p>
    <w:p w:rsidR="008902F5" w:rsidRDefault="00297CA7"/>
    <w:sectPr w:rsidR="0089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87B73"/>
    <w:multiLevelType w:val="hybridMultilevel"/>
    <w:tmpl w:val="8E6A249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7"/>
    <w:rsid w:val="001E56E4"/>
    <w:rsid w:val="00297CA7"/>
    <w:rsid w:val="003C51B7"/>
    <w:rsid w:val="00A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F48E7-06DE-4CA8-8EB8-F52632D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A7"/>
    <w:pPr>
      <w:widowControl w:val="0"/>
      <w:spacing w:after="200" w:line="276" w:lineRule="auto"/>
    </w:pPr>
  </w:style>
  <w:style w:type="paragraph" w:styleId="Heading1">
    <w:name w:val="heading 1"/>
    <w:basedOn w:val="Normal"/>
    <w:next w:val="Normal"/>
    <w:link w:val="Heading1Char"/>
    <w:autoRedefine/>
    <w:uiPriority w:val="9"/>
    <w:qFormat/>
    <w:rsid w:val="00297CA7"/>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CA7"/>
    <w:rPr>
      <w:rFonts w:ascii="Times New Roman" w:eastAsia="Times New Roman" w:hAnsi="Times New Roman" w:cs="Times New Roman"/>
      <w:spacing w:val="4"/>
      <w:sz w:val="24"/>
      <w:szCs w:val="24"/>
    </w:rPr>
  </w:style>
  <w:style w:type="table" w:styleId="TableGrid">
    <w:name w:val="Table Grid"/>
    <w:basedOn w:val="TableNormal"/>
    <w:uiPriority w:val="59"/>
    <w:rsid w:val="00297CA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2018-01-11T21:44:00Z</dcterms:created>
  <dcterms:modified xsi:type="dcterms:W3CDTF">2018-01-11T21:45:00Z</dcterms:modified>
</cp:coreProperties>
</file>