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C50" w:rsidRDefault="00C37C50" w:rsidP="00C37C50">
      <w:pPr>
        <w:pStyle w:val="Heading1"/>
      </w:pPr>
      <w:bookmarkStart w:id="0" w:name="_Toc484772834"/>
      <w:bookmarkStart w:id="1" w:name="_Toc499022174"/>
      <w:r>
        <w:t>Mon</w:t>
      </w:r>
      <w:r>
        <w:rPr>
          <w:spacing w:val="3"/>
        </w:rPr>
        <w:t>t</w:t>
      </w:r>
      <w:r>
        <w:t>.</w:t>
      </w:r>
      <w:r>
        <w:rPr>
          <w:spacing w:val="42"/>
        </w:rPr>
        <w:t xml:space="preserve"> </w:t>
      </w:r>
      <w:r>
        <w:t>LBF</w:t>
      </w:r>
      <w:r>
        <w:rPr>
          <w:spacing w:val="26"/>
        </w:rPr>
        <w:t xml:space="preserve"> </w:t>
      </w:r>
      <w:r>
        <w:t xml:space="preserve">30. </w:t>
      </w:r>
      <w:r>
        <w:rPr>
          <w:w w:val="105"/>
        </w:rPr>
        <w:t>STA</w:t>
      </w:r>
      <w:r>
        <w:rPr>
          <w:spacing w:val="-3"/>
          <w:w w:val="105"/>
        </w:rPr>
        <w:t>T</w:t>
      </w:r>
      <w:r>
        <w:rPr>
          <w:w w:val="105"/>
        </w:rPr>
        <w:t>E</w:t>
      </w:r>
      <w:r>
        <w:rPr>
          <w:spacing w:val="2"/>
          <w:w w:val="105"/>
        </w:rPr>
        <w:t>M</w:t>
      </w:r>
      <w:r>
        <w:rPr>
          <w:w w:val="105"/>
        </w:rPr>
        <w:t>E</w:t>
      </w:r>
      <w:r>
        <w:rPr>
          <w:spacing w:val="-2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w w:val="106"/>
        </w:rPr>
        <w:t>DO</w:t>
      </w:r>
      <w:r>
        <w:rPr>
          <w:spacing w:val="5"/>
          <w:w w:val="106"/>
        </w:rPr>
        <w:t>M</w:t>
      </w:r>
      <w:r>
        <w:rPr>
          <w:w w:val="106"/>
        </w:rPr>
        <w:t>ES</w:t>
      </w:r>
      <w:r>
        <w:rPr>
          <w:spacing w:val="-2"/>
          <w:w w:val="106"/>
        </w:rPr>
        <w:t>TI</w:t>
      </w:r>
      <w:r>
        <w:rPr>
          <w:w w:val="106"/>
        </w:rPr>
        <w:t>C</w:t>
      </w:r>
      <w:r>
        <w:rPr>
          <w:spacing w:val="-4"/>
          <w:w w:val="106"/>
        </w:rPr>
        <w:t xml:space="preserve"> </w:t>
      </w:r>
      <w:r>
        <w:rPr>
          <w:spacing w:val="3"/>
        </w:rPr>
        <w:t>S</w:t>
      </w:r>
      <w:r>
        <w:t>U</w:t>
      </w:r>
      <w:r>
        <w:rPr>
          <w:spacing w:val="-3"/>
        </w:rPr>
        <w:t>PP</w:t>
      </w:r>
      <w:r>
        <w:t xml:space="preserve">ORT </w:t>
      </w:r>
      <w:r>
        <w:rPr>
          <w:spacing w:val="3"/>
        </w:rPr>
        <w:t>OBLIGATION</w:t>
      </w:r>
      <w:r>
        <w:rPr>
          <w:w w:val="102"/>
        </w:rPr>
        <w:t>(</w:t>
      </w:r>
      <w:r>
        <w:rPr>
          <w:spacing w:val="3"/>
          <w:w w:val="102"/>
        </w:rPr>
        <w:t>S</w:t>
      </w:r>
      <w:r>
        <w:t>)</w:t>
      </w:r>
      <w:bookmarkEnd w:id="0"/>
      <w:bookmarkEnd w:id="1"/>
      <w:r>
        <w:t>.</w:t>
      </w:r>
    </w:p>
    <w:p w:rsidR="00C37C50" w:rsidRDefault="00C37C50" w:rsidP="00C37C50">
      <w:pPr>
        <w:pStyle w:val="Heading1"/>
      </w:pPr>
      <w:bookmarkStart w:id="2" w:name="_GoBack"/>
      <w:bookmarkEnd w:id="2"/>
      <w:r>
        <w:t>[Mo</w:t>
      </w:r>
      <w:r>
        <w:rPr>
          <w:spacing w:val="-5"/>
        </w:rPr>
        <w:t>n</w:t>
      </w:r>
      <w:r>
        <w:t>t.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BR</w:t>
      </w:r>
      <w:r>
        <w:rPr>
          <w:spacing w:val="-2"/>
        </w:rPr>
        <w:t xml:space="preserve"> </w:t>
      </w:r>
      <w:r>
        <w:t>4002-1</w:t>
      </w:r>
      <w:r>
        <w:rPr>
          <w:spacing w:val="3"/>
        </w:rPr>
        <w:t>(</w:t>
      </w:r>
      <w:r>
        <w:t>e)]</w:t>
      </w:r>
    </w:p>
    <w:p w:rsidR="00C37C50" w:rsidRDefault="00C37C50" w:rsidP="00C37C50">
      <w:pPr>
        <w:spacing w:before="10" w:after="0" w:line="280" w:lineRule="exact"/>
        <w:rPr>
          <w:sz w:val="28"/>
          <w:szCs w:val="28"/>
        </w:rPr>
      </w:pPr>
    </w:p>
    <w:p w:rsidR="00C37C50" w:rsidRDefault="00C37C50" w:rsidP="00C37C50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C37C50" w:rsidRDefault="00C37C50" w:rsidP="00C37C50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C37C50" w:rsidRDefault="00C37C50" w:rsidP="00C37C50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C37C50" w:rsidRDefault="00C37C50" w:rsidP="00C37C50">
      <w:pPr>
        <w:spacing w:after="0" w:line="24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C37C50" w:rsidRDefault="00C37C50" w:rsidP="00C3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C37C50" w:rsidRDefault="00C37C50" w:rsidP="00C37C50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C37C50" w:rsidRDefault="00C37C50" w:rsidP="00C37C50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))</w:t>
      </w:r>
    </w:p>
    <w:p w:rsidR="00C37C50" w:rsidRDefault="00C37C50" w:rsidP="00C37C50">
      <w:pPr>
        <w:spacing w:before="10" w:after="0" w:line="280" w:lineRule="exact"/>
        <w:rPr>
          <w:sz w:val="28"/>
          <w:szCs w:val="28"/>
        </w:rPr>
      </w:pPr>
    </w:p>
    <w:p w:rsidR="00C37C50" w:rsidRDefault="00C37C50" w:rsidP="00C37C50">
      <w:pPr>
        <w:spacing w:before="10" w:after="0" w:line="280" w:lineRule="exact"/>
        <w:rPr>
          <w:sz w:val="28"/>
          <w:szCs w:val="28"/>
        </w:rPr>
      </w:pPr>
    </w:p>
    <w:p w:rsidR="00C37C50" w:rsidRDefault="00C37C50" w:rsidP="00C37C50">
      <w:pPr>
        <w:spacing w:before="10" w:after="0" w:line="280" w:lineRule="exact"/>
        <w:rPr>
          <w:sz w:val="28"/>
          <w:szCs w:val="28"/>
        </w:rPr>
      </w:pPr>
    </w:p>
    <w:p w:rsidR="00C37C50" w:rsidRDefault="00C37C50" w:rsidP="00C37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C37C50" w:rsidRDefault="00C37C50" w:rsidP="00C37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C37C50" w:rsidRDefault="00C37C50" w:rsidP="00C37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37C50" w:rsidTr="00ED5995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7C50" w:rsidRDefault="00C37C50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37C50" w:rsidRDefault="00C37C50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C37C50" w:rsidRDefault="00C37C50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C37C50" w:rsidRDefault="00C37C50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7C50" w:rsidRDefault="00C37C50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7C50" w:rsidRDefault="00C37C50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C50" w:rsidRDefault="00C37C50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C50" w:rsidRDefault="00C37C50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50" w:rsidRDefault="00C37C50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C37C50" w:rsidRDefault="00C37C50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50" w:rsidRDefault="00C37C50" w:rsidP="00ED5995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STATEMENT OF DOMESTIC SUPPORT OBLIGATION(S)</w:t>
            </w:r>
          </w:p>
        </w:tc>
      </w:tr>
    </w:tbl>
    <w:p w:rsidR="00C37C50" w:rsidRDefault="00C37C50" w:rsidP="00C37C50">
      <w:pPr>
        <w:spacing w:before="25" w:after="0" w:line="240" w:lineRule="auto"/>
        <w:ind w:left="820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C37C50" w:rsidRDefault="00C37C50" w:rsidP="00C37C50">
      <w:pPr>
        <w:spacing w:before="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4"/>
          <w:szCs w:val="24"/>
        </w:rPr>
        <w:t>fili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0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h spo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orm]</w:t>
      </w:r>
    </w:p>
    <w:p w:rsidR="00C37C50" w:rsidRDefault="00C37C50" w:rsidP="00C37C50">
      <w:pPr>
        <w:spacing w:before="9" w:after="0" w:line="280" w:lineRule="exact"/>
        <w:jc w:val="both"/>
        <w:rPr>
          <w:sz w:val="24"/>
          <w:szCs w:val="24"/>
        </w:rPr>
      </w:pPr>
    </w:p>
    <w:p w:rsidR="00C37C50" w:rsidRDefault="00C37C50" w:rsidP="00C37C50">
      <w:pPr>
        <w:spacing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4002-1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e),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(s),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101(14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37C50" w:rsidRDefault="00C37C50" w:rsidP="00C37C50">
      <w:pPr>
        <w:pStyle w:val="ListParagraph"/>
        <w:numPr>
          <w:ilvl w:val="0"/>
          <w:numId w:val="1"/>
        </w:numPr>
        <w:tabs>
          <w:tab w:val="left" w:pos="8860"/>
        </w:tabs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C37C50" w:rsidRDefault="00C37C50" w:rsidP="00C37C50">
      <w:pPr>
        <w:spacing w:before="12" w:after="0" w:line="260" w:lineRule="exact"/>
        <w:ind w:left="720"/>
        <w:jc w:val="both"/>
        <w:rPr>
          <w:sz w:val="26"/>
          <w:szCs w:val="26"/>
        </w:rPr>
      </w:pPr>
    </w:p>
    <w:p w:rsidR="00C37C50" w:rsidRDefault="00C37C50" w:rsidP="00C37C50">
      <w:pPr>
        <w:pStyle w:val="ListParagraph"/>
        <w:numPr>
          <w:ilvl w:val="0"/>
          <w:numId w:val="1"/>
        </w:numPr>
        <w:tabs>
          <w:tab w:val="left" w:pos="5620"/>
          <w:tab w:val="left" w:pos="6540"/>
        </w:tabs>
        <w:spacing w:before="19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supp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 ___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___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. If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If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</w:p>
    <w:p w:rsidR="00C37C50" w:rsidRDefault="00C37C50" w:rsidP="00C37C50">
      <w:pPr>
        <w:spacing w:before="4" w:after="0" w:line="280" w:lineRule="exact"/>
        <w:ind w:left="720"/>
        <w:jc w:val="both"/>
        <w:rPr>
          <w:sz w:val="28"/>
          <w:szCs w:val="28"/>
        </w:rPr>
      </w:pPr>
    </w:p>
    <w:p w:rsidR="00C37C50" w:rsidRDefault="00C37C50" w:rsidP="00C37C50">
      <w:pPr>
        <w:pStyle w:val="ListParagraph"/>
        <w:numPr>
          <w:ilvl w:val="0"/>
          <w:numId w:val="1"/>
        </w:numPr>
        <w:tabs>
          <w:tab w:val="left" w:pos="8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__________________________________</w:t>
      </w:r>
    </w:p>
    <w:p w:rsidR="00C37C50" w:rsidRDefault="00C37C50" w:rsidP="00C37C50">
      <w:pPr>
        <w:spacing w:before="12" w:after="0" w:line="260" w:lineRule="exact"/>
        <w:ind w:left="720"/>
        <w:jc w:val="both"/>
        <w:rPr>
          <w:sz w:val="26"/>
          <w:szCs w:val="26"/>
        </w:rPr>
      </w:pPr>
    </w:p>
    <w:p w:rsidR="00C37C50" w:rsidRDefault="00C37C50" w:rsidP="00C37C50">
      <w:pPr>
        <w:pStyle w:val="ListParagraph"/>
        <w:numPr>
          <w:ilvl w:val="0"/>
          <w:numId w:val="1"/>
        </w:numPr>
        <w:spacing w:before="19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resp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supp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7C50" w:rsidRDefault="00C37C50" w:rsidP="00C37C50">
      <w:pPr>
        <w:spacing w:before="19" w:after="0" w:line="24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C37C50" w:rsidRDefault="00C37C50" w:rsidP="00C37C50">
      <w:pPr>
        <w:spacing w:after="0" w:line="200" w:lineRule="exact"/>
        <w:ind w:left="720"/>
        <w:jc w:val="both"/>
        <w:rPr>
          <w:sz w:val="20"/>
          <w:szCs w:val="20"/>
        </w:rPr>
      </w:pPr>
    </w:p>
    <w:p w:rsidR="00C37C50" w:rsidRDefault="00C37C50" w:rsidP="00C37C50">
      <w:pPr>
        <w:pStyle w:val="ListParagraph"/>
        <w:numPr>
          <w:ilvl w:val="0"/>
          <w:numId w:val="1"/>
        </w:num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7C50" w:rsidRDefault="00C37C50" w:rsidP="00C37C50">
      <w:pPr>
        <w:spacing w:before="19" w:after="0" w:line="24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</w:t>
      </w:r>
    </w:p>
    <w:p w:rsidR="00C37C50" w:rsidRDefault="00C37C50" w:rsidP="00C37C50">
      <w:pPr>
        <w:spacing w:before="61" w:after="0" w:line="24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supp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ded.]</w:t>
      </w:r>
    </w:p>
    <w:p w:rsidR="00C37C50" w:rsidRDefault="00C37C50" w:rsidP="00C37C50">
      <w:pPr>
        <w:spacing w:before="19" w:after="0" w:line="240" w:lineRule="auto"/>
        <w:ind w:left="782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C37C50" w:rsidRDefault="00C37C50" w:rsidP="00C37C50">
      <w:pPr>
        <w:spacing w:before="19"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</w:p>
    <w:p w:rsidR="00C37C50" w:rsidRDefault="00C37C50" w:rsidP="00C37C50">
      <w:pPr>
        <w:spacing w:before="4" w:after="0" w:line="170" w:lineRule="exact"/>
        <w:jc w:val="both"/>
        <w:rPr>
          <w:sz w:val="17"/>
          <w:szCs w:val="17"/>
        </w:rPr>
      </w:pPr>
    </w:p>
    <w:p w:rsidR="00C37C50" w:rsidRDefault="00C37C50" w:rsidP="00C37C50">
      <w:pPr>
        <w:spacing w:after="0" w:line="200" w:lineRule="exact"/>
        <w:jc w:val="both"/>
        <w:rPr>
          <w:sz w:val="20"/>
          <w:szCs w:val="20"/>
        </w:rPr>
      </w:pPr>
    </w:p>
    <w:p w:rsidR="00C37C50" w:rsidRDefault="00C37C50" w:rsidP="00C37C50">
      <w:pPr>
        <w:pStyle w:val="ListParagraph"/>
        <w:numPr>
          <w:ilvl w:val="0"/>
          <w:numId w:val="2"/>
        </w:numPr>
        <w:tabs>
          <w:tab w:val="left" w:pos="4474"/>
          <w:tab w:val="left" w:pos="4680"/>
          <w:tab w:val="left" w:pos="6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_________ </w:t>
      </w:r>
      <w:r>
        <w:rPr>
          <w:rFonts w:ascii="Times New Roman" w:eastAsia="Times New Roman" w:hAnsi="Times New Roman" w:cs="Times New Roman"/>
          <w:sz w:val="24"/>
          <w:szCs w:val="24"/>
        </w:rPr>
        <w:t>per ______________ [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c.]</w:t>
      </w:r>
    </w:p>
    <w:p w:rsidR="00C37C50" w:rsidRDefault="00C37C50" w:rsidP="00C37C50">
      <w:pPr>
        <w:spacing w:before="10" w:after="0" w:line="280" w:lineRule="exact"/>
        <w:jc w:val="both"/>
        <w:rPr>
          <w:sz w:val="28"/>
          <w:szCs w:val="28"/>
        </w:rPr>
      </w:pPr>
    </w:p>
    <w:p w:rsidR="00C37C50" w:rsidRDefault="00C37C50" w:rsidP="00C37C50">
      <w:pPr>
        <w:pStyle w:val="ListParagraph"/>
        <w:numPr>
          <w:ilvl w:val="0"/>
          <w:numId w:val="2"/>
        </w:numPr>
        <w:tabs>
          <w:tab w:val="left" w:pos="4362"/>
          <w:tab w:val="left" w:pos="5420"/>
          <w:tab w:val="left" w:pos="7563"/>
          <w:tab w:val="left" w:pos="8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________________________</w:t>
      </w:r>
    </w:p>
    <w:p w:rsidR="00C37C50" w:rsidRDefault="00C37C50" w:rsidP="00C37C50">
      <w:pPr>
        <w:spacing w:before="12" w:after="0" w:line="260" w:lineRule="exact"/>
        <w:jc w:val="both"/>
        <w:rPr>
          <w:sz w:val="26"/>
          <w:szCs w:val="26"/>
        </w:rPr>
      </w:pPr>
    </w:p>
    <w:p w:rsidR="00C37C50" w:rsidRDefault="00C37C50" w:rsidP="00C37C50">
      <w:pPr>
        <w:pStyle w:val="ListParagraph"/>
        <w:numPr>
          <w:ilvl w:val="0"/>
          <w:numId w:val="2"/>
        </w:numPr>
        <w:tabs>
          <w:tab w:val="left" w:pos="7605"/>
          <w:tab w:val="left" w:pos="8540"/>
        </w:tabs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supp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_______________________</w:t>
      </w:r>
    </w:p>
    <w:p w:rsidR="00C37C50" w:rsidRDefault="00C37C50" w:rsidP="00C37C50">
      <w:pPr>
        <w:spacing w:before="12" w:after="0" w:line="260" w:lineRule="exact"/>
        <w:jc w:val="both"/>
        <w:rPr>
          <w:sz w:val="26"/>
          <w:szCs w:val="26"/>
        </w:rPr>
      </w:pPr>
    </w:p>
    <w:p w:rsidR="00C37C50" w:rsidRDefault="00C37C50" w:rsidP="00C37C50">
      <w:pPr>
        <w:pStyle w:val="ListParagraph"/>
        <w:numPr>
          <w:ilvl w:val="0"/>
          <w:numId w:val="2"/>
        </w:num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ued:</w:t>
      </w:r>
    </w:p>
    <w:p w:rsidR="00C37C50" w:rsidRDefault="00C37C50" w:rsidP="00C37C50">
      <w:pPr>
        <w:tabs>
          <w:tab w:val="left" w:pos="4240"/>
        </w:tabs>
        <w:spacing w:before="19"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C50" w:rsidRDefault="00C37C50" w:rsidP="00C37C50">
      <w:pPr>
        <w:pStyle w:val="ListParagraph"/>
        <w:numPr>
          <w:ilvl w:val="0"/>
          <w:numId w:val="2"/>
        </w:numPr>
        <w:tabs>
          <w:tab w:val="left" w:pos="3230"/>
          <w:tab w:val="left" w:pos="4240"/>
        </w:tabs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_____________________</w:t>
      </w:r>
    </w:p>
    <w:p w:rsidR="00C37C50" w:rsidRDefault="00C37C50" w:rsidP="00C37C50">
      <w:pPr>
        <w:spacing w:before="12" w:after="0" w:line="260" w:lineRule="exact"/>
        <w:jc w:val="both"/>
        <w:rPr>
          <w:sz w:val="26"/>
          <w:szCs w:val="26"/>
        </w:rPr>
      </w:pPr>
    </w:p>
    <w:p w:rsidR="00C37C50" w:rsidRDefault="00C37C50" w:rsidP="00C37C50">
      <w:pPr>
        <w:pStyle w:val="ListParagraph"/>
        <w:numPr>
          <w:ilvl w:val="0"/>
          <w:numId w:val="2"/>
        </w:num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7C50" w:rsidRDefault="00C37C50" w:rsidP="00C37C50">
      <w:pPr>
        <w:spacing w:before="7" w:after="0" w:line="120" w:lineRule="exact"/>
        <w:jc w:val="both"/>
        <w:rPr>
          <w:sz w:val="12"/>
          <w:szCs w:val="12"/>
        </w:rPr>
      </w:pPr>
    </w:p>
    <w:p w:rsidR="00C37C50" w:rsidRDefault="00C37C50" w:rsidP="00C37C50">
      <w:pPr>
        <w:spacing w:after="0" w:line="200" w:lineRule="exact"/>
        <w:jc w:val="both"/>
        <w:rPr>
          <w:sz w:val="20"/>
          <w:szCs w:val="20"/>
        </w:rPr>
      </w:pPr>
    </w:p>
    <w:p w:rsidR="00C37C50" w:rsidRDefault="00C37C50" w:rsidP="00C37C50">
      <w:pPr>
        <w:spacing w:after="0" w:line="200" w:lineRule="exact"/>
        <w:jc w:val="both"/>
        <w:rPr>
          <w:sz w:val="20"/>
          <w:szCs w:val="20"/>
        </w:rPr>
      </w:pPr>
    </w:p>
    <w:p w:rsidR="00C37C50" w:rsidRDefault="00C37C50" w:rsidP="00C37C50">
      <w:pPr>
        <w:spacing w:before="18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/We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penalty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7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egoing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7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ect.</w:t>
      </w:r>
    </w:p>
    <w:p w:rsidR="00C37C50" w:rsidRDefault="00C37C50" w:rsidP="00C37C50">
      <w:pPr>
        <w:spacing w:before="6" w:after="0" w:line="150" w:lineRule="exact"/>
        <w:jc w:val="both"/>
        <w:rPr>
          <w:sz w:val="15"/>
          <w:szCs w:val="15"/>
        </w:rPr>
      </w:pPr>
    </w:p>
    <w:p w:rsidR="00C37C50" w:rsidRDefault="00C37C50" w:rsidP="00C37C50">
      <w:pPr>
        <w:spacing w:after="0" w:line="200" w:lineRule="exact"/>
        <w:jc w:val="both"/>
        <w:rPr>
          <w:sz w:val="20"/>
          <w:szCs w:val="20"/>
        </w:rPr>
      </w:pPr>
    </w:p>
    <w:p w:rsidR="00C37C50" w:rsidRDefault="00C37C50" w:rsidP="00C37C50">
      <w:pPr>
        <w:spacing w:after="0" w:line="200" w:lineRule="exact"/>
        <w:jc w:val="both"/>
        <w:rPr>
          <w:sz w:val="20"/>
          <w:szCs w:val="20"/>
        </w:rPr>
      </w:pPr>
    </w:p>
    <w:p w:rsidR="00C37C50" w:rsidRDefault="00C37C50" w:rsidP="00C37C50">
      <w:pPr>
        <w:tabs>
          <w:tab w:val="left" w:pos="5840"/>
        </w:tabs>
        <w:spacing w:before="18" w:after="0" w:line="240" w:lineRule="auto"/>
        <w:jc w:val="both"/>
        <w:rPr>
          <w:rFonts w:ascii="Times New Roman" w:eastAsia="Times New Roman" w:hAnsi="Times New Roman" w:cs="Times New Roman"/>
          <w:w w:val="108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ab/>
        <w:t>___________________________</w:t>
      </w:r>
    </w:p>
    <w:p w:rsidR="00C37C50" w:rsidRDefault="00C37C50" w:rsidP="00C37C50">
      <w:pPr>
        <w:tabs>
          <w:tab w:val="left" w:pos="5840"/>
        </w:tabs>
        <w:spacing w:before="1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Debtor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Date</w:t>
      </w:r>
    </w:p>
    <w:p w:rsidR="00C37C50" w:rsidRDefault="00C37C50" w:rsidP="00C37C50">
      <w:pPr>
        <w:spacing w:after="0" w:line="200" w:lineRule="exact"/>
        <w:jc w:val="both"/>
        <w:rPr>
          <w:sz w:val="20"/>
          <w:szCs w:val="20"/>
        </w:rPr>
      </w:pPr>
    </w:p>
    <w:p w:rsidR="00C37C50" w:rsidRDefault="00C37C50" w:rsidP="00C37C50">
      <w:pPr>
        <w:spacing w:after="0" w:line="200" w:lineRule="exact"/>
        <w:jc w:val="both"/>
        <w:rPr>
          <w:sz w:val="20"/>
          <w:szCs w:val="20"/>
        </w:rPr>
      </w:pPr>
    </w:p>
    <w:p w:rsidR="00C37C50" w:rsidRDefault="00C37C50" w:rsidP="00C37C50">
      <w:pPr>
        <w:spacing w:after="0" w:line="200" w:lineRule="exact"/>
        <w:jc w:val="both"/>
        <w:rPr>
          <w:sz w:val="20"/>
          <w:szCs w:val="20"/>
        </w:rPr>
      </w:pPr>
    </w:p>
    <w:p w:rsidR="00C37C50" w:rsidRDefault="00C37C50" w:rsidP="00C37C50">
      <w:pPr>
        <w:tabs>
          <w:tab w:val="left" w:pos="5840"/>
        </w:tabs>
        <w:spacing w:before="18" w:after="0" w:line="240" w:lineRule="auto"/>
        <w:jc w:val="both"/>
        <w:rPr>
          <w:rFonts w:ascii="Times New Roman" w:eastAsia="Times New Roman" w:hAnsi="Times New Roman" w:cs="Times New Roman"/>
          <w:w w:val="108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ab/>
        <w:t>___________________________</w:t>
      </w:r>
    </w:p>
    <w:p w:rsidR="00C37C50" w:rsidRDefault="00C37C50" w:rsidP="00C37C50">
      <w:pPr>
        <w:tabs>
          <w:tab w:val="left" w:pos="5840"/>
        </w:tabs>
        <w:spacing w:before="1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Co-Deb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Date</w:t>
      </w:r>
    </w:p>
    <w:p w:rsidR="00C37C50" w:rsidRDefault="00C37C50" w:rsidP="00C37C50">
      <w:pPr>
        <w:spacing w:before="1" w:after="0" w:line="150" w:lineRule="exact"/>
        <w:jc w:val="both"/>
        <w:rPr>
          <w:sz w:val="15"/>
          <w:szCs w:val="15"/>
        </w:rPr>
      </w:pPr>
    </w:p>
    <w:p w:rsidR="00C37C50" w:rsidRDefault="00C37C50" w:rsidP="00C37C50">
      <w:pPr>
        <w:spacing w:after="0" w:line="200" w:lineRule="exact"/>
        <w:jc w:val="both"/>
        <w:rPr>
          <w:sz w:val="20"/>
          <w:szCs w:val="20"/>
        </w:rPr>
      </w:pPr>
    </w:p>
    <w:p w:rsidR="00C37C50" w:rsidRDefault="00C37C50" w:rsidP="00C37C50">
      <w:pPr>
        <w:spacing w:after="0" w:line="200" w:lineRule="exact"/>
        <w:jc w:val="both"/>
        <w:rPr>
          <w:sz w:val="20"/>
          <w:szCs w:val="20"/>
        </w:rPr>
      </w:pPr>
    </w:p>
    <w:p w:rsidR="00C37C50" w:rsidRDefault="00C37C50" w:rsidP="00C37C50">
      <w:pPr>
        <w:spacing w:after="0" w:line="200" w:lineRule="exact"/>
        <w:jc w:val="both"/>
        <w:rPr>
          <w:sz w:val="20"/>
          <w:szCs w:val="20"/>
        </w:rPr>
      </w:pPr>
    </w:p>
    <w:p w:rsidR="00C37C50" w:rsidRDefault="00C37C50" w:rsidP="00C37C50">
      <w:pPr>
        <w:spacing w:after="0" w:line="200" w:lineRule="exact"/>
        <w:jc w:val="both"/>
        <w:rPr>
          <w:sz w:val="20"/>
          <w:szCs w:val="20"/>
        </w:rPr>
      </w:pPr>
    </w:p>
    <w:p w:rsidR="00DF6FE9" w:rsidRPr="00C37C50" w:rsidRDefault="00C37C50" w:rsidP="00C37C50">
      <w:pPr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up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$250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ears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 18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3571</w:t>
      </w:r>
    </w:p>
    <w:sectPr w:rsidR="00DF6FE9" w:rsidRPr="00C37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03D0E"/>
    <w:multiLevelType w:val="hybridMultilevel"/>
    <w:tmpl w:val="2B360560"/>
    <w:lvl w:ilvl="0" w:tplc="EA2E6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64BD3"/>
    <w:multiLevelType w:val="hybridMultilevel"/>
    <w:tmpl w:val="66DA3096"/>
    <w:lvl w:ilvl="0" w:tplc="EA2E6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50"/>
    <w:rsid w:val="00C37C50"/>
    <w:rsid w:val="00D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48C2A"/>
  <w15:chartTrackingRefBased/>
  <w15:docId w15:val="{F5239B43-E602-4B97-A1B0-EA083E00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C50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7C50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C50"/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ListParagraph">
    <w:name w:val="List Paragraph"/>
    <w:basedOn w:val="Normal"/>
    <w:uiPriority w:val="34"/>
    <w:qFormat/>
    <w:rsid w:val="00C37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Shannon Sanderson-Moyle</cp:lastModifiedBy>
  <cp:revision>1</cp:revision>
  <dcterms:created xsi:type="dcterms:W3CDTF">2019-06-28T21:23:00Z</dcterms:created>
  <dcterms:modified xsi:type="dcterms:W3CDTF">2019-06-28T21:23:00Z</dcterms:modified>
</cp:coreProperties>
</file>