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38A" w:rsidRDefault="0016638A" w:rsidP="0016638A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ey </w:t>
      </w:r>
    </w:p>
    <w:p w:rsidR="0016638A" w:rsidRDefault="0016638A" w:rsidP="0016638A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ddress </w:t>
      </w:r>
    </w:p>
    <w:p w:rsidR="0016638A" w:rsidRDefault="0016638A" w:rsidP="0016638A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</w:p>
    <w:p w:rsidR="0016638A" w:rsidRDefault="0016638A" w:rsidP="0016638A">
      <w:pPr>
        <w:spacing w:after="0" w:line="246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imil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16638A" w:rsidRDefault="0016638A" w:rsidP="0016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-Ma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ddress</w:t>
      </w:r>
    </w:p>
    <w:p w:rsidR="0016638A" w:rsidRDefault="0016638A" w:rsidP="0016638A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Bar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16638A" w:rsidRDefault="0016638A" w:rsidP="0016638A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))</w:t>
      </w:r>
    </w:p>
    <w:p w:rsidR="0016638A" w:rsidRDefault="0016638A" w:rsidP="0016638A">
      <w:pPr>
        <w:spacing w:before="10" w:after="0" w:line="280" w:lineRule="exact"/>
        <w:rPr>
          <w:sz w:val="28"/>
          <w:szCs w:val="28"/>
        </w:rPr>
      </w:pPr>
    </w:p>
    <w:p w:rsidR="0016638A" w:rsidRDefault="0016638A" w:rsidP="0016638A">
      <w:pPr>
        <w:spacing w:before="10" w:after="0" w:line="280" w:lineRule="exact"/>
        <w:rPr>
          <w:sz w:val="28"/>
          <w:szCs w:val="28"/>
        </w:rPr>
      </w:pPr>
    </w:p>
    <w:p w:rsidR="0016638A" w:rsidRDefault="0016638A" w:rsidP="0016638A">
      <w:pPr>
        <w:spacing w:before="10" w:after="0" w:line="280" w:lineRule="exact"/>
        <w:rPr>
          <w:sz w:val="28"/>
          <w:szCs w:val="28"/>
        </w:rPr>
      </w:pPr>
    </w:p>
    <w:p w:rsidR="0016638A" w:rsidRDefault="0016638A" w:rsidP="00166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UNITED STATES BANKRUPTCY COURT</w:t>
      </w:r>
    </w:p>
    <w:p w:rsidR="0016638A" w:rsidRDefault="0016638A" w:rsidP="00166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DISTRICT OF MONTANA</w:t>
      </w:r>
    </w:p>
    <w:p w:rsidR="0016638A" w:rsidRDefault="0016638A" w:rsidP="00166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16638A" w:rsidTr="007A0354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6638A" w:rsidRDefault="0016638A" w:rsidP="007A035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6638A" w:rsidRDefault="0016638A" w:rsidP="007A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  <w:p w:rsidR="0016638A" w:rsidRDefault="0016638A" w:rsidP="007A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  <w:p w:rsidR="0016638A" w:rsidRDefault="0016638A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6638A" w:rsidRDefault="0016638A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638A" w:rsidRDefault="0016638A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638A" w:rsidRDefault="0016638A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Debtors.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38A" w:rsidRDefault="0016638A" w:rsidP="007A035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8A" w:rsidRDefault="0016638A" w:rsidP="007A035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</w:p>
          <w:p w:rsidR="0016638A" w:rsidRDefault="0016638A" w:rsidP="007A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8A" w:rsidRDefault="0016638A" w:rsidP="007A0354">
            <w:pPr>
              <w:autoSpaceDE w:val="0"/>
              <w:autoSpaceDN w:val="0"/>
              <w:adjustRightInd w:val="0"/>
              <w:spacing w:after="38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STATEMENT OF DOMESTIC SUPPORT OBLIGATION(S)</w:t>
            </w:r>
          </w:p>
        </w:tc>
      </w:tr>
    </w:tbl>
    <w:p w:rsidR="0016638A" w:rsidRDefault="0016638A" w:rsidP="0016638A">
      <w:pPr>
        <w:spacing w:before="25" w:after="0" w:line="240" w:lineRule="auto"/>
        <w:ind w:left="820"/>
        <w:rPr>
          <w:rFonts w:ascii="Times New Roman" w:eastAsia="Times New Roman" w:hAnsi="Times New Roman" w:cs="Times New Roman"/>
          <w:spacing w:val="4"/>
          <w:sz w:val="24"/>
          <w:szCs w:val="24"/>
        </w:rPr>
      </w:pPr>
    </w:p>
    <w:p w:rsidR="0016638A" w:rsidRDefault="0016638A" w:rsidP="0016638A">
      <w:pPr>
        <w:spacing w:before="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24"/>
          <w:szCs w:val="24"/>
        </w:rPr>
        <w:t>fili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0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z w:val="24"/>
          <w:szCs w:val="24"/>
        </w:rPr>
        <w:t>h spo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orm]</w:t>
      </w:r>
    </w:p>
    <w:p w:rsidR="0016638A" w:rsidRDefault="0016638A" w:rsidP="0016638A">
      <w:pPr>
        <w:spacing w:before="9" w:after="0" w:line="280" w:lineRule="exact"/>
        <w:jc w:val="both"/>
        <w:rPr>
          <w:sz w:val="24"/>
          <w:szCs w:val="24"/>
        </w:rPr>
      </w:pPr>
    </w:p>
    <w:p w:rsidR="0016638A" w:rsidRDefault="0016638A" w:rsidP="0016638A">
      <w:pPr>
        <w:spacing w:after="0" w:line="49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4002-1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e),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(s),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101(14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6638A" w:rsidRDefault="0016638A" w:rsidP="0016638A">
      <w:pPr>
        <w:pStyle w:val="ListParagraph"/>
        <w:numPr>
          <w:ilvl w:val="0"/>
          <w:numId w:val="1"/>
        </w:numPr>
        <w:tabs>
          <w:tab w:val="left" w:pos="8860"/>
        </w:tabs>
        <w:spacing w:before="1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r’s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e):___________________________________________</w:t>
      </w:r>
    </w:p>
    <w:p w:rsidR="0016638A" w:rsidRDefault="0016638A" w:rsidP="0016638A">
      <w:pPr>
        <w:spacing w:before="12" w:after="0" w:line="260" w:lineRule="exact"/>
        <w:ind w:left="720"/>
        <w:jc w:val="both"/>
        <w:rPr>
          <w:sz w:val="26"/>
          <w:szCs w:val="26"/>
        </w:rPr>
      </w:pPr>
    </w:p>
    <w:p w:rsidR="0016638A" w:rsidRDefault="0016638A" w:rsidP="0016638A">
      <w:pPr>
        <w:pStyle w:val="ListParagraph"/>
        <w:numPr>
          <w:ilvl w:val="0"/>
          <w:numId w:val="1"/>
        </w:numPr>
        <w:tabs>
          <w:tab w:val="left" w:pos="5620"/>
          <w:tab w:val="left" w:pos="6540"/>
        </w:tabs>
        <w:spacing w:before="19"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supp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: ___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___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. If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 If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w.</w:t>
      </w:r>
    </w:p>
    <w:p w:rsidR="0016638A" w:rsidRDefault="0016638A" w:rsidP="0016638A">
      <w:pPr>
        <w:spacing w:before="4" w:after="0" w:line="280" w:lineRule="exact"/>
        <w:ind w:left="720"/>
        <w:jc w:val="both"/>
        <w:rPr>
          <w:sz w:val="28"/>
          <w:szCs w:val="28"/>
        </w:rPr>
      </w:pPr>
    </w:p>
    <w:p w:rsidR="0016638A" w:rsidRDefault="0016638A" w:rsidP="0016638A">
      <w:pPr>
        <w:pStyle w:val="ListParagraph"/>
        <w:numPr>
          <w:ilvl w:val="0"/>
          <w:numId w:val="1"/>
        </w:numPr>
        <w:tabs>
          <w:tab w:val="left" w:pos="8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r’s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addre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__________________________________</w:t>
      </w:r>
    </w:p>
    <w:p w:rsidR="0016638A" w:rsidRDefault="0016638A" w:rsidP="0016638A">
      <w:pPr>
        <w:spacing w:before="12" w:after="0" w:line="260" w:lineRule="exact"/>
        <w:ind w:left="720"/>
        <w:jc w:val="both"/>
        <w:rPr>
          <w:sz w:val="26"/>
          <w:szCs w:val="26"/>
        </w:rPr>
      </w:pPr>
    </w:p>
    <w:p w:rsidR="0016638A" w:rsidRDefault="0016638A" w:rsidP="0016638A">
      <w:pPr>
        <w:pStyle w:val="ListParagraph"/>
        <w:numPr>
          <w:ilvl w:val="0"/>
          <w:numId w:val="1"/>
        </w:numPr>
        <w:spacing w:before="19"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resp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w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supp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6638A" w:rsidRDefault="0016638A" w:rsidP="0016638A">
      <w:pPr>
        <w:spacing w:before="19" w:after="0" w:line="24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16638A" w:rsidRDefault="0016638A" w:rsidP="0016638A">
      <w:pPr>
        <w:spacing w:after="0" w:line="200" w:lineRule="exact"/>
        <w:ind w:left="720"/>
        <w:jc w:val="both"/>
        <w:rPr>
          <w:sz w:val="20"/>
          <w:szCs w:val="20"/>
        </w:rPr>
      </w:pPr>
    </w:p>
    <w:p w:rsidR="0016638A" w:rsidRDefault="0016638A" w:rsidP="0016638A">
      <w:pPr>
        <w:pStyle w:val="ListParagraph"/>
        <w:numPr>
          <w:ilvl w:val="0"/>
          <w:numId w:val="1"/>
        </w:num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6638A" w:rsidRDefault="0016638A" w:rsidP="0016638A">
      <w:pPr>
        <w:spacing w:before="19" w:after="0" w:line="24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16638A" w:rsidRDefault="0016638A" w:rsidP="0016638A">
      <w:pPr>
        <w:spacing w:before="61" w:after="0" w:line="24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 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add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supp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ded.]</w:t>
      </w:r>
    </w:p>
    <w:p w:rsidR="0016638A" w:rsidRDefault="0016638A" w:rsidP="0016638A">
      <w:pPr>
        <w:spacing w:before="19" w:after="0" w:line="240" w:lineRule="auto"/>
        <w:ind w:left="782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16638A" w:rsidRDefault="0016638A" w:rsidP="0016638A">
      <w:pPr>
        <w:spacing w:before="19" w:after="0" w:line="24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CY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ION:</w:t>
      </w:r>
    </w:p>
    <w:p w:rsidR="0016638A" w:rsidRDefault="0016638A" w:rsidP="0016638A">
      <w:pPr>
        <w:spacing w:before="4" w:after="0" w:line="170" w:lineRule="exact"/>
        <w:jc w:val="both"/>
        <w:rPr>
          <w:sz w:val="17"/>
          <w:szCs w:val="17"/>
        </w:rPr>
      </w:pPr>
    </w:p>
    <w:p w:rsidR="0016638A" w:rsidRDefault="0016638A" w:rsidP="0016638A">
      <w:pPr>
        <w:spacing w:after="0" w:line="200" w:lineRule="exact"/>
        <w:jc w:val="both"/>
        <w:rPr>
          <w:sz w:val="20"/>
          <w:szCs w:val="20"/>
        </w:rPr>
      </w:pPr>
    </w:p>
    <w:p w:rsidR="0016638A" w:rsidRDefault="0016638A" w:rsidP="0016638A">
      <w:pPr>
        <w:pStyle w:val="ListParagraph"/>
        <w:numPr>
          <w:ilvl w:val="0"/>
          <w:numId w:val="2"/>
        </w:numPr>
        <w:tabs>
          <w:tab w:val="left" w:pos="4474"/>
          <w:tab w:val="left" w:pos="4680"/>
          <w:tab w:val="left" w:pos="6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_________ </w:t>
      </w:r>
      <w:r>
        <w:rPr>
          <w:rFonts w:ascii="Times New Roman" w:eastAsia="Times New Roman" w:hAnsi="Times New Roman" w:cs="Times New Roman"/>
          <w:sz w:val="24"/>
          <w:szCs w:val="24"/>
        </w:rPr>
        <w:t>per ______________ [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c.]</w:t>
      </w:r>
    </w:p>
    <w:p w:rsidR="0016638A" w:rsidRDefault="0016638A" w:rsidP="0016638A">
      <w:pPr>
        <w:spacing w:before="10" w:after="0" w:line="280" w:lineRule="exact"/>
        <w:jc w:val="both"/>
        <w:rPr>
          <w:sz w:val="28"/>
          <w:szCs w:val="28"/>
        </w:rPr>
      </w:pPr>
    </w:p>
    <w:p w:rsidR="0016638A" w:rsidRDefault="0016638A" w:rsidP="0016638A">
      <w:pPr>
        <w:pStyle w:val="ListParagraph"/>
        <w:numPr>
          <w:ilvl w:val="0"/>
          <w:numId w:val="2"/>
        </w:numPr>
        <w:tabs>
          <w:tab w:val="left" w:pos="4362"/>
          <w:tab w:val="left" w:pos="5420"/>
          <w:tab w:val="left" w:pos="7563"/>
          <w:tab w:val="left" w:pos="8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________________________</w:t>
      </w:r>
    </w:p>
    <w:p w:rsidR="0016638A" w:rsidRDefault="0016638A" w:rsidP="0016638A">
      <w:pPr>
        <w:spacing w:before="12" w:after="0" w:line="260" w:lineRule="exact"/>
        <w:jc w:val="both"/>
        <w:rPr>
          <w:sz w:val="26"/>
          <w:szCs w:val="26"/>
        </w:rPr>
      </w:pPr>
    </w:p>
    <w:p w:rsidR="0016638A" w:rsidRDefault="0016638A" w:rsidP="0016638A">
      <w:pPr>
        <w:pStyle w:val="ListParagraph"/>
        <w:numPr>
          <w:ilvl w:val="0"/>
          <w:numId w:val="2"/>
        </w:numPr>
        <w:tabs>
          <w:tab w:val="left" w:pos="7605"/>
          <w:tab w:val="left" w:pos="8540"/>
        </w:tabs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supp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_______________________</w:t>
      </w:r>
    </w:p>
    <w:p w:rsidR="0016638A" w:rsidRDefault="0016638A" w:rsidP="0016638A">
      <w:pPr>
        <w:spacing w:before="12" w:after="0" w:line="260" w:lineRule="exact"/>
        <w:jc w:val="both"/>
        <w:rPr>
          <w:sz w:val="26"/>
          <w:szCs w:val="26"/>
        </w:rPr>
      </w:pPr>
    </w:p>
    <w:p w:rsidR="0016638A" w:rsidRDefault="0016638A" w:rsidP="0016638A">
      <w:pPr>
        <w:pStyle w:val="ListParagraph"/>
        <w:numPr>
          <w:ilvl w:val="0"/>
          <w:numId w:val="2"/>
        </w:num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ued:</w:t>
      </w:r>
    </w:p>
    <w:p w:rsidR="0016638A" w:rsidRDefault="0016638A" w:rsidP="0016638A">
      <w:pPr>
        <w:tabs>
          <w:tab w:val="left" w:pos="4240"/>
        </w:tabs>
        <w:spacing w:before="19" w:after="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638A" w:rsidRDefault="0016638A" w:rsidP="0016638A">
      <w:pPr>
        <w:pStyle w:val="ListParagraph"/>
        <w:numPr>
          <w:ilvl w:val="0"/>
          <w:numId w:val="2"/>
        </w:numPr>
        <w:tabs>
          <w:tab w:val="left" w:pos="3230"/>
          <w:tab w:val="left" w:pos="4240"/>
        </w:tabs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>e 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_____________________</w:t>
      </w:r>
    </w:p>
    <w:p w:rsidR="0016638A" w:rsidRDefault="0016638A" w:rsidP="0016638A">
      <w:pPr>
        <w:spacing w:before="12" w:after="0" w:line="260" w:lineRule="exact"/>
        <w:jc w:val="both"/>
        <w:rPr>
          <w:sz w:val="26"/>
          <w:szCs w:val="26"/>
        </w:rPr>
      </w:pPr>
    </w:p>
    <w:p w:rsidR="0016638A" w:rsidRDefault="0016638A" w:rsidP="0016638A">
      <w:pPr>
        <w:pStyle w:val="ListParagraph"/>
        <w:numPr>
          <w:ilvl w:val="0"/>
          <w:numId w:val="2"/>
        </w:num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6638A" w:rsidRDefault="0016638A" w:rsidP="0016638A">
      <w:pPr>
        <w:spacing w:before="7" w:after="0" w:line="120" w:lineRule="exact"/>
        <w:jc w:val="both"/>
        <w:rPr>
          <w:sz w:val="12"/>
          <w:szCs w:val="12"/>
        </w:rPr>
      </w:pPr>
    </w:p>
    <w:p w:rsidR="0016638A" w:rsidRDefault="0016638A" w:rsidP="0016638A">
      <w:pPr>
        <w:spacing w:after="0" w:line="200" w:lineRule="exact"/>
        <w:jc w:val="both"/>
        <w:rPr>
          <w:sz w:val="20"/>
          <w:szCs w:val="20"/>
        </w:rPr>
      </w:pPr>
    </w:p>
    <w:p w:rsidR="0016638A" w:rsidRDefault="0016638A" w:rsidP="0016638A">
      <w:pPr>
        <w:spacing w:after="0" w:line="200" w:lineRule="exact"/>
        <w:jc w:val="both"/>
        <w:rPr>
          <w:sz w:val="20"/>
          <w:szCs w:val="20"/>
        </w:rPr>
      </w:pPr>
    </w:p>
    <w:p w:rsidR="0016638A" w:rsidRDefault="0016638A" w:rsidP="0016638A">
      <w:pPr>
        <w:spacing w:before="18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/We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nder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penalty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7"/>
          <w:w w:val="1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3"/>
          <w:w w:val="11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w w:val="1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egoing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2"/>
          <w:w w:val="11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w w:val="1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3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7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ect.</w:t>
      </w:r>
    </w:p>
    <w:p w:rsidR="0016638A" w:rsidRDefault="0016638A" w:rsidP="0016638A">
      <w:pPr>
        <w:spacing w:before="6" w:after="0" w:line="150" w:lineRule="exact"/>
        <w:jc w:val="both"/>
        <w:rPr>
          <w:sz w:val="15"/>
          <w:szCs w:val="15"/>
        </w:rPr>
      </w:pPr>
    </w:p>
    <w:p w:rsidR="0016638A" w:rsidRDefault="0016638A" w:rsidP="0016638A">
      <w:pPr>
        <w:spacing w:after="0" w:line="200" w:lineRule="exact"/>
        <w:jc w:val="both"/>
        <w:rPr>
          <w:sz w:val="20"/>
          <w:szCs w:val="20"/>
        </w:rPr>
      </w:pPr>
    </w:p>
    <w:p w:rsidR="0016638A" w:rsidRDefault="0016638A" w:rsidP="0016638A">
      <w:pPr>
        <w:spacing w:after="0" w:line="200" w:lineRule="exact"/>
        <w:jc w:val="both"/>
        <w:rPr>
          <w:sz w:val="20"/>
          <w:szCs w:val="20"/>
        </w:rPr>
      </w:pPr>
    </w:p>
    <w:p w:rsidR="0016638A" w:rsidRDefault="0016638A" w:rsidP="0016638A">
      <w:pPr>
        <w:tabs>
          <w:tab w:val="left" w:pos="5840"/>
        </w:tabs>
        <w:spacing w:before="18" w:after="0" w:line="240" w:lineRule="auto"/>
        <w:jc w:val="both"/>
        <w:rPr>
          <w:rFonts w:ascii="Times New Roman" w:eastAsia="Times New Roman" w:hAnsi="Times New Roman" w:cs="Times New Roman"/>
          <w:w w:val="108"/>
          <w:sz w:val="24"/>
          <w:szCs w:val="24"/>
        </w:rPr>
      </w:pPr>
      <w:r>
        <w:rPr>
          <w:rFonts w:ascii="Times New Roman" w:eastAsia="Times New Roman" w:hAnsi="Times New Roman" w:cs="Times New Roman"/>
          <w:w w:val="108"/>
          <w:sz w:val="24"/>
          <w:szCs w:val="24"/>
        </w:rPr>
        <w:t>______________________________________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ab/>
        <w:t>___________________________</w:t>
      </w:r>
    </w:p>
    <w:p w:rsidR="0016638A" w:rsidRDefault="0016638A" w:rsidP="0016638A">
      <w:pPr>
        <w:tabs>
          <w:tab w:val="left" w:pos="5840"/>
        </w:tabs>
        <w:spacing w:before="1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8"/>
          <w:sz w:val="24"/>
          <w:szCs w:val="24"/>
        </w:rPr>
        <w:t>Sig</w:t>
      </w:r>
      <w:r>
        <w:rPr>
          <w:rFonts w:ascii="Times New Roman" w:eastAsia="Times New Roman" w:hAnsi="Times New Roman" w:cs="Times New Roman"/>
          <w:spacing w:val="2"/>
          <w:w w:val="10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3"/>
          <w:w w:val="10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Debtor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Date</w:t>
      </w:r>
    </w:p>
    <w:p w:rsidR="0016638A" w:rsidRDefault="0016638A" w:rsidP="0016638A">
      <w:pPr>
        <w:spacing w:after="0" w:line="200" w:lineRule="exact"/>
        <w:jc w:val="both"/>
        <w:rPr>
          <w:sz w:val="20"/>
          <w:szCs w:val="20"/>
        </w:rPr>
      </w:pPr>
    </w:p>
    <w:p w:rsidR="0016638A" w:rsidRDefault="0016638A" w:rsidP="0016638A">
      <w:pPr>
        <w:spacing w:after="0" w:line="200" w:lineRule="exact"/>
        <w:jc w:val="both"/>
        <w:rPr>
          <w:sz w:val="20"/>
          <w:szCs w:val="20"/>
        </w:rPr>
      </w:pPr>
    </w:p>
    <w:p w:rsidR="0016638A" w:rsidRDefault="0016638A" w:rsidP="0016638A">
      <w:pPr>
        <w:spacing w:after="0" w:line="200" w:lineRule="exact"/>
        <w:jc w:val="both"/>
        <w:rPr>
          <w:sz w:val="20"/>
          <w:szCs w:val="20"/>
        </w:rPr>
      </w:pPr>
    </w:p>
    <w:p w:rsidR="0016638A" w:rsidRDefault="0016638A" w:rsidP="0016638A">
      <w:pPr>
        <w:tabs>
          <w:tab w:val="left" w:pos="5840"/>
        </w:tabs>
        <w:spacing w:before="18" w:after="0" w:line="240" w:lineRule="auto"/>
        <w:jc w:val="both"/>
        <w:rPr>
          <w:rFonts w:ascii="Times New Roman" w:eastAsia="Times New Roman" w:hAnsi="Times New Roman" w:cs="Times New Roman"/>
          <w:w w:val="108"/>
          <w:sz w:val="24"/>
          <w:szCs w:val="24"/>
        </w:rPr>
      </w:pPr>
      <w:r>
        <w:rPr>
          <w:rFonts w:ascii="Times New Roman" w:eastAsia="Times New Roman" w:hAnsi="Times New Roman" w:cs="Times New Roman"/>
          <w:w w:val="108"/>
          <w:sz w:val="24"/>
          <w:szCs w:val="24"/>
        </w:rPr>
        <w:t>______________________________________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ab/>
        <w:t>___________________________</w:t>
      </w:r>
    </w:p>
    <w:p w:rsidR="0016638A" w:rsidRDefault="0016638A" w:rsidP="0016638A">
      <w:pPr>
        <w:tabs>
          <w:tab w:val="left" w:pos="5840"/>
        </w:tabs>
        <w:spacing w:before="1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8"/>
          <w:sz w:val="24"/>
          <w:szCs w:val="24"/>
        </w:rPr>
        <w:t>Sig</w:t>
      </w:r>
      <w:r>
        <w:rPr>
          <w:rFonts w:ascii="Times New Roman" w:eastAsia="Times New Roman" w:hAnsi="Times New Roman" w:cs="Times New Roman"/>
          <w:spacing w:val="2"/>
          <w:w w:val="10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3"/>
          <w:w w:val="10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Co-Deb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Date</w:t>
      </w:r>
    </w:p>
    <w:p w:rsidR="0016638A" w:rsidRDefault="0016638A" w:rsidP="0016638A">
      <w:pPr>
        <w:spacing w:before="1" w:after="0" w:line="150" w:lineRule="exact"/>
        <w:jc w:val="both"/>
        <w:rPr>
          <w:sz w:val="15"/>
          <w:szCs w:val="15"/>
        </w:rPr>
      </w:pPr>
    </w:p>
    <w:p w:rsidR="0016638A" w:rsidRDefault="0016638A" w:rsidP="0016638A">
      <w:pPr>
        <w:spacing w:after="0" w:line="200" w:lineRule="exact"/>
        <w:jc w:val="both"/>
        <w:rPr>
          <w:sz w:val="20"/>
          <w:szCs w:val="20"/>
        </w:rPr>
      </w:pPr>
    </w:p>
    <w:p w:rsidR="0016638A" w:rsidRDefault="0016638A" w:rsidP="0016638A">
      <w:pPr>
        <w:spacing w:after="0" w:line="200" w:lineRule="exact"/>
        <w:jc w:val="both"/>
        <w:rPr>
          <w:sz w:val="20"/>
          <w:szCs w:val="20"/>
        </w:rPr>
      </w:pPr>
    </w:p>
    <w:p w:rsidR="0016638A" w:rsidRDefault="0016638A" w:rsidP="0016638A">
      <w:pPr>
        <w:spacing w:after="0" w:line="200" w:lineRule="exact"/>
        <w:jc w:val="both"/>
        <w:rPr>
          <w:sz w:val="20"/>
          <w:szCs w:val="20"/>
        </w:rPr>
      </w:pPr>
    </w:p>
    <w:p w:rsidR="0016638A" w:rsidRDefault="0016638A" w:rsidP="0016638A">
      <w:pPr>
        <w:spacing w:after="0" w:line="200" w:lineRule="exact"/>
        <w:jc w:val="both"/>
        <w:rPr>
          <w:sz w:val="20"/>
          <w:szCs w:val="20"/>
        </w:rPr>
      </w:pPr>
    </w:p>
    <w:p w:rsidR="0016638A" w:rsidRDefault="0016638A" w:rsidP="0016638A">
      <w:pPr>
        <w:spacing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up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$250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ears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. 18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3571</w:t>
      </w:r>
    </w:p>
    <w:p w:rsidR="008902F5" w:rsidRDefault="0016638A"/>
    <w:sectPr w:rsidR="00890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03D0E"/>
    <w:multiLevelType w:val="hybridMultilevel"/>
    <w:tmpl w:val="2B360560"/>
    <w:lvl w:ilvl="0" w:tplc="EA2E6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64BD3"/>
    <w:multiLevelType w:val="hybridMultilevel"/>
    <w:tmpl w:val="66DA3096"/>
    <w:lvl w:ilvl="0" w:tplc="EA2E6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8A"/>
    <w:rsid w:val="0016638A"/>
    <w:rsid w:val="001E56E4"/>
    <w:rsid w:val="003C51B7"/>
    <w:rsid w:val="00A6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29EDFA-277B-4A3D-AFF0-CCE5EEB2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38A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6638A"/>
    <w:pPr>
      <w:spacing w:before="66" w:after="0" w:line="240" w:lineRule="auto"/>
      <w:outlineLvl w:val="0"/>
    </w:pPr>
    <w:rPr>
      <w:rFonts w:ascii="Times New Roman" w:eastAsia="Times New Roman" w:hAnsi="Times New Roman" w:cs="Times New Roman"/>
      <w:spacing w:val="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638A"/>
    <w:rPr>
      <w:rFonts w:ascii="Times New Roman" w:eastAsia="Times New Roman" w:hAnsi="Times New Roman" w:cs="Times New Roman"/>
      <w:spacing w:val="4"/>
      <w:sz w:val="24"/>
      <w:szCs w:val="24"/>
    </w:rPr>
  </w:style>
  <w:style w:type="paragraph" w:styleId="ListParagraph">
    <w:name w:val="List Paragraph"/>
    <w:basedOn w:val="Normal"/>
    <w:uiPriority w:val="34"/>
    <w:qFormat/>
    <w:rsid w:val="00166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Sanderson</dc:creator>
  <cp:keywords/>
  <dc:description/>
  <cp:lastModifiedBy>Shannon Sanderson</cp:lastModifiedBy>
  <cp:revision>1</cp:revision>
  <dcterms:created xsi:type="dcterms:W3CDTF">2018-01-11T21:44:00Z</dcterms:created>
  <dcterms:modified xsi:type="dcterms:W3CDTF">2018-01-11T21:44:00Z</dcterms:modified>
</cp:coreProperties>
</file>