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A1" w:rsidRDefault="002128A1" w:rsidP="002128A1">
      <w:pPr>
        <w:pStyle w:val="Heading1"/>
        <w:rPr>
          <w:spacing w:val="-2"/>
          <w:w w:val="108"/>
        </w:rPr>
      </w:pPr>
      <w:bookmarkStart w:id="0" w:name="_Toc484772829"/>
      <w:bookmarkStart w:id="1" w:name="_Toc499022169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25. MOT</w:t>
      </w:r>
      <w:r>
        <w:rPr>
          <w:spacing w:val="-3"/>
        </w:rPr>
        <w:t>I</w:t>
      </w:r>
      <w:r>
        <w:t>ON TO</w:t>
      </w:r>
      <w:r>
        <w:rPr>
          <w:spacing w:val="26"/>
        </w:rPr>
        <w:t xml:space="preserve"> </w:t>
      </w:r>
      <w:r>
        <w:t>AS</w:t>
      </w:r>
      <w:r>
        <w:rPr>
          <w:spacing w:val="1"/>
        </w:rPr>
        <w:t>S</w:t>
      </w:r>
      <w:r>
        <w:t>U</w:t>
      </w:r>
      <w:r>
        <w:rPr>
          <w:spacing w:val="3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2"/>
          <w:w w:val="106"/>
        </w:rPr>
        <w:t>[</w:t>
      </w:r>
      <w:r>
        <w:rPr>
          <w:w w:val="106"/>
        </w:rPr>
        <w:t>R</w:t>
      </w:r>
      <w:r>
        <w:rPr>
          <w:spacing w:val="-2"/>
          <w:w w:val="106"/>
        </w:rPr>
        <w:t>E</w:t>
      </w:r>
      <w:r>
        <w:rPr>
          <w:w w:val="106"/>
        </w:rPr>
        <w:t>JE</w:t>
      </w:r>
      <w:r>
        <w:rPr>
          <w:spacing w:val="-2"/>
          <w:w w:val="106"/>
        </w:rPr>
        <w:t>C</w:t>
      </w:r>
      <w:r>
        <w:rPr>
          <w:w w:val="106"/>
        </w:rPr>
        <w:t>T]</w:t>
      </w:r>
      <w:r>
        <w:rPr>
          <w:spacing w:val="26"/>
          <w:w w:val="106"/>
        </w:rPr>
        <w:t xml:space="preserve"> </w:t>
      </w:r>
      <w:r>
        <w:rPr>
          <w:w w:val="106"/>
        </w:rPr>
        <w:t>E</w:t>
      </w:r>
      <w:r>
        <w:rPr>
          <w:spacing w:val="-2"/>
          <w:w w:val="106"/>
        </w:rPr>
        <w:t>X</w:t>
      </w:r>
      <w:r>
        <w:rPr>
          <w:w w:val="106"/>
        </w:rPr>
        <w:t>E</w:t>
      </w:r>
      <w:r>
        <w:rPr>
          <w:spacing w:val="-3"/>
          <w:w w:val="106"/>
        </w:rPr>
        <w:t>C</w:t>
      </w:r>
      <w:r>
        <w:rPr>
          <w:w w:val="106"/>
        </w:rPr>
        <w:t>U</w:t>
      </w:r>
      <w:r>
        <w:rPr>
          <w:spacing w:val="-2"/>
          <w:w w:val="106"/>
        </w:rPr>
        <w:t>T</w:t>
      </w:r>
      <w:r>
        <w:rPr>
          <w:w w:val="106"/>
        </w:rPr>
        <w:t>ORY</w:t>
      </w:r>
      <w:r>
        <w:rPr>
          <w:spacing w:val="-15"/>
          <w:w w:val="106"/>
        </w:rPr>
        <w:t xml:space="preserve"> </w:t>
      </w:r>
      <w:r>
        <w:rPr>
          <w:w w:val="106"/>
        </w:rPr>
        <w:t>CONTRACT</w:t>
      </w:r>
      <w:r>
        <w:rPr>
          <w:spacing w:val="-6"/>
          <w:w w:val="106"/>
        </w:rPr>
        <w:t xml:space="preserve"> </w:t>
      </w:r>
      <w:r>
        <w:rPr>
          <w:w w:val="105"/>
        </w:rPr>
        <w:t>[</w:t>
      </w:r>
      <w:r>
        <w:rPr>
          <w:spacing w:val="2"/>
          <w:w w:val="105"/>
        </w:rPr>
        <w:t>O</w:t>
      </w:r>
      <w:r>
        <w:rPr>
          <w:w w:val="108"/>
        </w:rPr>
        <w:t xml:space="preserve">R </w:t>
      </w:r>
      <w:r>
        <w:t>UN</w:t>
      </w:r>
      <w:r>
        <w:rPr>
          <w:spacing w:val="-4"/>
        </w:rPr>
        <w:t>E</w:t>
      </w:r>
      <w:r>
        <w:t>X</w:t>
      </w:r>
      <w:r>
        <w:rPr>
          <w:spacing w:val="-3"/>
        </w:rPr>
        <w:t>P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59"/>
        </w:rPr>
        <w:t xml:space="preserve"> </w:t>
      </w:r>
      <w:r>
        <w:t>LEAS</w:t>
      </w:r>
      <w:r>
        <w:rPr>
          <w:spacing w:val="-3"/>
        </w:rPr>
        <w:t>E</w:t>
      </w:r>
      <w:r>
        <w:t>];</w:t>
      </w:r>
      <w:r>
        <w:rPr>
          <w:spacing w:val="57"/>
        </w:rPr>
        <w:t xml:space="preserve"> </w:t>
      </w:r>
      <w:r>
        <w:t xml:space="preserve">AND </w:t>
      </w:r>
      <w:r>
        <w:rPr>
          <w:w w:val="107"/>
        </w:rPr>
        <w:t>NOT</w:t>
      </w:r>
      <w:r>
        <w:rPr>
          <w:spacing w:val="-3"/>
          <w:w w:val="107"/>
        </w:rPr>
        <w:t>I</w:t>
      </w:r>
      <w:r>
        <w:rPr>
          <w:w w:val="108"/>
        </w:rPr>
        <w:t>C</w:t>
      </w:r>
      <w:r>
        <w:rPr>
          <w:spacing w:val="-2"/>
          <w:w w:val="108"/>
        </w:rPr>
        <w:t>E</w:t>
      </w:r>
      <w:bookmarkEnd w:id="0"/>
      <w:bookmarkEnd w:id="1"/>
      <w:r>
        <w:rPr>
          <w:spacing w:val="-2"/>
          <w:w w:val="108"/>
        </w:rPr>
        <w:t>.</w:t>
      </w:r>
    </w:p>
    <w:p w:rsidR="002128A1" w:rsidRDefault="002128A1" w:rsidP="002128A1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6006-1</w:t>
      </w:r>
      <w:r>
        <w:rPr>
          <w:spacing w:val="3"/>
        </w:rPr>
        <w:t>(</w:t>
      </w:r>
      <w:r>
        <w:t>a)]</w:t>
      </w:r>
    </w:p>
    <w:p w:rsidR="002128A1" w:rsidRDefault="002128A1" w:rsidP="002128A1">
      <w:pPr>
        <w:spacing w:before="10" w:after="0" w:line="280" w:lineRule="exact"/>
        <w:rPr>
          <w:sz w:val="28"/>
          <w:szCs w:val="28"/>
        </w:rPr>
      </w:pPr>
    </w:p>
    <w:p w:rsidR="002128A1" w:rsidRDefault="002128A1" w:rsidP="002128A1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2128A1" w:rsidRDefault="002128A1" w:rsidP="002128A1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2128A1" w:rsidRDefault="002128A1" w:rsidP="002128A1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2128A1" w:rsidRDefault="002128A1" w:rsidP="002128A1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128A1" w:rsidRDefault="002128A1" w:rsidP="00212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2128A1" w:rsidRDefault="002128A1" w:rsidP="002128A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128A1" w:rsidRDefault="002128A1" w:rsidP="002128A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:rsidR="002128A1" w:rsidRDefault="002128A1" w:rsidP="002128A1">
      <w:pPr>
        <w:spacing w:before="4" w:after="0" w:line="240" w:lineRule="auto"/>
        <w:rPr>
          <w:sz w:val="24"/>
          <w:szCs w:val="24"/>
        </w:rPr>
      </w:pPr>
    </w:p>
    <w:p w:rsidR="002128A1" w:rsidRDefault="002128A1" w:rsidP="002128A1">
      <w:pPr>
        <w:spacing w:after="0" w:line="240" w:lineRule="auto"/>
        <w:rPr>
          <w:sz w:val="24"/>
          <w:szCs w:val="24"/>
        </w:rPr>
      </w:pPr>
    </w:p>
    <w:p w:rsidR="002128A1" w:rsidRDefault="002128A1" w:rsidP="002128A1">
      <w:pPr>
        <w:spacing w:after="0" w:line="240" w:lineRule="auto"/>
        <w:rPr>
          <w:sz w:val="24"/>
          <w:szCs w:val="24"/>
        </w:rPr>
      </w:pPr>
    </w:p>
    <w:p w:rsidR="002128A1" w:rsidRDefault="002128A1" w:rsidP="0021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2128A1" w:rsidRDefault="002128A1" w:rsidP="0021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2128A1" w:rsidRDefault="002128A1" w:rsidP="00212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128A1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28A1" w:rsidRDefault="002128A1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28A1" w:rsidRDefault="002128A1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2128A1" w:rsidRDefault="002128A1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2128A1" w:rsidRDefault="002128A1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28A1" w:rsidRDefault="002128A1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28A1" w:rsidRDefault="002128A1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8A1" w:rsidRDefault="002128A1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A1" w:rsidRDefault="002128A1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A1" w:rsidRDefault="002128A1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2128A1" w:rsidRDefault="002128A1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A1" w:rsidRDefault="002128A1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ASSUME [REJECT] EXECUTORY CONTRACT [OR UNEXPIRED RESIDENTIAL LEASE]; AND NOTICE</w:t>
            </w:r>
          </w:p>
        </w:tc>
      </w:tr>
    </w:tbl>
    <w:p w:rsidR="002128A1" w:rsidRDefault="002128A1" w:rsidP="002128A1">
      <w:pPr>
        <w:tabs>
          <w:tab w:val="left" w:pos="4180"/>
        </w:tabs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28A1" w:rsidRDefault="002128A1" w:rsidP="002128A1">
      <w:pPr>
        <w:tabs>
          <w:tab w:val="left" w:pos="4180"/>
        </w:tabs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hereinafter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r”)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28A1" w:rsidRDefault="002128A1" w:rsidP="002128A1">
      <w:pPr>
        <w:pStyle w:val="ListParagraph"/>
        <w:numPr>
          <w:ilvl w:val="0"/>
          <w:numId w:val="1"/>
        </w:numPr>
        <w:tabs>
          <w:tab w:val="left" w:pos="1080"/>
          <w:tab w:val="left" w:pos="3140"/>
          <w:tab w:val="left" w:pos="3880"/>
          <w:tab w:val="left" w:pos="7060"/>
        </w:tabs>
        <w:spacing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8A1" w:rsidRDefault="002128A1" w:rsidP="002128A1">
      <w:pPr>
        <w:pStyle w:val="ListParagraph"/>
        <w:numPr>
          <w:ilvl w:val="0"/>
          <w:numId w:val="1"/>
        </w:numPr>
        <w:tabs>
          <w:tab w:val="left" w:pos="1080"/>
          <w:tab w:val="left" w:pos="3140"/>
          <w:tab w:val="left" w:pos="3880"/>
          <w:tab w:val="left" w:pos="7060"/>
        </w:tabs>
        <w:spacing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er/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6006-1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ract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e.]</w:t>
      </w:r>
    </w:p>
    <w:p w:rsidR="002128A1" w:rsidRDefault="002128A1" w:rsidP="002128A1">
      <w:pPr>
        <w:pStyle w:val="ListParagraph"/>
        <w:numPr>
          <w:ilvl w:val="0"/>
          <w:numId w:val="2"/>
        </w:numPr>
        <w:tabs>
          <w:tab w:val="left" w:pos="5700"/>
        </w:tabs>
        <w:spacing w:before="11" w:after="0" w:line="24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$____________.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$______________ [des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2128A1" w:rsidRDefault="002128A1" w:rsidP="002128A1">
      <w:pPr>
        <w:pStyle w:val="ListParagraph"/>
        <w:tabs>
          <w:tab w:val="left" w:pos="5700"/>
        </w:tabs>
        <w:spacing w:before="11" w:after="0" w:line="24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8A1" w:rsidRDefault="002128A1" w:rsidP="002128A1">
      <w:pPr>
        <w:pStyle w:val="ListParagraph"/>
        <w:numPr>
          <w:ilvl w:val="0"/>
          <w:numId w:val="2"/>
        </w:numPr>
        <w:tabs>
          <w:tab w:val="left" w:pos="7340"/>
          <w:tab w:val="left" w:pos="9060"/>
        </w:tabs>
        <w:spacing w:before="61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ed: ______________________.</w:t>
      </w:r>
    </w:p>
    <w:p w:rsidR="002128A1" w:rsidRDefault="002128A1" w:rsidP="002128A1">
      <w:pPr>
        <w:tabs>
          <w:tab w:val="left" w:pos="7340"/>
          <w:tab w:val="left" w:pos="9060"/>
        </w:tabs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8A1" w:rsidRDefault="002128A1" w:rsidP="002128A1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er/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28A1" w:rsidRDefault="002128A1" w:rsidP="002128A1">
      <w:pPr>
        <w:spacing w:before="10" w:after="0" w:line="280" w:lineRule="exact"/>
        <w:ind w:left="1440"/>
        <w:jc w:val="both"/>
        <w:rPr>
          <w:sz w:val="28"/>
          <w:szCs w:val="28"/>
        </w:rPr>
      </w:pPr>
    </w:p>
    <w:p w:rsidR="002128A1" w:rsidRDefault="002128A1" w:rsidP="002128A1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28A1" w:rsidRDefault="002128A1" w:rsidP="002128A1">
      <w:pPr>
        <w:spacing w:before="10" w:after="0" w:line="280" w:lineRule="exact"/>
        <w:ind w:left="1440"/>
        <w:jc w:val="both"/>
        <w:rPr>
          <w:sz w:val="28"/>
          <w:szCs w:val="28"/>
        </w:rPr>
      </w:pPr>
    </w:p>
    <w:p w:rsidR="002128A1" w:rsidRDefault="002128A1" w:rsidP="002128A1">
      <w:pPr>
        <w:pStyle w:val="ListParagraph"/>
        <w:numPr>
          <w:ilvl w:val="0"/>
          <w:numId w:val="2"/>
        </w:numPr>
        <w:tabs>
          <w:tab w:val="left" w:pos="5260"/>
        </w:tabs>
        <w:spacing w:after="0" w:line="24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$________________.</w:t>
      </w:r>
    </w:p>
    <w:p w:rsidR="002128A1" w:rsidRDefault="002128A1" w:rsidP="002128A1">
      <w:pPr>
        <w:spacing w:before="4" w:after="0" w:line="280" w:lineRule="exact"/>
        <w:ind w:left="1440"/>
        <w:jc w:val="both"/>
        <w:rPr>
          <w:sz w:val="28"/>
          <w:szCs w:val="28"/>
        </w:rPr>
      </w:pPr>
    </w:p>
    <w:p w:rsidR="002128A1" w:rsidRDefault="002128A1" w:rsidP="002128A1">
      <w:pPr>
        <w:pStyle w:val="ListParagraph"/>
        <w:numPr>
          <w:ilvl w:val="0"/>
          <w:numId w:val="2"/>
        </w:numPr>
        <w:tabs>
          <w:tab w:val="left" w:pos="90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due 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128A1" w:rsidRDefault="002128A1" w:rsidP="002128A1">
      <w:pPr>
        <w:spacing w:before="10" w:after="0" w:line="280" w:lineRule="exact"/>
        <w:ind w:left="1440"/>
        <w:jc w:val="both"/>
        <w:rPr>
          <w:sz w:val="28"/>
          <w:szCs w:val="28"/>
        </w:rPr>
      </w:pPr>
    </w:p>
    <w:p w:rsidR="002128A1" w:rsidRDefault="002128A1" w:rsidP="002128A1">
      <w:pPr>
        <w:pStyle w:val="ListParagraph"/>
        <w:numPr>
          <w:ilvl w:val="0"/>
          <w:numId w:val="2"/>
        </w:numPr>
        <w:tabs>
          <w:tab w:val="left" w:pos="9080"/>
        </w:tabs>
        <w:spacing w:after="0" w:line="24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28A1" w:rsidRDefault="002128A1" w:rsidP="002128A1">
      <w:pPr>
        <w:spacing w:before="4" w:after="0" w:line="280" w:lineRule="exact"/>
        <w:ind w:left="1440"/>
        <w:jc w:val="both"/>
        <w:rPr>
          <w:sz w:val="28"/>
          <w:szCs w:val="28"/>
        </w:rPr>
      </w:pPr>
    </w:p>
    <w:p w:rsidR="002128A1" w:rsidRDefault="002128A1" w:rsidP="002128A1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28A1" w:rsidRDefault="002128A1" w:rsidP="002128A1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8A1" w:rsidRDefault="002128A1" w:rsidP="002128A1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365(d)(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__.</w:t>
      </w:r>
    </w:p>
    <w:p w:rsidR="002128A1" w:rsidRDefault="002128A1" w:rsidP="002128A1">
      <w:pPr>
        <w:spacing w:before="10" w:after="0" w:line="280" w:lineRule="exact"/>
        <w:ind w:left="1440"/>
        <w:jc w:val="both"/>
        <w:rPr>
          <w:sz w:val="28"/>
          <w:szCs w:val="28"/>
        </w:rPr>
      </w:pPr>
    </w:p>
    <w:p w:rsidR="002128A1" w:rsidRDefault="002128A1" w:rsidP="002128A1">
      <w:pPr>
        <w:pStyle w:val="ListParagraph"/>
        <w:numPr>
          <w:ilvl w:val="0"/>
          <w:numId w:val="2"/>
        </w:numPr>
        <w:tabs>
          <w:tab w:val="left" w:pos="9100"/>
        </w:tabs>
        <w:spacing w:after="0" w:line="24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128A1" w:rsidRDefault="002128A1" w:rsidP="002128A1">
      <w:pPr>
        <w:spacing w:before="4" w:after="0" w:line="280" w:lineRule="exact"/>
        <w:jc w:val="both"/>
        <w:rPr>
          <w:sz w:val="28"/>
          <w:szCs w:val="28"/>
        </w:rPr>
      </w:pPr>
    </w:p>
    <w:p w:rsidR="002128A1" w:rsidRDefault="002128A1" w:rsidP="002128A1">
      <w:pPr>
        <w:tabs>
          <w:tab w:val="left" w:pos="8260"/>
        </w:tabs>
        <w:spacing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[Re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Residential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365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(d)(2)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2128A1" w:rsidRDefault="002128A1" w:rsidP="002128A1">
      <w:pPr>
        <w:tabs>
          <w:tab w:val="left" w:pos="2440"/>
          <w:tab w:val="left" w:pos="496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2128A1" w:rsidRDefault="002128A1" w:rsidP="002128A1">
      <w:pPr>
        <w:spacing w:before="5" w:after="0" w:line="150" w:lineRule="exact"/>
        <w:jc w:val="both"/>
        <w:rPr>
          <w:sz w:val="15"/>
          <w:szCs w:val="15"/>
        </w:rPr>
      </w:pPr>
    </w:p>
    <w:p w:rsidR="002128A1" w:rsidRDefault="002128A1" w:rsidP="002128A1">
      <w:pPr>
        <w:spacing w:after="0" w:line="200" w:lineRule="exact"/>
        <w:jc w:val="both"/>
        <w:rPr>
          <w:sz w:val="20"/>
          <w:szCs w:val="20"/>
        </w:rPr>
      </w:pPr>
    </w:p>
    <w:p w:rsidR="002128A1" w:rsidRDefault="002128A1" w:rsidP="002128A1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2128A1" w:rsidRDefault="002128A1" w:rsidP="002128A1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2128A1" w:rsidRDefault="002128A1" w:rsidP="002128A1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2128A1" w:rsidRDefault="002128A1" w:rsidP="002128A1">
      <w:pPr>
        <w:spacing w:after="0" w:line="246" w:lineRule="auto"/>
        <w:ind w:left="3167" w:hanging="773"/>
        <w:rPr>
          <w:rFonts w:ascii="Times New Roman" w:eastAsia="Times New Roman" w:hAnsi="Times New Roman" w:cs="Times New Roman"/>
          <w:sz w:val="24"/>
          <w:szCs w:val="24"/>
        </w:rPr>
      </w:pPr>
    </w:p>
    <w:p w:rsidR="002128A1" w:rsidRDefault="002128A1" w:rsidP="002128A1">
      <w:pPr>
        <w:spacing w:after="0" w:line="246" w:lineRule="auto"/>
        <w:ind w:left="3167" w:hanging="773"/>
        <w:rPr>
          <w:rFonts w:ascii="Times New Roman" w:eastAsia="Times New Roman" w:hAnsi="Times New Roman" w:cs="Times New Roman"/>
          <w:sz w:val="24"/>
          <w:szCs w:val="24"/>
        </w:rPr>
      </w:pPr>
    </w:p>
    <w:p w:rsidR="002128A1" w:rsidRDefault="002128A1" w:rsidP="002128A1">
      <w:pPr>
        <w:spacing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OND</w:t>
      </w:r>
    </w:p>
    <w:p w:rsidR="002128A1" w:rsidRDefault="002128A1" w:rsidP="002128A1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2128A1" w:rsidRDefault="002128A1" w:rsidP="002128A1">
      <w:pPr>
        <w:spacing w:before="66"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2128A1" w:rsidRDefault="002128A1" w:rsidP="002128A1">
      <w:pPr>
        <w:spacing w:before="4" w:after="0" w:line="280" w:lineRule="exact"/>
        <w:rPr>
          <w:sz w:val="28"/>
          <w:szCs w:val="28"/>
        </w:rPr>
      </w:pPr>
    </w:p>
    <w:p w:rsidR="002128A1" w:rsidRDefault="002128A1" w:rsidP="002128A1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2128A1" w:rsidRDefault="002128A1" w:rsidP="002128A1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2128A1" w:rsidRDefault="002128A1" w:rsidP="002128A1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28A1" w:rsidRDefault="002128A1" w:rsidP="002128A1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lastRenderedPageBreak/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2128A1" w:rsidRDefault="002128A1" w:rsidP="002128A1">
      <w:pPr>
        <w:spacing w:before="6" w:after="0" w:line="260" w:lineRule="exact"/>
        <w:rPr>
          <w:sz w:val="26"/>
          <w:szCs w:val="26"/>
        </w:rPr>
      </w:pPr>
    </w:p>
    <w:p w:rsidR="002128A1" w:rsidRDefault="002128A1" w:rsidP="002128A1">
      <w:pPr>
        <w:spacing w:before="18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2128A1" w:rsidRDefault="002128A1" w:rsidP="002128A1">
      <w:pPr>
        <w:spacing w:before="19" w:after="0" w:line="260" w:lineRule="exact"/>
        <w:jc w:val="both"/>
        <w:rPr>
          <w:sz w:val="26"/>
          <w:szCs w:val="26"/>
        </w:rPr>
      </w:pPr>
    </w:p>
    <w:p w:rsidR="002128A1" w:rsidRDefault="002128A1" w:rsidP="002128A1">
      <w:pPr>
        <w:tabs>
          <w:tab w:val="left" w:pos="2800"/>
          <w:tab w:val="left" w:pos="4600"/>
          <w:tab w:val="left" w:pos="532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2128A1" w:rsidRDefault="002128A1" w:rsidP="002128A1">
      <w:pPr>
        <w:spacing w:before="5" w:after="0" w:line="150" w:lineRule="exact"/>
        <w:jc w:val="both"/>
        <w:rPr>
          <w:sz w:val="15"/>
          <w:szCs w:val="15"/>
        </w:rPr>
      </w:pPr>
    </w:p>
    <w:p w:rsidR="002128A1" w:rsidRDefault="002128A1" w:rsidP="002128A1">
      <w:pPr>
        <w:spacing w:after="0" w:line="200" w:lineRule="exact"/>
        <w:jc w:val="both"/>
        <w:rPr>
          <w:sz w:val="20"/>
          <w:szCs w:val="20"/>
        </w:rPr>
      </w:pPr>
    </w:p>
    <w:p w:rsidR="002128A1" w:rsidRDefault="002128A1" w:rsidP="002128A1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2128A1" w:rsidRDefault="002128A1" w:rsidP="002128A1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2128A1" w:rsidRDefault="002128A1" w:rsidP="002128A1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2128A1" w:rsidRDefault="002128A1" w:rsidP="002128A1">
      <w:pPr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2128A1" w:rsidRDefault="002128A1" w:rsidP="002128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2128A1" w:rsidRDefault="002128A1" w:rsidP="002128A1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28A1" w:rsidRDefault="002128A1" w:rsidP="002128A1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8A1" w:rsidRDefault="002128A1" w:rsidP="002128A1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2128A1" w:rsidRDefault="002128A1" w:rsidP="002128A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2128A1" w:rsidRDefault="002128A1" w:rsidP="002128A1">
      <w:pPr>
        <w:spacing w:before="4" w:after="0" w:line="170" w:lineRule="exact"/>
        <w:jc w:val="both"/>
        <w:rPr>
          <w:sz w:val="17"/>
          <w:szCs w:val="17"/>
        </w:rPr>
      </w:pPr>
    </w:p>
    <w:p w:rsidR="002128A1" w:rsidRDefault="002128A1" w:rsidP="002128A1">
      <w:pPr>
        <w:spacing w:after="0" w:line="200" w:lineRule="exact"/>
        <w:jc w:val="both"/>
        <w:rPr>
          <w:sz w:val="20"/>
          <w:szCs w:val="20"/>
        </w:rPr>
      </w:pPr>
    </w:p>
    <w:p w:rsidR="00DF6FE9" w:rsidRDefault="002128A1" w:rsidP="002128A1"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sectPr w:rsidR="00DF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5E2"/>
    <w:multiLevelType w:val="hybridMultilevel"/>
    <w:tmpl w:val="099AB5B0"/>
    <w:lvl w:ilvl="0" w:tplc="EA2E644C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7F1C24A8"/>
    <w:multiLevelType w:val="hybridMultilevel"/>
    <w:tmpl w:val="F224FA12"/>
    <w:lvl w:ilvl="0" w:tplc="90EC3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A1"/>
    <w:rsid w:val="002128A1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624C"/>
  <w15:chartTrackingRefBased/>
  <w15:docId w15:val="{76A90098-22F1-49FB-960D-FED08BA7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8A1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28A1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8A1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8A1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8A1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8A1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28A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8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28A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A1"/>
  </w:style>
  <w:style w:type="paragraph" w:styleId="Footer">
    <w:name w:val="footer"/>
    <w:basedOn w:val="Normal"/>
    <w:link w:val="FooterChar"/>
    <w:uiPriority w:val="99"/>
    <w:unhideWhenUsed/>
    <w:rsid w:val="0021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A1"/>
  </w:style>
  <w:style w:type="paragraph" w:styleId="TOC1">
    <w:name w:val="toc 1"/>
    <w:basedOn w:val="Normal"/>
    <w:next w:val="Normal"/>
    <w:autoRedefine/>
    <w:uiPriority w:val="39"/>
    <w:unhideWhenUsed/>
    <w:rsid w:val="002128A1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128A1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2128A1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128A1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128A1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128A1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128A1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128A1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128A1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128A1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2128A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_53"/>
    <w:uiPriority w:val="99"/>
    <w:rsid w:val="002128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2128A1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2019-06-28T21:17:00Z</dcterms:created>
  <dcterms:modified xsi:type="dcterms:W3CDTF">2019-06-28T21:18:00Z</dcterms:modified>
</cp:coreProperties>
</file>