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CBF" w:rsidRDefault="007C5CBF" w:rsidP="007C5CBF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ey </w:t>
      </w:r>
    </w:p>
    <w:p w:rsidR="007C5CBF" w:rsidRDefault="007C5CBF" w:rsidP="007C5CBF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:rsidR="007C5CBF" w:rsidRDefault="007C5CBF" w:rsidP="007C5CBF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:rsidR="007C5CBF" w:rsidRDefault="007C5CBF" w:rsidP="007C5CBF">
      <w:pPr>
        <w:spacing w:after="0" w:line="246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7C5CBF" w:rsidRDefault="007C5CBF" w:rsidP="007C5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7C5CBF" w:rsidRDefault="007C5CBF" w:rsidP="007C5CBF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Bar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7C5CBF" w:rsidRDefault="007C5CBF" w:rsidP="007C5CBF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_________)</w:t>
      </w:r>
    </w:p>
    <w:p w:rsidR="007C5CBF" w:rsidRDefault="007C5CBF" w:rsidP="007C5CBF">
      <w:pPr>
        <w:spacing w:before="4" w:after="0" w:line="240" w:lineRule="auto"/>
        <w:rPr>
          <w:sz w:val="24"/>
          <w:szCs w:val="24"/>
        </w:rPr>
      </w:pPr>
    </w:p>
    <w:p w:rsidR="007C5CBF" w:rsidRDefault="007C5CBF" w:rsidP="007C5CBF">
      <w:pPr>
        <w:spacing w:after="0" w:line="240" w:lineRule="auto"/>
        <w:rPr>
          <w:sz w:val="24"/>
          <w:szCs w:val="24"/>
        </w:rPr>
      </w:pPr>
    </w:p>
    <w:p w:rsidR="007C5CBF" w:rsidRDefault="007C5CBF" w:rsidP="007C5CBF">
      <w:pPr>
        <w:spacing w:after="0" w:line="240" w:lineRule="auto"/>
        <w:rPr>
          <w:sz w:val="24"/>
          <w:szCs w:val="24"/>
        </w:rPr>
      </w:pPr>
    </w:p>
    <w:p w:rsidR="007C5CBF" w:rsidRDefault="007C5CBF" w:rsidP="007C5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7C5CBF" w:rsidRDefault="007C5CBF" w:rsidP="007C5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7C5CBF" w:rsidRDefault="007C5CBF" w:rsidP="007C5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C5CBF" w:rsidTr="007A0354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C5CBF" w:rsidRDefault="007C5CBF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C5CBF" w:rsidRDefault="007C5CBF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7C5CBF" w:rsidRDefault="007C5CBF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7C5CBF" w:rsidRDefault="007C5CBF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5CBF" w:rsidRDefault="007C5CBF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5CBF" w:rsidRDefault="007C5CBF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CBF" w:rsidRDefault="007C5CBF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BF" w:rsidRDefault="007C5CBF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CBF" w:rsidRDefault="007C5CBF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7C5CBF" w:rsidRDefault="007C5CBF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CBF" w:rsidRDefault="007C5CBF" w:rsidP="007A0354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MOTION TO ASSUME [REJECT] EXECUTORY CONTRACT [OR UNEXPIRED RESIDENTIAL LEASE]; AND NOTICE</w:t>
            </w:r>
          </w:p>
        </w:tc>
      </w:tr>
    </w:tbl>
    <w:p w:rsidR="007C5CBF" w:rsidRDefault="007C5CBF" w:rsidP="007C5CBF">
      <w:pPr>
        <w:tabs>
          <w:tab w:val="left" w:pos="4180"/>
        </w:tabs>
        <w:spacing w:before="19" w:after="0" w:line="240" w:lineRule="auto"/>
        <w:ind w:firstLine="72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C5CBF" w:rsidRDefault="007C5CBF" w:rsidP="007C5CBF">
      <w:pPr>
        <w:tabs>
          <w:tab w:val="left" w:pos="4180"/>
        </w:tabs>
        <w:spacing w:before="19"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hereinafter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r”)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5CBF" w:rsidRDefault="007C5CBF" w:rsidP="007C5CBF">
      <w:pPr>
        <w:pStyle w:val="ListParagraph"/>
        <w:numPr>
          <w:ilvl w:val="0"/>
          <w:numId w:val="1"/>
        </w:numPr>
        <w:tabs>
          <w:tab w:val="left" w:pos="1080"/>
          <w:tab w:val="left" w:pos="3140"/>
          <w:tab w:val="left" w:pos="3880"/>
          <w:tab w:val="left" w:pos="7060"/>
        </w:tabs>
        <w:spacing w:after="0" w:line="492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ed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Ba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krup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____ day of___________________, 20___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5CBF" w:rsidRDefault="007C5CBF" w:rsidP="007C5CBF">
      <w:pPr>
        <w:pStyle w:val="ListParagraph"/>
        <w:numPr>
          <w:ilvl w:val="0"/>
          <w:numId w:val="1"/>
        </w:numPr>
        <w:tabs>
          <w:tab w:val="left" w:pos="1080"/>
          <w:tab w:val="left" w:pos="3140"/>
          <w:tab w:val="left" w:pos="3880"/>
          <w:tab w:val="left" w:pos="7060"/>
        </w:tabs>
        <w:spacing w:after="0" w:line="492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er/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e]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6006-1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a),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ecu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ract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e.]</w:t>
      </w:r>
    </w:p>
    <w:p w:rsidR="007C5CBF" w:rsidRDefault="007C5CBF" w:rsidP="007C5CBF">
      <w:pPr>
        <w:pStyle w:val="ListParagraph"/>
        <w:numPr>
          <w:ilvl w:val="0"/>
          <w:numId w:val="2"/>
        </w:numPr>
        <w:tabs>
          <w:tab w:val="left" w:pos="5700"/>
        </w:tabs>
        <w:spacing w:before="11" w:after="0" w:line="24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 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$____________.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arges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$______________ [des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7C5CBF" w:rsidRDefault="007C5CBF" w:rsidP="007C5CBF">
      <w:pPr>
        <w:pStyle w:val="ListParagraph"/>
        <w:tabs>
          <w:tab w:val="left" w:pos="5700"/>
        </w:tabs>
        <w:spacing w:before="11" w:after="0" w:line="24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CBF" w:rsidRDefault="007C5CBF" w:rsidP="007C5CBF">
      <w:pPr>
        <w:pStyle w:val="ListParagraph"/>
        <w:numPr>
          <w:ilvl w:val="0"/>
          <w:numId w:val="2"/>
        </w:numPr>
        <w:tabs>
          <w:tab w:val="left" w:pos="7340"/>
          <w:tab w:val="left" w:pos="9060"/>
        </w:tabs>
        <w:spacing w:before="61"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up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ed: ______________________.</w:t>
      </w:r>
    </w:p>
    <w:p w:rsidR="007C5CBF" w:rsidRDefault="007C5CBF" w:rsidP="007C5CBF">
      <w:pPr>
        <w:tabs>
          <w:tab w:val="left" w:pos="7340"/>
          <w:tab w:val="left" w:pos="9060"/>
        </w:tabs>
        <w:spacing w:before="6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CBF" w:rsidRDefault="007C5CBF" w:rsidP="007C5CBF">
      <w:pPr>
        <w:pStyle w:val="ListParagraph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er/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ed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5CBF" w:rsidRDefault="007C5CBF" w:rsidP="007C5CBF">
      <w:pPr>
        <w:spacing w:before="10" w:after="0" w:line="280" w:lineRule="exact"/>
        <w:ind w:left="1440"/>
        <w:jc w:val="both"/>
        <w:rPr>
          <w:sz w:val="28"/>
          <w:szCs w:val="28"/>
        </w:rPr>
      </w:pPr>
    </w:p>
    <w:p w:rsidR="007C5CBF" w:rsidRDefault="007C5CBF" w:rsidP="007C5CBF">
      <w:pPr>
        <w:pStyle w:val="ListParagraph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5CBF" w:rsidRDefault="007C5CBF" w:rsidP="007C5CBF">
      <w:pPr>
        <w:spacing w:before="10" w:after="0" w:line="280" w:lineRule="exact"/>
        <w:ind w:left="1440"/>
        <w:jc w:val="both"/>
        <w:rPr>
          <w:sz w:val="28"/>
          <w:szCs w:val="28"/>
        </w:rPr>
      </w:pPr>
    </w:p>
    <w:p w:rsidR="007C5CBF" w:rsidRDefault="007C5CBF" w:rsidP="007C5CBF">
      <w:pPr>
        <w:pStyle w:val="ListParagraph"/>
        <w:numPr>
          <w:ilvl w:val="0"/>
          <w:numId w:val="2"/>
        </w:numPr>
        <w:tabs>
          <w:tab w:val="left" w:pos="5260"/>
        </w:tabs>
        <w:spacing w:after="0" w:line="24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arket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ecu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ract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lastRenderedPageBreak/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$________________.</w:t>
      </w:r>
    </w:p>
    <w:p w:rsidR="007C5CBF" w:rsidRDefault="007C5CBF" w:rsidP="007C5CBF">
      <w:pPr>
        <w:spacing w:before="4" w:after="0" w:line="280" w:lineRule="exact"/>
        <w:ind w:left="1440"/>
        <w:jc w:val="both"/>
        <w:rPr>
          <w:sz w:val="28"/>
          <w:szCs w:val="28"/>
        </w:rPr>
      </w:pPr>
    </w:p>
    <w:p w:rsidR="007C5CBF" w:rsidRDefault="007C5CBF" w:rsidP="007C5CBF">
      <w:pPr>
        <w:pStyle w:val="ListParagraph"/>
        <w:numPr>
          <w:ilvl w:val="0"/>
          <w:numId w:val="2"/>
        </w:numPr>
        <w:tabs>
          <w:tab w:val="left" w:pos="908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due up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pr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C5CBF" w:rsidRDefault="007C5CBF" w:rsidP="007C5CBF">
      <w:pPr>
        <w:spacing w:before="10" w:after="0" w:line="280" w:lineRule="exact"/>
        <w:ind w:left="1440"/>
        <w:jc w:val="both"/>
        <w:rPr>
          <w:sz w:val="28"/>
          <w:szCs w:val="28"/>
        </w:rPr>
      </w:pPr>
    </w:p>
    <w:p w:rsidR="007C5CBF" w:rsidRDefault="007C5CBF" w:rsidP="007C5CBF">
      <w:pPr>
        <w:pStyle w:val="ListParagraph"/>
        <w:numPr>
          <w:ilvl w:val="0"/>
          <w:numId w:val="2"/>
        </w:numPr>
        <w:tabs>
          <w:tab w:val="left" w:pos="9080"/>
        </w:tabs>
        <w:spacing w:after="0" w:line="24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al 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5CBF" w:rsidRDefault="007C5CBF" w:rsidP="007C5CBF">
      <w:pPr>
        <w:spacing w:before="4" w:after="0" w:line="280" w:lineRule="exact"/>
        <w:ind w:left="1440"/>
        <w:jc w:val="both"/>
        <w:rPr>
          <w:sz w:val="28"/>
          <w:szCs w:val="28"/>
        </w:rPr>
      </w:pPr>
    </w:p>
    <w:p w:rsidR="007C5CBF" w:rsidRDefault="007C5CBF" w:rsidP="007C5CBF">
      <w:pPr>
        <w:pStyle w:val="ListParagraph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 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e]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5CBF" w:rsidRDefault="007C5CBF" w:rsidP="007C5CBF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CBF" w:rsidRDefault="007C5CBF" w:rsidP="007C5CBF">
      <w:pPr>
        <w:pStyle w:val="ListParagraph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 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 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365(d)(2)___.</w:t>
      </w:r>
    </w:p>
    <w:p w:rsidR="007C5CBF" w:rsidRDefault="007C5CBF" w:rsidP="007C5CBF">
      <w:pPr>
        <w:spacing w:before="10" w:after="0" w:line="280" w:lineRule="exact"/>
        <w:ind w:left="1440"/>
        <w:jc w:val="both"/>
        <w:rPr>
          <w:sz w:val="28"/>
          <w:szCs w:val="28"/>
        </w:rPr>
      </w:pPr>
    </w:p>
    <w:p w:rsidR="007C5CBF" w:rsidRDefault="007C5CBF" w:rsidP="007C5CBF">
      <w:pPr>
        <w:pStyle w:val="ListParagraph"/>
        <w:numPr>
          <w:ilvl w:val="0"/>
          <w:numId w:val="2"/>
        </w:numPr>
        <w:tabs>
          <w:tab w:val="left" w:pos="9100"/>
        </w:tabs>
        <w:spacing w:after="0" w:line="24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C5CBF" w:rsidRDefault="007C5CBF" w:rsidP="007C5CBF">
      <w:pPr>
        <w:spacing w:before="4" w:after="0" w:line="280" w:lineRule="exact"/>
        <w:jc w:val="both"/>
        <w:rPr>
          <w:sz w:val="28"/>
          <w:szCs w:val="28"/>
        </w:rPr>
      </w:pPr>
    </w:p>
    <w:p w:rsidR="007C5CBF" w:rsidRDefault="007C5CBF" w:rsidP="007C5CBF">
      <w:pPr>
        <w:tabs>
          <w:tab w:val="left" w:pos="8260"/>
        </w:tabs>
        <w:spacing w:after="0" w:line="49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[Re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ecu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ract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Residential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e]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365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(d)(2)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gra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deem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7C5CBF" w:rsidRDefault="007C5CBF" w:rsidP="007C5CBF">
      <w:pPr>
        <w:tabs>
          <w:tab w:val="left" w:pos="2440"/>
          <w:tab w:val="left" w:pos="4960"/>
        </w:tabs>
        <w:spacing w:before="11"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7C5CBF" w:rsidRDefault="007C5CBF" w:rsidP="007C5CBF">
      <w:pPr>
        <w:spacing w:before="5" w:after="0" w:line="150" w:lineRule="exact"/>
        <w:jc w:val="both"/>
        <w:rPr>
          <w:sz w:val="15"/>
          <w:szCs w:val="15"/>
        </w:rPr>
      </w:pPr>
    </w:p>
    <w:p w:rsidR="007C5CBF" w:rsidRDefault="007C5CBF" w:rsidP="007C5CBF">
      <w:pPr>
        <w:spacing w:after="0" w:line="200" w:lineRule="exact"/>
        <w:jc w:val="both"/>
        <w:rPr>
          <w:sz w:val="20"/>
          <w:szCs w:val="20"/>
        </w:rPr>
      </w:pPr>
    </w:p>
    <w:p w:rsidR="007C5CBF" w:rsidRDefault="007C5CBF" w:rsidP="007C5CBF">
      <w:pPr>
        <w:spacing w:before="19" w:after="0" w:line="246" w:lineRule="auto"/>
        <w:ind w:left="5040" w:firstLine="2"/>
        <w:jc w:val="both"/>
        <w:rPr>
          <w:noProof/>
        </w:rPr>
      </w:pPr>
      <w:r>
        <w:rPr>
          <w:noProof/>
        </w:rPr>
        <w:t>____________________________________</w:t>
      </w:r>
    </w:p>
    <w:p w:rsidR="007C5CBF" w:rsidRDefault="007C5CBF" w:rsidP="007C5CBF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:rsidR="007C5CBF" w:rsidRDefault="007C5CBF" w:rsidP="007C5CBF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____________________)</w:t>
      </w:r>
    </w:p>
    <w:p w:rsidR="007C5CBF" w:rsidRDefault="007C5CBF" w:rsidP="007C5CBF">
      <w:pPr>
        <w:spacing w:after="0" w:line="246" w:lineRule="auto"/>
        <w:ind w:left="3167" w:hanging="773"/>
        <w:rPr>
          <w:rFonts w:ascii="Times New Roman" w:eastAsia="Times New Roman" w:hAnsi="Times New Roman" w:cs="Times New Roman"/>
          <w:sz w:val="24"/>
          <w:szCs w:val="24"/>
        </w:rPr>
      </w:pPr>
    </w:p>
    <w:p w:rsidR="007C5CBF" w:rsidRDefault="007C5CBF" w:rsidP="007C5CBF">
      <w:pPr>
        <w:spacing w:after="0" w:line="246" w:lineRule="auto"/>
        <w:ind w:left="3167" w:hanging="773"/>
        <w:rPr>
          <w:rFonts w:ascii="Times New Roman" w:eastAsia="Times New Roman" w:hAnsi="Times New Roman" w:cs="Times New Roman"/>
          <w:sz w:val="24"/>
          <w:szCs w:val="24"/>
        </w:rPr>
      </w:pPr>
    </w:p>
    <w:p w:rsidR="007C5CBF" w:rsidRDefault="007C5CBF" w:rsidP="007C5CBF">
      <w:pPr>
        <w:spacing w:after="0" w:line="246" w:lineRule="auto"/>
        <w:jc w:val="center"/>
        <w:rPr>
          <w:rFonts w:ascii="Times New Roman" w:eastAsia="Times New Roman" w:hAnsi="Times New Roman" w:cs="Times New Roman"/>
          <w:w w:val="10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OND</w:t>
      </w:r>
    </w:p>
    <w:p w:rsidR="007C5CBF" w:rsidRDefault="007C5CBF" w:rsidP="007C5CBF">
      <w:pPr>
        <w:spacing w:after="0" w:line="24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REQU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NG</w:t>
      </w:r>
    </w:p>
    <w:p w:rsidR="007C5CBF" w:rsidRDefault="007C5CBF" w:rsidP="007C5CBF">
      <w:pPr>
        <w:spacing w:before="66"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motion,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responsive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eading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1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7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teen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14)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chedu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motion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y-o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21)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ponse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ponsive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eading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picuo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ate,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ocation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by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capt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owing:</w:t>
      </w:r>
    </w:p>
    <w:p w:rsidR="007C5CBF" w:rsidRDefault="007C5CBF" w:rsidP="007C5CBF">
      <w:pPr>
        <w:spacing w:before="4" w:after="0" w:line="280" w:lineRule="exact"/>
        <w:rPr>
          <w:sz w:val="28"/>
          <w:szCs w:val="28"/>
        </w:rPr>
      </w:pPr>
    </w:p>
    <w:p w:rsidR="007C5CBF" w:rsidRDefault="007C5CBF" w:rsidP="007C5CBF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w w:val="10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b/>
          <w:spacing w:val="-2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pacing w:val="-2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w w:val="103"/>
          <w:sz w:val="24"/>
          <w:szCs w:val="24"/>
        </w:rPr>
        <w:t xml:space="preserve">NG </w:t>
      </w:r>
    </w:p>
    <w:p w:rsidR="007C5CBF" w:rsidRDefault="007C5CBF" w:rsidP="007C5CBF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w w:val="33"/>
          <w:sz w:val="24"/>
          <w:szCs w:val="24"/>
          <w:u w:val="single" w:color="000000"/>
        </w:rPr>
        <w:t xml:space="preserve"> </w:t>
      </w:r>
    </w:p>
    <w:p w:rsidR="007C5CBF" w:rsidRDefault="007C5CBF" w:rsidP="007C5CBF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spacing w:val="-4"/>
          <w:w w:val="10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e: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C5CBF" w:rsidRDefault="007C5CBF" w:rsidP="007C5CBF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w w:val="10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Location:</w:t>
      </w:r>
      <w:r>
        <w:rPr>
          <w:rFonts w:ascii="Times New Roman" w:eastAsia="Times New Roman" w:hAnsi="Times New Roman" w:cs="Times New Roman"/>
          <w:b/>
          <w:w w:val="10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7C5CBF" w:rsidRDefault="007C5CBF" w:rsidP="007C5CBF">
      <w:pPr>
        <w:spacing w:before="6" w:after="0" w:line="260" w:lineRule="exact"/>
        <w:rPr>
          <w:sz w:val="26"/>
          <w:szCs w:val="26"/>
        </w:rPr>
      </w:pPr>
    </w:p>
    <w:p w:rsidR="007C5CBF" w:rsidRDefault="007C5CBF" w:rsidP="007C5CBF">
      <w:pPr>
        <w:spacing w:before="18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ections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ant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pond</w:t>
      </w:r>
      <w:r>
        <w:rPr>
          <w:rFonts w:ascii="Times New Roman" w:eastAsia="Times New Roman" w:hAnsi="Times New Roman" w:cs="Times New Roman"/>
          <w:spacing w:val="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w w:val="1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ed.</w:t>
      </w:r>
    </w:p>
    <w:p w:rsidR="007C5CBF" w:rsidRDefault="007C5CBF" w:rsidP="007C5CBF">
      <w:pPr>
        <w:spacing w:before="19" w:after="0" w:line="260" w:lineRule="exact"/>
        <w:jc w:val="both"/>
        <w:rPr>
          <w:sz w:val="26"/>
          <w:szCs w:val="26"/>
        </w:rPr>
      </w:pPr>
    </w:p>
    <w:p w:rsidR="007C5CBF" w:rsidRDefault="007C5CBF" w:rsidP="007C5CBF">
      <w:pPr>
        <w:tabs>
          <w:tab w:val="left" w:pos="2800"/>
          <w:tab w:val="left" w:pos="4600"/>
          <w:tab w:val="left" w:pos="5320"/>
        </w:tabs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7C5CBF" w:rsidRDefault="007C5CBF" w:rsidP="007C5CBF">
      <w:pPr>
        <w:spacing w:before="5" w:after="0" w:line="150" w:lineRule="exact"/>
        <w:jc w:val="both"/>
        <w:rPr>
          <w:sz w:val="15"/>
          <w:szCs w:val="15"/>
        </w:rPr>
      </w:pPr>
    </w:p>
    <w:p w:rsidR="007C5CBF" w:rsidRDefault="007C5CBF" w:rsidP="007C5CBF">
      <w:pPr>
        <w:spacing w:after="0" w:line="200" w:lineRule="exact"/>
        <w:jc w:val="both"/>
        <w:rPr>
          <w:sz w:val="20"/>
          <w:szCs w:val="20"/>
        </w:rPr>
      </w:pPr>
    </w:p>
    <w:p w:rsidR="007C5CBF" w:rsidRDefault="007C5CBF" w:rsidP="007C5CBF">
      <w:pPr>
        <w:spacing w:before="19" w:after="0" w:line="246" w:lineRule="auto"/>
        <w:ind w:left="5040" w:firstLine="2"/>
        <w:jc w:val="both"/>
        <w:rPr>
          <w:noProof/>
        </w:rPr>
      </w:pPr>
      <w:r>
        <w:rPr>
          <w:noProof/>
        </w:rPr>
        <w:t>____________________________________</w:t>
      </w:r>
    </w:p>
    <w:p w:rsidR="007C5CBF" w:rsidRDefault="007C5CBF" w:rsidP="007C5CBF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:rsidR="007C5CBF" w:rsidRDefault="007C5CBF" w:rsidP="007C5CBF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____________________)</w:t>
      </w:r>
    </w:p>
    <w:p w:rsidR="007C5CBF" w:rsidRDefault="007C5CBF" w:rsidP="007C5CBF">
      <w:pPr>
        <w:jc w:val="both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:rsidR="007C5CBF" w:rsidRDefault="007C5CBF" w:rsidP="007C5CB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CERT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SERVICE</w:t>
      </w:r>
    </w:p>
    <w:p w:rsidR="007C5CBF" w:rsidRDefault="007C5CBF" w:rsidP="007C5CBF">
      <w:pPr>
        <w:tabs>
          <w:tab w:val="left" w:pos="1880"/>
          <w:tab w:val="left" w:pos="3320"/>
          <w:tab w:val="left" w:pos="4040"/>
          <w:tab w:val="left" w:pos="5040"/>
          <w:tab w:val="left" w:pos="5840"/>
        </w:tabs>
        <w:spacing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ed, do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______________________,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20___,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copy of the foregoing was served by </w:t>
      </w:r>
      <w:r>
        <w:rPr>
          <w:rFonts w:ascii="Times New Roman" w:hAnsi="Times New Roman" w:cs="Times New Roman"/>
          <w:sz w:val="24"/>
          <w:szCs w:val="24"/>
        </w:rPr>
        <w:t>electronic means pursuant to LBR 9013-1(d)(2) on the parties noted in the Court’s ECF transmission facilities and/or by mail on the following parties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5CBF" w:rsidRDefault="007C5CBF" w:rsidP="007C5CBF">
      <w:pPr>
        <w:spacing w:before="61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CBF" w:rsidRDefault="007C5CBF" w:rsidP="007C5CBF">
      <w:pPr>
        <w:spacing w:before="61" w:after="0" w:line="246" w:lineRule="auto"/>
        <w:ind w:left="720" w:righ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See attached mailing matrix [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ed.]</w:t>
      </w:r>
    </w:p>
    <w:p w:rsidR="007C5CBF" w:rsidRDefault="007C5CBF" w:rsidP="007C5CBF">
      <w:pPr>
        <w:spacing w:before="61" w:after="0" w:line="246" w:lineRule="auto"/>
        <w:ind w:left="720" w:righ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attached list will not be mailed out to creditors but will be on file with the United States Bankruptcy Court. A copy will be provided upon request.</w:t>
      </w:r>
    </w:p>
    <w:p w:rsidR="007C5CBF" w:rsidRDefault="007C5CBF" w:rsidP="007C5CBF">
      <w:pPr>
        <w:spacing w:after="0" w:line="200" w:lineRule="exact"/>
        <w:jc w:val="both"/>
        <w:rPr>
          <w:sz w:val="20"/>
          <w:szCs w:val="20"/>
        </w:rPr>
      </w:pPr>
    </w:p>
    <w:p w:rsidR="007C5CBF" w:rsidRDefault="007C5CBF" w:rsidP="007C5CBF">
      <w:pPr>
        <w:spacing w:before="19" w:after="0" w:line="240" w:lineRule="auto"/>
        <w:ind w:left="4320"/>
        <w:jc w:val="both"/>
        <w:rPr>
          <w:noProof/>
        </w:rPr>
      </w:pPr>
      <w:r>
        <w:rPr>
          <w:noProof/>
        </w:rPr>
        <w:t>___________________________________________</w:t>
      </w:r>
    </w:p>
    <w:p w:rsidR="007C5CBF" w:rsidRDefault="007C5CBF" w:rsidP="007C5CBF">
      <w:pPr>
        <w:spacing w:before="19"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g]</w:t>
      </w:r>
    </w:p>
    <w:p w:rsidR="007C5CBF" w:rsidRDefault="007C5CBF" w:rsidP="007C5CBF">
      <w:pPr>
        <w:spacing w:before="4" w:after="0" w:line="170" w:lineRule="exact"/>
        <w:jc w:val="both"/>
        <w:rPr>
          <w:sz w:val="17"/>
          <w:szCs w:val="17"/>
        </w:rPr>
      </w:pPr>
    </w:p>
    <w:p w:rsidR="007C5CBF" w:rsidRDefault="007C5CBF" w:rsidP="007C5CBF">
      <w:pPr>
        <w:spacing w:after="0" w:line="200" w:lineRule="exact"/>
        <w:jc w:val="both"/>
        <w:rPr>
          <w:sz w:val="20"/>
          <w:szCs w:val="20"/>
        </w:rPr>
      </w:pPr>
    </w:p>
    <w:p w:rsidR="008902F5" w:rsidRDefault="007C5CBF" w:rsidP="007C5CBF">
      <w:r>
        <w:rPr>
          <w:rFonts w:ascii="Times New Roman" w:eastAsia="Times New Roman" w:hAnsi="Times New Roman" w:cs="Times New Roman"/>
          <w:sz w:val="24"/>
          <w:szCs w:val="24"/>
        </w:rPr>
        <w:t>[Mu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9013-1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”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 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ser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 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 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eed 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ser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 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cept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ser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 up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ee app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au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zed age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1007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d),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Fed. R. Bankr. P.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sectPr w:rsidR="00890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C25E2"/>
    <w:multiLevelType w:val="hybridMultilevel"/>
    <w:tmpl w:val="099AB5B0"/>
    <w:lvl w:ilvl="0" w:tplc="EA2E644C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" w15:restartNumberingAfterBreak="0">
    <w:nsid w:val="7F1C24A8"/>
    <w:multiLevelType w:val="hybridMultilevel"/>
    <w:tmpl w:val="F224FA12"/>
    <w:lvl w:ilvl="0" w:tplc="90EC3B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BF"/>
    <w:rsid w:val="001E56E4"/>
    <w:rsid w:val="003C51B7"/>
    <w:rsid w:val="007C5CBF"/>
    <w:rsid w:val="00A6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3F650-0096-48AE-80A9-7EB2237C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CBF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C5CBF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5CBF"/>
    <w:pPr>
      <w:tabs>
        <w:tab w:val="left" w:pos="800"/>
      </w:tabs>
      <w:spacing w:after="0" w:line="240" w:lineRule="auto"/>
      <w:ind w:left="810" w:right="-20" w:hanging="630"/>
      <w:outlineLvl w:val="1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5CBF"/>
    <w:pPr>
      <w:tabs>
        <w:tab w:val="left" w:pos="1540"/>
      </w:tabs>
      <w:spacing w:after="0" w:line="246" w:lineRule="auto"/>
      <w:ind w:left="1540" w:right="607" w:hanging="72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5CBF"/>
    <w:rPr>
      <w:rFonts w:ascii="Times New Roman" w:eastAsia="Times New Roman" w:hAnsi="Times New Roman" w:cs="Times New Roman"/>
      <w:spacing w:val="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C5CBF"/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C5CBF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C5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C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C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C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CBF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5C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5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CBF"/>
  </w:style>
  <w:style w:type="paragraph" w:styleId="Footer">
    <w:name w:val="footer"/>
    <w:basedOn w:val="Normal"/>
    <w:link w:val="FooterChar"/>
    <w:uiPriority w:val="99"/>
    <w:unhideWhenUsed/>
    <w:rsid w:val="007C5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CBF"/>
  </w:style>
  <w:style w:type="paragraph" w:styleId="TOC1">
    <w:name w:val="toc 1"/>
    <w:basedOn w:val="Normal"/>
    <w:next w:val="Normal"/>
    <w:autoRedefine/>
    <w:uiPriority w:val="39"/>
    <w:unhideWhenUsed/>
    <w:rsid w:val="007C5CBF"/>
    <w:pPr>
      <w:tabs>
        <w:tab w:val="right" w:leader="dot" w:pos="9370"/>
      </w:tabs>
      <w:spacing w:after="100"/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7C5CBF"/>
    <w:pPr>
      <w:tabs>
        <w:tab w:val="left" w:pos="900"/>
        <w:tab w:val="right" w:leader="dot" w:pos="9350"/>
      </w:tabs>
      <w:spacing w:after="100"/>
      <w:ind w:left="450"/>
    </w:pPr>
  </w:style>
  <w:style w:type="paragraph" w:styleId="TOC3">
    <w:name w:val="toc 3"/>
    <w:basedOn w:val="Normal"/>
    <w:next w:val="Normal"/>
    <w:autoRedefine/>
    <w:uiPriority w:val="39"/>
    <w:unhideWhenUsed/>
    <w:rsid w:val="007C5CBF"/>
    <w:pPr>
      <w:tabs>
        <w:tab w:val="left" w:pos="900"/>
        <w:tab w:val="right" w:leader="dot" w:pos="9350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C5CBF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7C5CBF"/>
    <w:pPr>
      <w:widowControl/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7C5CBF"/>
    <w:pPr>
      <w:widowControl/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7C5CBF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7C5CBF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7C5CBF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7C5CBF"/>
    <w:pPr>
      <w:widowControl/>
      <w:spacing w:after="100" w:line="259" w:lineRule="auto"/>
      <w:ind w:left="1760"/>
    </w:pPr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7C5CBF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</dc:creator>
  <cp:keywords/>
  <dc:description/>
  <cp:lastModifiedBy>Shannon Sanderson</cp:lastModifiedBy>
  <cp:revision>1</cp:revision>
  <dcterms:created xsi:type="dcterms:W3CDTF">2018-01-11T21:40:00Z</dcterms:created>
  <dcterms:modified xsi:type="dcterms:W3CDTF">2018-01-11T21:41:00Z</dcterms:modified>
</cp:coreProperties>
</file>