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84" w:rsidRDefault="00310684" w:rsidP="00310684">
      <w:pPr>
        <w:pStyle w:val="Heading1"/>
      </w:pPr>
      <w:bookmarkStart w:id="0" w:name="_Toc484772828"/>
      <w:bookmarkStart w:id="1" w:name="_Toc499022168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24. MOT</w:t>
      </w:r>
      <w:r>
        <w:rPr>
          <w:spacing w:val="-3"/>
        </w:rPr>
        <w:t>I</w:t>
      </w:r>
      <w:r>
        <w:t>ON TO</w:t>
      </w:r>
      <w:r>
        <w:rPr>
          <w:spacing w:val="26"/>
        </w:rPr>
        <w:t xml:space="preserve"> </w:t>
      </w:r>
      <w:r>
        <w:t>AVOID</w:t>
      </w:r>
      <w:r>
        <w:rPr>
          <w:spacing w:val="23"/>
        </w:rPr>
        <w:t xml:space="preserve"> </w:t>
      </w:r>
      <w:r>
        <w:t>L</w:t>
      </w:r>
      <w:r>
        <w:rPr>
          <w:spacing w:val="-5"/>
        </w:rPr>
        <w:t>I</w:t>
      </w:r>
      <w:r>
        <w:t>EN</w:t>
      </w:r>
      <w:r>
        <w:rPr>
          <w:spacing w:val="38"/>
        </w:rPr>
        <w:t xml:space="preserve"> </w:t>
      </w:r>
      <w:r>
        <w:t>UND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U.</w:t>
      </w:r>
      <w:r>
        <w:rPr>
          <w:spacing w:val="3"/>
        </w:rPr>
        <w:t>S</w:t>
      </w:r>
      <w:r>
        <w:rPr>
          <w:spacing w:val="2"/>
        </w:rPr>
        <w:t>.</w:t>
      </w:r>
      <w:r>
        <w:t>C.</w:t>
      </w:r>
      <w:r>
        <w:rPr>
          <w:spacing w:val="15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522(f);</w:t>
      </w:r>
      <w:r>
        <w:rPr>
          <w:spacing w:val="11"/>
        </w:rPr>
        <w:t xml:space="preserve"> </w:t>
      </w:r>
      <w:r>
        <w:t xml:space="preserve">AND </w:t>
      </w:r>
      <w:r>
        <w:rPr>
          <w:w w:val="107"/>
        </w:rPr>
        <w:t>NOT</w:t>
      </w:r>
      <w:r>
        <w:rPr>
          <w:spacing w:val="-3"/>
          <w:w w:val="107"/>
        </w:rPr>
        <w:t>I</w:t>
      </w:r>
      <w:r>
        <w:rPr>
          <w:w w:val="108"/>
        </w:rPr>
        <w:t>C</w:t>
      </w:r>
      <w:r>
        <w:rPr>
          <w:spacing w:val="-2"/>
          <w:w w:val="108"/>
        </w:rPr>
        <w:t>E</w:t>
      </w:r>
      <w:bookmarkEnd w:id="0"/>
      <w:bookmarkEnd w:id="1"/>
      <w:r>
        <w:rPr>
          <w:spacing w:val="-2"/>
          <w:w w:val="108"/>
        </w:rPr>
        <w:t>.</w:t>
      </w:r>
      <w:bookmarkStart w:id="2" w:name="_GoBack"/>
      <w:bookmarkEnd w:id="2"/>
      <w:r>
        <w:t xml:space="preserve"> </w:t>
      </w: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4003-4]</w:t>
      </w:r>
    </w:p>
    <w:p w:rsidR="00310684" w:rsidRDefault="00310684" w:rsidP="00310684">
      <w:pPr>
        <w:spacing w:before="10" w:after="0" w:line="280" w:lineRule="exact"/>
        <w:rPr>
          <w:sz w:val="28"/>
          <w:szCs w:val="28"/>
        </w:rPr>
      </w:pPr>
    </w:p>
    <w:p w:rsidR="00310684" w:rsidRDefault="00310684" w:rsidP="00310684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310684" w:rsidRDefault="00310684" w:rsidP="00310684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310684" w:rsidRDefault="00310684" w:rsidP="00310684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310684" w:rsidRDefault="00310684" w:rsidP="00310684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10684" w:rsidRDefault="00310684" w:rsidP="0031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310684" w:rsidRDefault="00310684" w:rsidP="00310684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10684" w:rsidRDefault="00310684" w:rsidP="00310684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310684" w:rsidRDefault="00310684" w:rsidP="00310684">
      <w:pPr>
        <w:spacing w:before="10" w:after="0" w:line="280" w:lineRule="exact"/>
        <w:rPr>
          <w:sz w:val="28"/>
          <w:szCs w:val="28"/>
        </w:rPr>
      </w:pPr>
    </w:p>
    <w:p w:rsidR="00310684" w:rsidRDefault="00310684" w:rsidP="00310684">
      <w:pPr>
        <w:spacing w:before="10" w:after="0" w:line="280" w:lineRule="exact"/>
        <w:rPr>
          <w:sz w:val="28"/>
          <w:szCs w:val="28"/>
        </w:rPr>
      </w:pPr>
    </w:p>
    <w:p w:rsidR="00310684" w:rsidRDefault="00310684" w:rsidP="00310684">
      <w:pPr>
        <w:spacing w:before="10" w:after="0" w:line="280" w:lineRule="exact"/>
        <w:rPr>
          <w:sz w:val="28"/>
          <w:szCs w:val="28"/>
        </w:rPr>
      </w:pPr>
    </w:p>
    <w:p w:rsidR="00310684" w:rsidRDefault="00310684" w:rsidP="0031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310684" w:rsidRDefault="00310684" w:rsidP="0031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310684" w:rsidRDefault="00310684" w:rsidP="0031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10684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684" w:rsidRDefault="0031068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0684" w:rsidRDefault="0031068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310684" w:rsidRDefault="0031068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310684" w:rsidRDefault="0031068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0684" w:rsidRDefault="0031068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684" w:rsidRDefault="0031068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684" w:rsidRDefault="0031068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684" w:rsidRDefault="0031068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84" w:rsidRDefault="0031068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310684" w:rsidRDefault="0031068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84" w:rsidRDefault="00310684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AVOID LIEN UNDER 11 U.S.C. § 522(f); AND NOTICE</w:t>
            </w:r>
          </w:p>
        </w:tc>
      </w:tr>
    </w:tbl>
    <w:p w:rsidR="00310684" w:rsidRDefault="00310684" w:rsidP="00310684">
      <w:pPr>
        <w:tabs>
          <w:tab w:val="left" w:pos="672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0684" w:rsidRDefault="00310684" w:rsidP="00310684">
      <w:pPr>
        <w:tabs>
          <w:tab w:val="left" w:pos="6720"/>
        </w:tabs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4003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4003-4,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522(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0684" w:rsidRDefault="00310684" w:rsidP="00310684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10684" w:rsidRDefault="00310684" w:rsidP="00310684">
      <w:pPr>
        <w:spacing w:after="0" w:line="260" w:lineRule="exact"/>
        <w:ind w:left="1080"/>
        <w:jc w:val="both"/>
        <w:rPr>
          <w:sz w:val="26"/>
          <w:szCs w:val="26"/>
        </w:rPr>
      </w:pPr>
    </w:p>
    <w:p w:rsidR="00310684" w:rsidRDefault="00310684" w:rsidP="00310684">
      <w:pPr>
        <w:pStyle w:val="ListParagraph"/>
        <w:numPr>
          <w:ilvl w:val="0"/>
          <w:numId w:val="1"/>
        </w:numPr>
        <w:tabs>
          <w:tab w:val="left" w:pos="93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[Jud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purc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10684" w:rsidRDefault="00310684" w:rsidP="00310684">
      <w:pPr>
        <w:spacing w:after="0" w:line="280" w:lineRule="exact"/>
        <w:ind w:left="1080"/>
        <w:jc w:val="both"/>
        <w:rPr>
          <w:sz w:val="28"/>
          <w:szCs w:val="28"/>
        </w:rPr>
      </w:pPr>
    </w:p>
    <w:p w:rsidR="00310684" w:rsidRDefault="00310684" w:rsidP="00310684">
      <w:pPr>
        <w:pStyle w:val="ListParagraph"/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10684" w:rsidRDefault="00310684" w:rsidP="00310684">
      <w:pPr>
        <w:spacing w:after="0" w:line="280" w:lineRule="exact"/>
        <w:ind w:left="1080"/>
        <w:jc w:val="both"/>
        <w:rPr>
          <w:sz w:val="28"/>
          <w:szCs w:val="28"/>
        </w:rPr>
      </w:pPr>
    </w:p>
    <w:p w:rsidR="00310684" w:rsidRDefault="00310684" w:rsidP="00310684">
      <w:pPr>
        <w:pStyle w:val="ListParagraph"/>
        <w:numPr>
          <w:ilvl w:val="0"/>
          <w:numId w:val="1"/>
        </w:numPr>
        <w:tabs>
          <w:tab w:val="left" w:pos="92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10684" w:rsidRDefault="00310684" w:rsidP="00310684">
      <w:pPr>
        <w:spacing w:after="0" w:line="260" w:lineRule="exact"/>
        <w:ind w:left="1080"/>
        <w:jc w:val="both"/>
        <w:rPr>
          <w:sz w:val="26"/>
          <w:szCs w:val="26"/>
        </w:rPr>
      </w:pPr>
    </w:p>
    <w:p w:rsidR="00310684" w:rsidRDefault="00310684" w:rsidP="00310684">
      <w:pPr>
        <w:pStyle w:val="ListParagraph"/>
        <w:numPr>
          <w:ilvl w:val="0"/>
          <w:numId w:val="1"/>
        </w:numPr>
        <w:tabs>
          <w:tab w:val="left" w:pos="93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 ___________</w:t>
      </w:r>
    </w:p>
    <w:p w:rsidR="00310684" w:rsidRDefault="00310684" w:rsidP="00310684">
      <w:pPr>
        <w:pStyle w:val="ListParagraph"/>
        <w:spacing w:after="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310684" w:rsidRDefault="00310684" w:rsidP="00310684">
      <w:pPr>
        <w:pStyle w:val="ListParagraph"/>
        <w:numPr>
          <w:ilvl w:val="0"/>
          <w:numId w:val="1"/>
        </w:numPr>
        <w:tabs>
          <w:tab w:val="left" w:pos="93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e(s)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10684" w:rsidRDefault="00310684" w:rsidP="00310684">
      <w:pPr>
        <w:spacing w:after="0" w:line="260" w:lineRule="exact"/>
        <w:ind w:left="1080"/>
        <w:jc w:val="both"/>
        <w:rPr>
          <w:sz w:val="26"/>
          <w:szCs w:val="26"/>
        </w:rPr>
      </w:pPr>
    </w:p>
    <w:p w:rsidR="00310684" w:rsidRDefault="00310684" w:rsidP="00310684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522(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10684" w:rsidRDefault="00310684" w:rsidP="0031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84" w:rsidRDefault="00310684" w:rsidP="00310684">
      <w:pPr>
        <w:pStyle w:val="ListParagraph"/>
        <w:numPr>
          <w:ilvl w:val="0"/>
          <w:numId w:val="2"/>
        </w:numPr>
        <w:tabs>
          <w:tab w:val="left" w:pos="618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</w:t>
      </w:r>
    </w:p>
    <w:p w:rsidR="00310684" w:rsidRDefault="00310684" w:rsidP="00310684">
      <w:pPr>
        <w:pStyle w:val="ListParagraph"/>
        <w:numPr>
          <w:ilvl w:val="0"/>
          <w:numId w:val="2"/>
        </w:numPr>
        <w:tabs>
          <w:tab w:val="left" w:pos="91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t xml:space="preserve"> </w:t>
      </w:r>
    </w:p>
    <w:p w:rsidR="00310684" w:rsidRDefault="00310684" w:rsidP="00310684">
      <w:pPr>
        <w:pStyle w:val="ListParagraph"/>
        <w:numPr>
          <w:ilvl w:val="0"/>
          <w:numId w:val="2"/>
        </w:numPr>
        <w:tabs>
          <w:tab w:val="left" w:pos="3920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$__________.</w:t>
      </w:r>
    </w:p>
    <w:p w:rsidR="00310684" w:rsidRDefault="00310684" w:rsidP="00310684">
      <w:pPr>
        <w:tabs>
          <w:tab w:val="left" w:pos="3920"/>
        </w:tabs>
        <w:spacing w:before="5" w:after="0" w:line="260" w:lineRule="exact"/>
        <w:jc w:val="both"/>
        <w:rPr>
          <w:sz w:val="26"/>
          <w:szCs w:val="26"/>
        </w:rPr>
      </w:pPr>
    </w:p>
    <w:p w:rsidR="00310684" w:rsidRDefault="00310684" w:rsidP="00310684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522(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(B)]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 an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522(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0684" w:rsidRDefault="00310684" w:rsidP="00310684">
      <w:pPr>
        <w:tabs>
          <w:tab w:val="left" w:pos="2560"/>
          <w:tab w:val="left" w:pos="4720"/>
          <w:tab w:val="left" w:pos="544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310684" w:rsidRDefault="00310684" w:rsidP="00310684">
      <w:pPr>
        <w:tabs>
          <w:tab w:val="left" w:pos="2560"/>
          <w:tab w:val="left" w:pos="4720"/>
          <w:tab w:val="left" w:pos="544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310684">
      <w:pPr>
        <w:tabs>
          <w:tab w:val="left" w:pos="2560"/>
          <w:tab w:val="left" w:pos="4720"/>
          <w:tab w:val="left" w:pos="544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84" w:rsidRDefault="00310684" w:rsidP="00310684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310684" w:rsidRDefault="00310684" w:rsidP="00310684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310684" w:rsidRDefault="00310684" w:rsidP="00310684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310684" w:rsidRDefault="00310684" w:rsidP="00310684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684" w:rsidRDefault="00310684" w:rsidP="00310684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684" w:rsidRDefault="00310684" w:rsidP="00310684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310684" w:rsidRDefault="00310684" w:rsidP="00310684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310684" w:rsidRDefault="00310684" w:rsidP="00310684">
      <w:pPr>
        <w:spacing w:before="4" w:after="0" w:line="280" w:lineRule="exact"/>
        <w:rPr>
          <w:sz w:val="28"/>
          <w:szCs w:val="28"/>
        </w:rPr>
      </w:pPr>
    </w:p>
    <w:p w:rsidR="00310684" w:rsidRDefault="00310684" w:rsidP="00310684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310684" w:rsidRDefault="00310684" w:rsidP="00310684">
      <w:pPr>
        <w:spacing w:before="4" w:after="0" w:line="280" w:lineRule="exact"/>
        <w:rPr>
          <w:sz w:val="28"/>
          <w:szCs w:val="28"/>
        </w:rPr>
      </w:pPr>
    </w:p>
    <w:p w:rsidR="00310684" w:rsidRDefault="00310684" w:rsidP="00310684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310684" w:rsidRDefault="00310684" w:rsidP="00310684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310684" w:rsidRDefault="00310684" w:rsidP="00310684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0684" w:rsidRDefault="00310684" w:rsidP="00310684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10684" w:rsidRDefault="00310684" w:rsidP="00310684">
      <w:pPr>
        <w:spacing w:before="66" w:after="0" w:line="246" w:lineRule="auto"/>
        <w:ind w:left="10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0684" w:rsidRDefault="00310684" w:rsidP="00310684">
      <w:pPr>
        <w:spacing w:before="66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310684" w:rsidRDefault="00310684" w:rsidP="00310684">
      <w:pPr>
        <w:spacing w:before="19" w:after="0" w:line="260" w:lineRule="exact"/>
        <w:jc w:val="both"/>
        <w:rPr>
          <w:sz w:val="26"/>
          <w:szCs w:val="26"/>
        </w:rPr>
      </w:pPr>
    </w:p>
    <w:p w:rsidR="00310684" w:rsidRDefault="00310684" w:rsidP="00310684">
      <w:pPr>
        <w:tabs>
          <w:tab w:val="left" w:pos="2440"/>
          <w:tab w:val="left" w:pos="4240"/>
          <w:tab w:val="left" w:pos="496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310684" w:rsidRDefault="00310684" w:rsidP="00310684">
      <w:pPr>
        <w:tabs>
          <w:tab w:val="left" w:pos="2440"/>
          <w:tab w:val="left" w:pos="4240"/>
          <w:tab w:val="left" w:pos="496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310684">
      <w:pPr>
        <w:tabs>
          <w:tab w:val="left" w:pos="2440"/>
          <w:tab w:val="left" w:pos="4240"/>
          <w:tab w:val="left" w:pos="49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84" w:rsidRDefault="00310684" w:rsidP="00310684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310684" w:rsidRDefault="00310684" w:rsidP="00310684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310684" w:rsidRDefault="00310684" w:rsidP="00310684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310684" w:rsidRDefault="00310684" w:rsidP="00310684">
      <w:pPr>
        <w:spacing w:after="0" w:line="200" w:lineRule="exact"/>
        <w:rPr>
          <w:sz w:val="20"/>
          <w:szCs w:val="20"/>
        </w:rPr>
      </w:pPr>
    </w:p>
    <w:p w:rsidR="00310684" w:rsidRDefault="00310684" w:rsidP="00310684">
      <w:pPr>
        <w:spacing w:after="0" w:line="200" w:lineRule="exact"/>
        <w:rPr>
          <w:sz w:val="20"/>
          <w:szCs w:val="20"/>
        </w:rPr>
      </w:pPr>
    </w:p>
    <w:p w:rsidR="00310684" w:rsidRDefault="00310684" w:rsidP="00310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310684" w:rsidRDefault="00310684" w:rsidP="00310684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0684" w:rsidRDefault="00310684" w:rsidP="00310684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84" w:rsidRDefault="00310684" w:rsidP="00310684">
      <w:pPr>
        <w:spacing w:after="0" w:line="200" w:lineRule="exact"/>
        <w:jc w:val="both"/>
        <w:rPr>
          <w:sz w:val="20"/>
          <w:szCs w:val="20"/>
        </w:rPr>
      </w:pPr>
    </w:p>
    <w:p w:rsidR="00310684" w:rsidRDefault="00310684" w:rsidP="00310684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310684" w:rsidRDefault="00310684" w:rsidP="00310684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310684" w:rsidRDefault="00310684" w:rsidP="00310684">
      <w:pPr>
        <w:spacing w:before="4" w:after="0" w:line="170" w:lineRule="exact"/>
        <w:jc w:val="both"/>
        <w:rPr>
          <w:sz w:val="17"/>
          <w:szCs w:val="17"/>
        </w:rPr>
      </w:pPr>
    </w:p>
    <w:p w:rsidR="00310684" w:rsidRDefault="00310684" w:rsidP="00310684">
      <w:pPr>
        <w:spacing w:after="0" w:line="200" w:lineRule="exact"/>
        <w:jc w:val="both"/>
        <w:rPr>
          <w:sz w:val="20"/>
          <w:szCs w:val="20"/>
        </w:rPr>
      </w:pPr>
    </w:p>
    <w:p w:rsidR="00DF6FE9" w:rsidRPr="00310684" w:rsidRDefault="00310684" w:rsidP="00310684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sectPr w:rsidR="00DF6FE9" w:rsidRPr="0031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D84"/>
    <w:multiLevelType w:val="hybridMultilevel"/>
    <w:tmpl w:val="A7D4DBDE"/>
    <w:lvl w:ilvl="0" w:tplc="4F305078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836C40"/>
    <w:multiLevelType w:val="hybridMultilevel"/>
    <w:tmpl w:val="565A10D0"/>
    <w:lvl w:ilvl="0" w:tplc="EA2E6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84"/>
    <w:rsid w:val="00310684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E7B0"/>
  <w15:chartTrackingRefBased/>
  <w15:docId w15:val="{AEE2D4E8-D0E8-4773-930C-29B41615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684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0684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684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684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684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0684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068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6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068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84"/>
  </w:style>
  <w:style w:type="paragraph" w:styleId="Footer">
    <w:name w:val="footer"/>
    <w:basedOn w:val="Normal"/>
    <w:link w:val="FooterChar"/>
    <w:uiPriority w:val="99"/>
    <w:unhideWhenUsed/>
    <w:rsid w:val="0031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84"/>
  </w:style>
  <w:style w:type="paragraph" w:styleId="TOC1">
    <w:name w:val="toc 1"/>
    <w:basedOn w:val="Normal"/>
    <w:next w:val="Normal"/>
    <w:autoRedefine/>
    <w:uiPriority w:val="39"/>
    <w:unhideWhenUsed/>
    <w:rsid w:val="00310684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10684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310684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10684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10684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10684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10684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10684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684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684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31068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3106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31068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2019-06-28T21:14:00Z</dcterms:created>
  <dcterms:modified xsi:type="dcterms:W3CDTF">2019-06-28T21:15:00Z</dcterms:modified>
</cp:coreProperties>
</file>